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091B" w14:textId="702DC074" w:rsidR="00165534" w:rsidRDefault="00C133DE" w:rsidP="005829F1">
      <w:bookmarkStart w:id="0" w:name="_Hlk61535743"/>
      <w:r>
        <w:rPr>
          <w:noProof/>
        </w:rPr>
        <w:drawing>
          <wp:anchor distT="0" distB="0" distL="114300" distR="114300" simplePos="0" relativeHeight="251658240" behindDoc="0" locked="0" layoutInCell="1" allowOverlap="1" wp14:anchorId="1F5B2C00" wp14:editId="50CC7175">
            <wp:simplePos x="0" y="0"/>
            <wp:positionH relativeFrom="column">
              <wp:posOffset>1011716</wp:posOffset>
            </wp:positionH>
            <wp:positionV relativeFrom="paragraph">
              <wp:posOffset>6985</wp:posOffset>
            </wp:positionV>
            <wp:extent cx="4019228" cy="1589387"/>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Image 537"/>
                    <pic:cNvPicPr>
                      <a:picLocks noChangeAspect="1"/>
                    </pic:cNvPicPr>
                  </pic:nvPicPr>
                  <pic:blipFill rotWithShape="1">
                    <a:blip r:embed="rId8" cstate="hqprint">
                      <a:extLst>
                        <a:ext uri="{28A0092B-C50C-407E-A947-70E740481C1C}">
                          <a14:useLocalDpi xmlns:a14="http://schemas.microsoft.com/office/drawing/2010/main"/>
                        </a:ext>
                      </a:extLst>
                    </a:blip>
                    <a:srcRect l="9346"/>
                    <a:stretch/>
                  </pic:blipFill>
                  <pic:spPr bwMode="auto">
                    <a:xfrm>
                      <a:off x="0" y="0"/>
                      <a:ext cx="4104595" cy="162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7BF3">
        <w:t xml:space="preserve">                                        </w:t>
      </w:r>
    </w:p>
    <w:p w14:paraId="268CEF44" w14:textId="697D5B2B" w:rsidR="00C133DE" w:rsidRDefault="00C133DE" w:rsidP="005829F1"/>
    <w:p w14:paraId="7D95EC01" w14:textId="52B55D61" w:rsidR="00C133DE" w:rsidRDefault="00C133DE" w:rsidP="005829F1"/>
    <w:p w14:paraId="0A1D6E3C" w14:textId="34064910" w:rsidR="00165534" w:rsidRDefault="00165534" w:rsidP="005829F1"/>
    <w:p w14:paraId="5D2D0042" w14:textId="77777777" w:rsidR="003E6082" w:rsidRDefault="00C133DE" w:rsidP="00C133DE">
      <w:pPr>
        <w:tabs>
          <w:tab w:val="left" w:pos="1096"/>
        </w:tabs>
      </w:pPr>
      <w:r>
        <w:tab/>
      </w:r>
    </w:p>
    <w:p w14:paraId="3724A651" w14:textId="77777777" w:rsidR="003E6082" w:rsidRDefault="003E6082" w:rsidP="00C133DE">
      <w:pPr>
        <w:tabs>
          <w:tab w:val="left" w:pos="1096"/>
        </w:tabs>
      </w:pPr>
    </w:p>
    <w:p w14:paraId="23B29B46" w14:textId="4B9B651B" w:rsidR="006F4400" w:rsidRDefault="00C133DE" w:rsidP="006F4400">
      <w:pPr>
        <w:pBdr>
          <w:top w:val="single" w:sz="48" w:space="1" w:color="8EBA46"/>
          <w:bottom w:val="single" w:sz="48" w:space="1" w:color="8EBA46"/>
        </w:pBdr>
        <w:spacing w:after="0" w:line="240" w:lineRule="auto"/>
        <w:ind w:right="-425"/>
        <w:jc w:val="center"/>
        <w:rPr>
          <w:rFonts w:ascii="Arial" w:eastAsia="Times New Roman" w:hAnsi="Arial" w:cs="Arial"/>
          <w:b/>
          <w:color w:val="2F5496" w:themeColor="accent1" w:themeShade="BF"/>
          <w:sz w:val="40"/>
          <w:szCs w:val="40"/>
          <w:lang w:eastAsia="fr-FR"/>
        </w:rPr>
      </w:pPr>
      <w:r w:rsidRPr="006F4400">
        <w:rPr>
          <w:rFonts w:ascii="Arial" w:eastAsia="Times New Roman" w:hAnsi="Arial" w:cs="Arial"/>
          <w:b/>
          <w:color w:val="2F5496" w:themeColor="accent1" w:themeShade="BF"/>
          <w:sz w:val="40"/>
          <w:szCs w:val="40"/>
          <w:lang w:eastAsia="fr-FR"/>
        </w:rPr>
        <w:t>F</w:t>
      </w:r>
      <w:r w:rsidR="00DF4078" w:rsidRPr="006F4400">
        <w:rPr>
          <w:rFonts w:ascii="Arial" w:eastAsia="Times New Roman" w:hAnsi="Arial" w:cs="Arial"/>
          <w:b/>
          <w:color w:val="2F5496" w:themeColor="accent1" w:themeShade="BF"/>
          <w:sz w:val="40"/>
          <w:szCs w:val="40"/>
          <w:lang w:eastAsia="fr-FR"/>
        </w:rPr>
        <w:t>ONDS</w:t>
      </w:r>
      <w:r w:rsidRPr="006F4400">
        <w:rPr>
          <w:rFonts w:ascii="Arial" w:eastAsia="Times New Roman" w:hAnsi="Arial" w:cs="Arial"/>
          <w:b/>
          <w:color w:val="2F5496" w:themeColor="accent1" w:themeShade="BF"/>
          <w:sz w:val="40"/>
          <w:szCs w:val="40"/>
          <w:lang w:eastAsia="fr-FR"/>
        </w:rPr>
        <w:t xml:space="preserve"> PUBLICS ET TERRITOIRES</w:t>
      </w:r>
    </w:p>
    <w:p w14:paraId="508F02F7" w14:textId="7A4BC3BD" w:rsidR="00824345" w:rsidRPr="00A03AEA" w:rsidRDefault="00824345" w:rsidP="006F4400">
      <w:pPr>
        <w:pBdr>
          <w:top w:val="single" w:sz="48" w:space="1" w:color="8EBA46"/>
          <w:bottom w:val="single" w:sz="48" w:space="1" w:color="8EBA46"/>
        </w:pBdr>
        <w:spacing w:after="0" w:line="240" w:lineRule="auto"/>
        <w:ind w:right="-425"/>
        <w:jc w:val="center"/>
        <w:rPr>
          <w:rFonts w:ascii="Arial" w:eastAsia="Times New Roman" w:hAnsi="Arial" w:cs="Arial"/>
          <w:b/>
          <w:i/>
          <w:iCs/>
          <w:color w:val="ED7D31" w:themeColor="accent2"/>
          <w:sz w:val="40"/>
          <w:szCs w:val="40"/>
          <w:lang w:eastAsia="fr-FR"/>
        </w:rPr>
      </w:pPr>
      <w:r w:rsidRPr="00A03AEA">
        <w:rPr>
          <w:rFonts w:ascii="Arial" w:eastAsia="Times New Roman" w:hAnsi="Arial" w:cs="Arial"/>
          <w:b/>
          <w:i/>
          <w:iCs/>
          <w:color w:val="ED7D31" w:themeColor="accent2"/>
          <w:sz w:val="40"/>
          <w:szCs w:val="40"/>
          <w:lang w:eastAsia="fr-FR"/>
        </w:rPr>
        <w:t>IN</w:t>
      </w:r>
      <w:r w:rsidR="00A03AEA" w:rsidRPr="00A03AEA">
        <w:rPr>
          <w:rFonts w:ascii="Arial" w:eastAsia="Times New Roman" w:hAnsi="Arial" w:cs="Arial"/>
          <w:b/>
          <w:i/>
          <w:iCs/>
          <w:color w:val="ED7D31" w:themeColor="accent2"/>
          <w:sz w:val="40"/>
          <w:szCs w:val="40"/>
          <w:lang w:eastAsia="fr-FR"/>
        </w:rPr>
        <w:t>CLUSI</w:t>
      </w:r>
      <w:r w:rsidR="00881ED9">
        <w:rPr>
          <w:rFonts w:ascii="Arial" w:eastAsia="Times New Roman" w:hAnsi="Arial" w:cs="Arial"/>
          <w:b/>
          <w:i/>
          <w:iCs/>
          <w:color w:val="ED7D31" w:themeColor="accent2"/>
          <w:sz w:val="40"/>
          <w:szCs w:val="40"/>
          <w:lang w:eastAsia="fr-FR"/>
        </w:rPr>
        <w:t>ON HANDICAP</w:t>
      </w:r>
      <w:r w:rsidR="00A03AEA" w:rsidRPr="00A03AEA">
        <w:rPr>
          <w:rFonts w:ascii="Arial" w:eastAsia="Times New Roman" w:hAnsi="Arial" w:cs="Arial"/>
          <w:b/>
          <w:i/>
          <w:iCs/>
          <w:color w:val="ED7D31" w:themeColor="accent2"/>
          <w:sz w:val="40"/>
          <w:szCs w:val="40"/>
          <w:lang w:eastAsia="fr-FR"/>
        </w:rPr>
        <w:t xml:space="preserve"> ET QUALITE D’ACCUEIL</w:t>
      </w:r>
    </w:p>
    <w:p w14:paraId="4E427546" w14:textId="77777777" w:rsidR="007C3BEF" w:rsidRDefault="007C3BEF" w:rsidP="006F4400">
      <w:pPr>
        <w:pBdr>
          <w:top w:val="single" w:sz="48" w:space="1" w:color="8EBA46"/>
          <w:bottom w:val="single" w:sz="48" w:space="1" w:color="8EBA46"/>
        </w:pBdr>
        <w:spacing w:after="0" w:line="240" w:lineRule="auto"/>
        <w:ind w:right="-425"/>
        <w:jc w:val="center"/>
        <w:rPr>
          <w:rFonts w:ascii="Arial" w:eastAsia="Times New Roman" w:hAnsi="Arial" w:cs="Arial"/>
          <w:b/>
          <w:color w:val="2F5496" w:themeColor="accent1" w:themeShade="BF"/>
          <w:sz w:val="40"/>
          <w:szCs w:val="40"/>
          <w:lang w:eastAsia="fr-FR"/>
        </w:rPr>
      </w:pPr>
    </w:p>
    <w:p w14:paraId="271D49B8" w14:textId="6D95BC59" w:rsidR="00C07341" w:rsidRPr="00C07341" w:rsidRDefault="00A27BF3" w:rsidP="00C44AC8">
      <w:pPr>
        <w:rPr>
          <w:rFonts w:ascii="Arial" w:eastAsia="Times New Roman" w:hAnsi="Arial" w:cs="Arial"/>
          <w:b/>
          <w:sz w:val="18"/>
          <w:szCs w:val="18"/>
          <w:lang w:eastAsia="fr-FR"/>
        </w:rPr>
      </w:pPr>
      <w:r>
        <w:t xml:space="preserve">                                                          </w:t>
      </w:r>
      <w:bookmarkStart w:id="1" w:name="_Hlk40194974"/>
    </w:p>
    <w:p w14:paraId="29A1DAFB" w14:textId="16C84105" w:rsidR="00C07341" w:rsidRPr="00C07341" w:rsidRDefault="00085EF8" w:rsidP="006C04E2">
      <w:pPr>
        <w:shd w:val="clear" w:color="auto" w:fill="2F5496" w:themeFill="accent1" w:themeFillShade="BF"/>
        <w:spacing w:after="0" w:line="240" w:lineRule="auto"/>
        <w:ind w:right="-425"/>
        <w:jc w:val="center"/>
        <w:rPr>
          <w:rFonts w:ascii="Arial" w:eastAsia="Times New Roman" w:hAnsi="Arial" w:cs="Arial"/>
          <w:b/>
          <w:color w:val="FFFFFF" w:themeColor="background1"/>
          <w:sz w:val="40"/>
          <w:szCs w:val="40"/>
          <w:lang w:eastAsia="fr-FR"/>
        </w:rPr>
      </w:pPr>
      <w:bookmarkStart w:id="2" w:name="_Hlk40185751"/>
      <w:r>
        <w:rPr>
          <w:rFonts w:ascii="Arial" w:eastAsia="Times New Roman" w:hAnsi="Arial" w:cs="Arial"/>
          <w:b/>
          <w:color w:val="FFFFFF" w:themeColor="background1"/>
          <w:sz w:val="40"/>
          <w:szCs w:val="40"/>
          <w:lang w:eastAsia="fr-FR"/>
        </w:rPr>
        <w:t>APPEL A PROJETS</w:t>
      </w:r>
      <w:r w:rsidR="00425A9B">
        <w:rPr>
          <w:rFonts w:ascii="Arial" w:eastAsia="Times New Roman" w:hAnsi="Arial" w:cs="Arial"/>
          <w:b/>
          <w:color w:val="FFFFFF" w:themeColor="background1"/>
          <w:sz w:val="40"/>
          <w:szCs w:val="40"/>
          <w:lang w:eastAsia="fr-FR"/>
        </w:rPr>
        <w:t xml:space="preserve"> </w:t>
      </w:r>
      <w:r>
        <w:rPr>
          <w:rFonts w:ascii="Arial" w:eastAsia="Times New Roman" w:hAnsi="Arial" w:cs="Arial"/>
          <w:b/>
          <w:color w:val="FFFFFF" w:themeColor="background1"/>
          <w:sz w:val="40"/>
          <w:szCs w:val="40"/>
          <w:lang w:eastAsia="fr-FR"/>
        </w:rPr>
        <w:t xml:space="preserve"> 202</w:t>
      </w:r>
      <w:r w:rsidR="00DE549D">
        <w:rPr>
          <w:rFonts w:ascii="Arial" w:eastAsia="Times New Roman" w:hAnsi="Arial" w:cs="Arial"/>
          <w:b/>
          <w:color w:val="FFFFFF" w:themeColor="background1"/>
          <w:sz w:val="40"/>
          <w:szCs w:val="40"/>
          <w:lang w:eastAsia="fr-FR"/>
        </w:rPr>
        <w:t>4</w:t>
      </w:r>
    </w:p>
    <w:bookmarkEnd w:id="2"/>
    <w:p w14:paraId="415A9F6F" w14:textId="41A086EB" w:rsidR="00C07341" w:rsidRPr="003578E9" w:rsidRDefault="00BE2E58" w:rsidP="001E737E">
      <w:pPr>
        <w:spacing w:after="0" w:line="240" w:lineRule="auto"/>
        <w:ind w:left="1560" w:right="-425"/>
        <w:jc w:val="center"/>
        <w:rPr>
          <w:rFonts w:ascii="Arial" w:eastAsia="Times New Roman" w:hAnsi="Arial" w:cs="Arial"/>
          <w:b/>
          <w:sz w:val="18"/>
          <w:szCs w:val="18"/>
          <w:lang w:eastAsia="fr-FR"/>
        </w:rPr>
      </w:pPr>
      <w:r>
        <w:rPr>
          <w:rFonts w:ascii="Arial" w:eastAsia="Times New Roman" w:hAnsi="Arial" w:cs="Arial"/>
          <w:b/>
          <w:sz w:val="18"/>
          <w:szCs w:val="18"/>
          <w:lang w:eastAsia="fr-FR"/>
        </w:rPr>
        <w:t xml:space="preserve">  </w:t>
      </w:r>
    </w:p>
    <w:p w14:paraId="4CA32D68" w14:textId="77777777" w:rsidR="003578E9" w:rsidRPr="00106EE2" w:rsidRDefault="003578E9" w:rsidP="00EE277E">
      <w:pPr>
        <w:pBdr>
          <w:top w:val="single" w:sz="48" w:space="1" w:color="8EBA46"/>
          <w:bottom w:val="single" w:sz="48" w:space="1" w:color="8EBA46"/>
        </w:pBdr>
        <w:spacing w:after="0" w:line="240" w:lineRule="auto"/>
        <w:ind w:right="-425"/>
        <w:jc w:val="center"/>
        <w:rPr>
          <w:rFonts w:ascii="Arial" w:eastAsia="Times New Roman" w:hAnsi="Arial" w:cs="Arial"/>
          <w:b/>
          <w:color w:val="2F5496" w:themeColor="accent1" w:themeShade="BF"/>
          <w:sz w:val="40"/>
          <w:szCs w:val="40"/>
          <w:lang w:eastAsia="fr-FR"/>
        </w:rPr>
      </w:pPr>
      <w:r w:rsidRPr="00106EE2">
        <w:rPr>
          <w:rFonts w:ascii="Arial" w:eastAsia="Times New Roman" w:hAnsi="Arial" w:cs="Arial"/>
          <w:b/>
          <w:color w:val="2F5496" w:themeColor="accent1" w:themeShade="BF"/>
          <w:sz w:val="40"/>
          <w:szCs w:val="40"/>
          <w:lang w:eastAsia="fr-FR"/>
        </w:rPr>
        <w:t>FICHE PROJET</w:t>
      </w:r>
    </w:p>
    <w:bookmarkEnd w:id="0"/>
    <w:bookmarkEnd w:id="1"/>
    <w:p w14:paraId="2B11BE95" w14:textId="77777777" w:rsidR="00C07341" w:rsidRPr="006C04E2" w:rsidRDefault="00C07341" w:rsidP="001E737E">
      <w:pPr>
        <w:spacing w:before="360" w:after="120" w:line="240" w:lineRule="auto"/>
        <w:ind w:left="1560" w:right="-425"/>
        <w:jc w:val="right"/>
        <w:rPr>
          <w:rStyle w:val="lev"/>
          <w:rFonts w:ascii="Arial" w:hAnsi="Arial" w:cs="Arial"/>
          <w:color w:val="2F5496" w:themeColor="accent1" w:themeShade="BF"/>
          <w:sz w:val="20"/>
          <w:szCs w:val="20"/>
        </w:rPr>
      </w:pPr>
      <w:r w:rsidRPr="006C04E2">
        <w:rPr>
          <w:rStyle w:val="lev"/>
          <w:rFonts w:ascii="Arial" w:hAnsi="Arial" w:cs="Arial"/>
          <w:color w:val="2F5496" w:themeColor="accent1" w:themeShade="BF"/>
          <w:sz w:val="20"/>
          <w:szCs w:val="20"/>
        </w:rPr>
        <w:t>ANNEXE 2</w:t>
      </w:r>
    </w:p>
    <w:tbl>
      <w:tblPr>
        <w:tblStyle w:val="Grilledutableau"/>
        <w:tblW w:w="9923" w:type="dxa"/>
        <w:tblInd w:w="-34" w:type="dxa"/>
        <w:tblLook w:val="04A0" w:firstRow="1" w:lastRow="0" w:firstColumn="1" w:lastColumn="0" w:noHBand="0" w:noVBand="1"/>
      </w:tblPr>
      <w:tblGrid>
        <w:gridCol w:w="3889"/>
        <w:gridCol w:w="2069"/>
        <w:gridCol w:w="2264"/>
        <w:gridCol w:w="1701"/>
      </w:tblGrid>
      <w:tr w:rsidR="00085EF8" w14:paraId="58AE075D" w14:textId="77777777" w:rsidTr="0062442F">
        <w:trPr>
          <w:trHeight w:val="509"/>
        </w:trPr>
        <w:tc>
          <w:tcPr>
            <w:tcW w:w="9923" w:type="dxa"/>
            <w:gridSpan w:val="4"/>
            <w:tcBorders>
              <w:bottom w:val="single" w:sz="4" w:space="0" w:color="auto"/>
            </w:tcBorders>
            <w:shd w:val="clear" w:color="auto" w:fill="2F5496" w:themeFill="accent1" w:themeFillShade="BF"/>
          </w:tcPr>
          <w:p w14:paraId="62C91EC3" w14:textId="77777777" w:rsidR="00085EF8" w:rsidRDefault="00D01D42" w:rsidP="00EE277E">
            <w:pPr>
              <w:tabs>
                <w:tab w:val="left" w:pos="3420"/>
                <w:tab w:val="right" w:pos="10274"/>
              </w:tabs>
              <w:spacing w:before="360" w:after="120"/>
              <w:ind w:right="-425"/>
              <w:rPr>
                <w:rFonts w:ascii="Arial" w:eastAsia="Times New Roman" w:hAnsi="Arial" w:cs="Arial"/>
                <w:b/>
                <w:color w:val="2F5496" w:themeColor="accent1" w:themeShade="BF"/>
                <w:sz w:val="40"/>
                <w:szCs w:val="40"/>
                <w:lang w:eastAsia="fr-FR"/>
              </w:rPr>
            </w:pPr>
            <w:r w:rsidRPr="00D01D42">
              <w:rPr>
                <w:rFonts w:ascii="Arial" w:eastAsia="Times New Roman" w:hAnsi="Arial" w:cs="Arial"/>
                <w:b/>
                <w:color w:val="2F5496" w:themeColor="accent1" w:themeShade="BF"/>
                <w:sz w:val="32"/>
                <w:szCs w:val="32"/>
                <w:lang w:eastAsia="fr-FR"/>
              </w:rPr>
              <w:t>P</w:t>
            </w:r>
            <w:r w:rsidR="00571929">
              <w:rPr>
                <w:rFonts w:ascii="Arial" w:eastAsia="Times New Roman" w:hAnsi="Arial" w:cs="Arial"/>
                <w:b/>
                <w:color w:val="2F5496" w:themeColor="accent1" w:themeShade="BF"/>
                <w:sz w:val="32"/>
                <w:szCs w:val="32"/>
                <w:lang w:eastAsia="fr-FR"/>
              </w:rPr>
              <w:t xml:space="preserve">                             </w:t>
            </w:r>
            <w:r w:rsidRPr="00571929">
              <w:rPr>
                <w:rFonts w:eastAsia="Times New Roman" w:cstheme="minorHAnsi"/>
                <w:b/>
                <w:color w:val="FFFFFF" w:themeColor="background1"/>
                <w:sz w:val="32"/>
                <w:szCs w:val="32"/>
                <w:lang w:eastAsia="fr-FR"/>
              </w:rPr>
              <w:t>Présentation du porteur du projet</w:t>
            </w:r>
          </w:p>
        </w:tc>
      </w:tr>
      <w:tr w:rsidR="00085EF8" w14:paraId="21B26EBE" w14:textId="77777777" w:rsidTr="00C44AC8">
        <w:trPr>
          <w:trHeight w:val="632"/>
        </w:trPr>
        <w:tc>
          <w:tcPr>
            <w:tcW w:w="3889" w:type="dxa"/>
            <w:tcBorders>
              <w:top w:val="single" w:sz="4" w:space="0" w:color="auto"/>
              <w:left w:val="single" w:sz="4" w:space="0" w:color="auto"/>
              <w:bottom w:val="single" w:sz="4" w:space="0" w:color="auto"/>
              <w:right w:val="single" w:sz="4" w:space="0" w:color="auto"/>
            </w:tcBorders>
          </w:tcPr>
          <w:p w14:paraId="275D6389" w14:textId="77777777" w:rsidR="00085EF8" w:rsidRPr="00571929" w:rsidRDefault="00085EF8" w:rsidP="006E5661">
            <w:pPr>
              <w:tabs>
                <w:tab w:val="left" w:pos="360"/>
              </w:tabs>
              <w:spacing w:before="360" w:after="120"/>
              <w:ind w:right="-425"/>
              <w:rPr>
                <w:rFonts w:eastAsia="Times New Roman" w:cstheme="minorHAnsi"/>
                <w:b/>
                <w:color w:val="2F5496" w:themeColor="accent1" w:themeShade="BF"/>
                <w:lang w:eastAsia="fr-FR"/>
              </w:rPr>
            </w:pPr>
            <w:r w:rsidRPr="00571929">
              <w:rPr>
                <w:rFonts w:eastAsia="Times New Roman" w:cstheme="minorHAnsi"/>
                <w:b/>
                <w:color w:val="2F5496" w:themeColor="accent1" w:themeShade="BF"/>
                <w:lang w:eastAsia="fr-FR"/>
              </w:rPr>
              <w:t>Nom du gestionnaire</w:t>
            </w:r>
          </w:p>
        </w:tc>
        <w:tc>
          <w:tcPr>
            <w:tcW w:w="6034" w:type="dxa"/>
            <w:gridSpan w:val="3"/>
            <w:tcBorders>
              <w:top w:val="single" w:sz="4" w:space="0" w:color="auto"/>
              <w:left w:val="single" w:sz="4" w:space="0" w:color="auto"/>
              <w:bottom w:val="single" w:sz="4" w:space="0" w:color="auto"/>
              <w:right w:val="single" w:sz="4" w:space="0" w:color="auto"/>
            </w:tcBorders>
          </w:tcPr>
          <w:p w14:paraId="44C05610" w14:textId="77777777" w:rsidR="00085EF8" w:rsidRPr="00571929" w:rsidRDefault="00085EF8" w:rsidP="006E5661">
            <w:pPr>
              <w:spacing w:before="360" w:after="120"/>
              <w:ind w:right="-425"/>
              <w:rPr>
                <w:rFonts w:eastAsia="Times New Roman" w:cstheme="minorHAnsi"/>
                <w:b/>
                <w:color w:val="2F5496" w:themeColor="accent1" w:themeShade="BF"/>
                <w:lang w:eastAsia="fr-FR"/>
              </w:rPr>
            </w:pPr>
          </w:p>
        </w:tc>
      </w:tr>
      <w:tr w:rsidR="00085EF8" w14:paraId="4526CF83" w14:textId="77777777" w:rsidTr="006E5661">
        <w:trPr>
          <w:trHeight w:val="830"/>
        </w:trPr>
        <w:tc>
          <w:tcPr>
            <w:tcW w:w="3889" w:type="dxa"/>
            <w:tcBorders>
              <w:top w:val="single" w:sz="4" w:space="0" w:color="auto"/>
              <w:bottom w:val="single" w:sz="2" w:space="0" w:color="auto"/>
            </w:tcBorders>
          </w:tcPr>
          <w:p w14:paraId="554F3B13" w14:textId="77777777" w:rsidR="00085EF8" w:rsidRPr="00571929" w:rsidRDefault="00085EF8" w:rsidP="006E5661">
            <w:pPr>
              <w:tabs>
                <w:tab w:val="left" w:pos="525"/>
              </w:tabs>
              <w:spacing w:before="360" w:after="120"/>
              <w:ind w:right="-425"/>
              <w:rPr>
                <w:rFonts w:eastAsia="Times New Roman" w:cstheme="minorHAnsi"/>
                <w:b/>
                <w:color w:val="2F5496" w:themeColor="accent1" w:themeShade="BF"/>
                <w:lang w:eastAsia="fr-FR"/>
              </w:rPr>
            </w:pPr>
            <w:r w:rsidRPr="00571929">
              <w:rPr>
                <w:rFonts w:eastAsia="Times New Roman" w:cstheme="minorHAnsi"/>
                <w:b/>
                <w:color w:val="2F5496" w:themeColor="accent1" w:themeShade="BF"/>
                <w:lang w:eastAsia="fr-FR"/>
              </w:rPr>
              <w:t>Nom du référent du projet</w:t>
            </w:r>
          </w:p>
        </w:tc>
        <w:tc>
          <w:tcPr>
            <w:tcW w:w="6034" w:type="dxa"/>
            <w:gridSpan w:val="3"/>
            <w:tcBorders>
              <w:top w:val="single" w:sz="4" w:space="0" w:color="auto"/>
              <w:bottom w:val="single" w:sz="2" w:space="0" w:color="auto"/>
            </w:tcBorders>
          </w:tcPr>
          <w:p w14:paraId="5B9A2FC0" w14:textId="77777777" w:rsidR="00085EF8" w:rsidRPr="00571929" w:rsidRDefault="00085EF8" w:rsidP="006E5661">
            <w:pPr>
              <w:spacing w:before="360" w:after="120"/>
              <w:ind w:right="-425"/>
              <w:rPr>
                <w:rFonts w:eastAsia="Times New Roman" w:cstheme="minorHAnsi"/>
                <w:b/>
                <w:color w:val="2F5496" w:themeColor="accent1" w:themeShade="BF"/>
                <w:lang w:eastAsia="fr-FR"/>
              </w:rPr>
            </w:pPr>
          </w:p>
        </w:tc>
      </w:tr>
      <w:tr w:rsidR="00085EF8" w14:paraId="6BAE7947" w14:textId="77777777" w:rsidTr="00C44AC8">
        <w:trPr>
          <w:trHeight w:val="1156"/>
        </w:trPr>
        <w:tc>
          <w:tcPr>
            <w:tcW w:w="3889" w:type="dxa"/>
            <w:tcBorders>
              <w:top w:val="single" w:sz="2" w:space="0" w:color="auto"/>
              <w:left w:val="single" w:sz="4" w:space="0" w:color="auto"/>
              <w:bottom w:val="single" w:sz="4" w:space="0" w:color="auto"/>
              <w:right w:val="single" w:sz="4" w:space="0" w:color="auto"/>
            </w:tcBorders>
          </w:tcPr>
          <w:p w14:paraId="7CF3AA9B" w14:textId="77777777" w:rsidR="00085EF8" w:rsidRPr="00571929" w:rsidRDefault="00085EF8" w:rsidP="00085EF8">
            <w:pPr>
              <w:tabs>
                <w:tab w:val="left" w:pos="765"/>
              </w:tabs>
              <w:spacing w:before="360" w:after="120"/>
              <w:ind w:right="-425"/>
              <w:jc w:val="both"/>
              <w:rPr>
                <w:rFonts w:eastAsia="Times New Roman" w:cstheme="minorHAnsi"/>
                <w:b/>
                <w:color w:val="2F5496" w:themeColor="accent1" w:themeShade="BF"/>
                <w:lang w:eastAsia="fr-FR"/>
              </w:rPr>
            </w:pPr>
            <w:r w:rsidRPr="00571929">
              <w:rPr>
                <w:rFonts w:eastAsia="Times New Roman" w:cstheme="minorHAnsi"/>
                <w:b/>
                <w:color w:val="2F5496" w:themeColor="accent1" w:themeShade="BF"/>
                <w:lang w:eastAsia="fr-FR"/>
              </w:rPr>
              <w:t>Coordonnées du référent du projet</w:t>
            </w:r>
          </w:p>
        </w:tc>
        <w:tc>
          <w:tcPr>
            <w:tcW w:w="6034" w:type="dxa"/>
            <w:gridSpan w:val="3"/>
            <w:tcBorders>
              <w:top w:val="single" w:sz="2" w:space="0" w:color="auto"/>
              <w:left w:val="single" w:sz="4" w:space="0" w:color="auto"/>
              <w:bottom w:val="single" w:sz="4" w:space="0" w:color="auto"/>
              <w:right w:val="single" w:sz="4" w:space="0" w:color="auto"/>
            </w:tcBorders>
          </w:tcPr>
          <w:p w14:paraId="2AE4EA3B" w14:textId="77777777" w:rsidR="00106EE2" w:rsidRDefault="00085EF8" w:rsidP="00106EE2">
            <w:pPr>
              <w:spacing w:before="360" w:after="120"/>
              <w:ind w:right="-425"/>
              <w:rPr>
                <w:rFonts w:eastAsia="Times New Roman" w:cstheme="minorHAnsi"/>
                <w:b/>
                <w:color w:val="2F5496" w:themeColor="accent1" w:themeShade="BF"/>
                <w:lang w:eastAsia="fr-FR"/>
              </w:rPr>
            </w:pPr>
            <w:proofErr w:type="gramStart"/>
            <w:r w:rsidRPr="00571929">
              <w:rPr>
                <w:rFonts w:eastAsia="Times New Roman" w:cstheme="minorHAnsi"/>
                <w:b/>
                <w:color w:val="2F5496" w:themeColor="accent1" w:themeShade="BF"/>
                <w:lang w:eastAsia="fr-FR"/>
              </w:rPr>
              <w:t>Tel</w:t>
            </w:r>
            <w:r w:rsidR="00D01D42" w:rsidRPr="00571929">
              <w:rPr>
                <w:rFonts w:eastAsia="Times New Roman" w:cstheme="minorHAnsi"/>
                <w:b/>
                <w:color w:val="2F5496" w:themeColor="accent1" w:themeShade="BF"/>
                <w:lang w:eastAsia="fr-FR"/>
              </w:rPr>
              <w:t>:</w:t>
            </w:r>
            <w:proofErr w:type="gramEnd"/>
          </w:p>
          <w:p w14:paraId="2AFA9EE5" w14:textId="77777777" w:rsidR="00085EF8" w:rsidRPr="00571929" w:rsidRDefault="00085EF8" w:rsidP="00106EE2">
            <w:pPr>
              <w:spacing w:before="360" w:after="120"/>
              <w:ind w:right="-425"/>
              <w:rPr>
                <w:rFonts w:eastAsia="Times New Roman" w:cstheme="minorHAnsi"/>
                <w:b/>
                <w:color w:val="2F5496" w:themeColor="accent1" w:themeShade="BF"/>
                <w:lang w:eastAsia="fr-FR"/>
              </w:rPr>
            </w:pPr>
            <w:r w:rsidRPr="00571929">
              <w:rPr>
                <w:rFonts w:eastAsia="Times New Roman" w:cstheme="minorHAnsi"/>
                <w:b/>
                <w:color w:val="2F5496" w:themeColor="accent1" w:themeShade="BF"/>
                <w:lang w:eastAsia="fr-FR"/>
              </w:rPr>
              <w:t>@ :</w:t>
            </w:r>
          </w:p>
        </w:tc>
      </w:tr>
      <w:tr w:rsidR="008D6165" w14:paraId="6F45CD3C" w14:textId="77777777" w:rsidTr="00C44AC8">
        <w:trPr>
          <w:trHeight w:val="761"/>
        </w:trPr>
        <w:tc>
          <w:tcPr>
            <w:tcW w:w="3889" w:type="dxa"/>
            <w:tcBorders>
              <w:top w:val="single" w:sz="2" w:space="0" w:color="auto"/>
              <w:left w:val="single" w:sz="4" w:space="0" w:color="auto"/>
              <w:bottom w:val="single" w:sz="2" w:space="0" w:color="auto"/>
              <w:right w:val="single" w:sz="4" w:space="0" w:color="auto"/>
            </w:tcBorders>
          </w:tcPr>
          <w:p w14:paraId="4E4106A3" w14:textId="6F8D4AA7" w:rsidR="008D6165" w:rsidRPr="00571929" w:rsidRDefault="008D6165" w:rsidP="00FB0668">
            <w:pPr>
              <w:tabs>
                <w:tab w:val="left" w:pos="765"/>
              </w:tabs>
              <w:spacing w:after="120"/>
              <w:ind w:right="-425"/>
              <w:jc w:val="both"/>
              <w:rPr>
                <w:rFonts w:eastAsia="Times New Roman" w:cstheme="minorHAnsi"/>
                <w:b/>
                <w:color w:val="2F5496" w:themeColor="accent1" w:themeShade="BF"/>
                <w:lang w:eastAsia="fr-FR"/>
              </w:rPr>
            </w:pPr>
            <w:r w:rsidRPr="00BE0723">
              <w:rPr>
                <w:rFonts w:eastAsia="Times New Roman" w:cstheme="minorHAnsi"/>
                <w:b/>
                <w:color w:val="2F5496" w:themeColor="accent1" w:themeShade="BF"/>
                <w:lang w:eastAsia="fr-FR"/>
              </w:rPr>
              <w:t>Type d’équipement support</w:t>
            </w:r>
          </w:p>
        </w:tc>
        <w:tc>
          <w:tcPr>
            <w:tcW w:w="2069" w:type="dxa"/>
            <w:tcBorders>
              <w:top w:val="single" w:sz="2" w:space="0" w:color="auto"/>
              <w:left w:val="single" w:sz="4" w:space="0" w:color="auto"/>
              <w:bottom w:val="single" w:sz="2" w:space="0" w:color="auto"/>
              <w:right w:val="single" w:sz="4" w:space="0" w:color="auto"/>
            </w:tcBorders>
          </w:tcPr>
          <w:p w14:paraId="107CE402" w14:textId="77777777" w:rsidR="008D6165" w:rsidRPr="001E737E" w:rsidRDefault="008D6165" w:rsidP="00FB0668">
            <w:pPr>
              <w:contextualSpacing/>
              <w:rPr>
                <w:rFonts w:ascii="Calibri" w:hAnsi="Calibri" w:cs="Calibri"/>
                <w:color w:val="2F5496" w:themeColor="accent1" w:themeShade="BF"/>
                <w:sz w:val="24"/>
                <w:szCs w:val="24"/>
              </w:rPr>
            </w:pPr>
            <w:r w:rsidRPr="00FB0668">
              <w:rPr>
                <w:rFonts w:ascii="Calibri" w:hAnsi="Calibri" w:cs="Calibri"/>
                <w:color w:val="2F5496" w:themeColor="accent1" w:themeShade="BF"/>
                <w:sz w:val="32"/>
                <w:szCs w:val="32"/>
              </w:rPr>
              <w:t>□</w:t>
            </w:r>
            <w:r w:rsidRPr="001E737E">
              <w:rPr>
                <w:rFonts w:ascii="Calibri" w:hAnsi="Calibri" w:cs="Calibri"/>
                <w:color w:val="2F5496" w:themeColor="accent1" w:themeShade="BF"/>
                <w:sz w:val="24"/>
                <w:szCs w:val="24"/>
              </w:rPr>
              <w:t xml:space="preserve"> EAJE</w:t>
            </w:r>
          </w:p>
          <w:p w14:paraId="3870BEF0" w14:textId="2243D6E7" w:rsidR="008D6165" w:rsidRPr="00571929" w:rsidRDefault="008D6165" w:rsidP="00FB0668">
            <w:pPr>
              <w:spacing w:after="120"/>
              <w:ind w:right="-425"/>
              <w:rPr>
                <w:rFonts w:eastAsia="Times New Roman" w:cstheme="minorHAnsi"/>
                <w:b/>
                <w:color w:val="2F5496" w:themeColor="accent1" w:themeShade="BF"/>
                <w:lang w:eastAsia="fr-FR"/>
              </w:rPr>
            </w:pPr>
            <w:r w:rsidRPr="00FB0668">
              <w:rPr>
                <w:rFonts w:ascii="Calibri" w:hAnsi="Calibri" w:cs="Calibri"/>
                <w:color w:val="2F5496" w:themeColor="accent1" w:themeShade="BF"/>
                <w:sz w:val="32"/>
                <w:szCs w:val="32"/>
              </w:rPr>
              <w:t>□</w:t>
            </w:r>
            <w:r w:rsidRPr="001E737E">
              <w:rPr>
                <w:rFonts w:ascii="Calibri" w:hAnsi="Calibri" w:cs="Calibri"/>
                <w:color w:val="2F5496" w:themeColor="accent1" w:themeShade="BF"/>
                <w:sz w:val="24"/>
                <w:szCs w:val="24"/>
              </w:rPr>
              <w:t xml:space="preserve"> Accueil Jeunes</w:t>
            </w:r>
          </w:p>
        </w:tc>
        <w:tc>
          <w:tcPr>
            <w:tcW w:w="2264" w:type="dxa"/>
            <w:tcBorders>
              <w:top w:val="single" w:sz="2" w:space="0" w:color="auto"/>
              <w:left w:val="single" w:sz="4" w:space="0" w:color="auto"/>
              <w:bottom w:val="single" w:sz="2" w:space="0" w:color="auto"/>
              <w:right w:val="single" w:sz="4" w:space="0" w:color="auto"/>
            </w:tcBorders>
          </w:tcPr>
          <w:p w14:paraId="1ECC06E3" w14:textId="77777777" w:rsidR="008D6165" w:rsidRPr="001E737E" w:rsidRDefault="008D6165" w:rsidP="00FB0668">
            <w:pPr>
              <w:contextualSpacing/>
              <w:rPr>
                <w:rFonts w:ascii="Calibri" w:hAnsi="Calibri" w:cs="Calibri"/>
                <w:color w:val="2F5496" w:themeColor="accent1" w:themeShade="BF"/>
                <w:sz w:val="24"/>
                <w:szCs w:val="24"/>
              </w:rPr>
            </w:pPr>
            <w:r w:rsidRPr="00FB0668">
              <w:rPr>
                <w:rFonts w:ascii="Calibri" w:hAnsi="Calibri" w:cs="Calibri"/>
                <w:color w:val="2F5496" w:themeColor="accent1" w:themeShade="BF"/>
                <w:sz w:val="32"/>
                <w:szCs w:val="32"/>
              </w:rPr>
              <w:t>□</w:t>
            </w:r>
            <w:r w:rsidRPr="001E737E">
              <w:rPr>
                <w:rFonts w:ascii="Calibri" w:hAnsi="Calibri" w:cs="Calibri"/>
                <w:color w:val="2F5496" w:themeColor="accent1" w:themeShade="BF"/>
                <w:sz w:val="24"/>
                <w:szCs w:val="24"/>
              </w:rPr>
              <w:t xml:space="preserve"> RAM</w:t>
            </w:r>
          </w:p>
          <w:p w14:paraId="5859CD5C" w14:textId="1430F2E8" w:rsidR="008D6165" w:rsidRPr="00571929" w:rsidRDefault="008D6165" w:rsidP="00FB0668">
            <w:pPr>
              <w:spacing w:after="120"/>
              <w:ind w:right="-425"/>
              <w:rPr>
                <w:rFonts w:eastAsia="Times New Roman" w:cstheme="minorHAnsi"/>
                <w:b/>
                <w:color w:val="2F5496" w:themeColor="accent1" w:themeShade="BF"/>
                <w:lang w:eastAsia="fr-FR"/>
              </w:rPr>
            </w:pPr>
            <w:r w:rsidRPr="00FB0668">
              <w:rPr>
                <w:rFonts w:ascii="Calibri" w:hAnsi="Calibri" w:cs="Calibri"/>
                <w:color w:val="2F5496" w:themeColor="accent1" w:themeShade="BF"/>
                <w:sz w:val="32"/>
                <w:szCs w:val="32"/>
              </w:rPr>
              <w:t>□</w:t>
            </w:r>
            <w:r w:rsidRPr="001E737E">
              <w:rPr>
                <w:rFonts w:ascii="Calibri" w:hAnsi="Calibri" w:cs="Calibri"/>
                <w:color w:val="2F5496" w:themeColor="accent1" w:themeShade="BF"/>
                <w:sz w:val="24"/>
                <w:szCs w:val="24"/>
              </w:rPr>
              <w:t xml:space="preserve"> Centre Social</w:t>
            </w:r>
            <w:r>
              <w:rPr>
                <w:rFonts w:ascii="Calibri" w:hAnsi="Calibri" w:cs="Calibri"/>
                <w:color w:val="2F5496" w:themeColor="accent1" w:themeShade="BF"/>
                <w:sz w:val="24"/>
                <w:szCs w:val="24"/>
              </w:rPr>
              <w:t>/EVS</w:t>
            </w:r>
          </w:p>
        </w:tc>
        <w:tc>
          <w:tcPr>
            <w:tcW w:w="1701" w:type="dxa"/>
            <w:tcBorders>
              <w:top w:val="single" w:sz="2" w:space="0" w:color="auto"/>
              <w:left w:val="single" w:sz="4" w:space="0" w:color="auto"/>
              <w:bottom w:val="single" w:sz="2" w:space="0" w:color="auto"/>
              <w:right w:val="single" w:sz="4" w:space="0" w:color="auto"/>
            </w:tcBorders>
          </w:tcPr>
          <w:p w14:paraId="07493B68" w14:textId="77777777" w:rsidR="008D6165" w:rsidRPr="001E737E" w:rsidRDefault="008D6165" w:rsidP="00FB0668">
            <w:pPr>
              <w:contextualSpacing/>
              <w:rPr>
                <w:rFonts w:ascii="Calibri" w:hAnsi="Calibri" w:cs="Calibri"/>
                <w:i/>
                <w:color w:val="2F5496" w:themeColor="accent1" w:themeShade="BF"/>
                <w:sz w:val="24"/>
                <w:szCs w:val="24"/>
              </w:rPr>
            </w:pPr>
            <w:r w:rsidRPr="00FB0668">
              <w:rPr>
                <w:rFonts w:ascii="Calibri" w:hAnsi="Calibri" w:cs="Calibri"/>
                <w:color w:val="2F5496" w:themeColor="accent1" w:themeShade="BF"/>
                <w:sz w:val="32"/>
                <w:szCs w:val="32"/>
              </w:rPr>
              <w:t>□</w:t>
            </w:r>
            <w:r w:rsidRPr="001E737E">
              <w:rPr>
                <w:rFonts w:ascii="Calibri" w:hAnsi="Calibri" w:cs="Calibri"/>
                <w:color w:val="2F5496" w:themeColor="accent1" w:themeShade="BF"/>
                <w:sz w:val="24"/>
                <w:szCs w:val="24"/>
              </w:rPr>
              <w:t xml:space="preserve"> ALSH</w:t>
            </w:r>
          </w:p>
          <w:p w14:paraId="2FA886BD" w14:textId="1F78B629" w:rsidR="008D6165" w:rsidRPr="00571929" w:rsidRDefault="008D6165" w:rsidP="00FB0668">
            <w:pPr>
              <w:spacing w:after="120"/>
              <w:ind w:right="-425"/>
              <w:rPr>
                <w:rFonts w:eastAsia="Times New Roman" w:cstheme="minorHAnsi"/>
                <w:b/>
                <w:color w:val="2F5496" w:themeColor="accent1" w:themeShade="BF"/>
                <w:lang w:eastAsia="fr-FR"/>
              </w:rPr>
            </w:pPr>
            <w:r w:rsidRPr="00FB0668">
              <w:rPr>
                <w:rFonts w:ascii="Calibri" w:hAnsi="Calibri" w:cs="Calibri"/>
                <w:color w:val="2F5496" w:themeColor="accent1" w:themeShade="BF"/>
                <w:sz w:val="32"/>
                <w:szCs w:val="32"/>
              </w:rPr>
              <w:t>□</w:t>
            </w:r>
            <w:r w:rsidRPr="001E737E">
              <w:rPr>
                <w:rFonts w:ascii="Calibri" w:hAnsi="Calibri" w:cs="Calibri"/>
                <w:color w:val="2F5496" w:themeColor="accent1" w:themeShade="BF"/>
                <w:sz w:val="24"/>
                <w:szCs w:val="24"/>
              </w:rPr>
              <w:t xml:space="preserve"> </w:t>
            </w:r>
            <w:r w:rsidRPr="001E737E">
              <w:rPr>
                <w:rFonts w:ascii="Calibri" w:hAnsi="Calibri" w:cs="Calibri"/>
                <w:i/>
                <w:color w:val="2F5496" w:themeColor="accent1" w:themeShade="BF"/>
                <w:sz w:val="24"/>
                <w:szCs w:val="24"/>
              </w:rPr>
              <w:t xml:space="preserve">Autres </w:t>
            </w:r>
            <w:r w:rsidRPr="00B27F33">
              <w:rPr>
                <w:rFonts w:ascii="Calibri" w:hAnsi="Calibri" w:cs="Calibri"/>
                <w:i/>
                <w:color w:val="2F5496" w:themeColor="accent1" w:themeShade="BF"/>
              </w:rPr>
              <w:t>(1)</w:t>
            </w:r>
          </w:p>
        </w:tc>
      </w:tr>
      <w:tr w:rsidR="00BE0723" w:rsidRPr="00BE0723" w14:paraId="61BB5624" w14:textId="77777777" w:rsidTr="00C44AC8">
        <w:trPr>
          <w:trHeight w:val="277"/>
        </w:trPr>
        <w:tc>
          <w:tcPr>
            <w:tcW w:w="9923" w:type="dxa"/>
            <w:gridSpan w:val="4"/>
          </w:tcPr>
          <w:p w14:paraId="3E807954" w14:textId="77777777" w:rsidR="00BE0723" w:rsidRPr="00BE0723" w:rsidRDefault="00BE0723">
            <w:pPr>
              <w:pStyle w:val="Paragraphedeliste"/>
              <w:numPr>
                <w:ilvl w:val="0"/>
                <w:numId w:val="89"/>
              </w:numPr>
              <w:rPr>
                <w:rStyle w:val="lev"/>
                <w:rFonts w:ascii="Arial" w:hAnsi="Arial" w:cs="Arial"/>
                <w:b w:val="0"/>
                <w:bCs w:val="0"/>
                <w:i/>
                <w:iCs/>
                <w:color w:val="2F5496" w:themeColor="accent1" w:themeShade="BF"/>
              </w:rPr>
            </w:pPr>
            <w:r w:rsidRPr="00BE0723">
              <w:rPr>
                <w:rStyle w:val="lev"/>
                <w:rFonts w:ascii="Arial" w:hAnsi="Arial" w:cs="Arial"/>
                <w:b w:val="0"/>
                <w:bCs w:val="0"/>
                <w:i/>
                <w:iCs/>
                <w:color w:val="2F5496" w:themeColor="accent1" w:themeShade="BF"/>
              </w:rPr>
              <w:t>Préciser</w:t>
            </w:r>
          </w:p>
        </w:tc>
      </w:tr>
    </w:tbl>
    <w:p w14:paraId="382D4586" w14:textId="77777777" w:rsidR="008D6165" w:rsidRDefault="008D6165" w:rsidP="00C31ED1">
      <w:pPr>
        <w:rPr>
          <w:rStyle w:val="lev"/>
          <w:rFonts w:ascii="Arial" w:hAnsi="Arial" w:cs="Arial"/>
          <w:color w:val="2F5496" w:themeColor="accent1" w:themeShade="BF"/>
          <w:sz w:val="16"/>
          <w:szCs w:val="16"/>
        </w:rPr>
      </w:pPr>
    </w:p>
    <w:p w14:paraId="49868EFC" w14:textId="77777777" w:rsidR="00053A99" w:rsidRDefault="00053A99" w:rsidP="00C31ED1">
      <w:pPr>
        <w:rPr>
          <w:rStyle w:val="lev"/>
          <w:rFonts w:ascii="Arial" w:hAnsi="Arial" w:cs="Arial"/>
          <w:color w:val="2F5496" w:themeColor="accent1" w:themeShade="BF"/>
          <w:sz w:val="16"/>
          <w:szCs w:val="16"/>
        </w:rPr>
      </w:pPr>
    </w:p>
    <w:p w14:paraId="0400265D" w14:textId="77777777" w:rsidR="00053A99" w:rsidRDefault="00053A99" w:rsidP="00C31ED1">
      <w:pPr>
        <w:rPr>
          <w:rStyle w:val="lev"/>
          <w:rFonts w:ascii="Arial" w:hAnsi="Arial" w:cs="Arial"/>
          <w:color w:val="2F5496" w:themeColor="accent1" w:themeShade="BF"/>
          <w:sz w:val="16"/>
          <w:szCs w:val="16"/>
        </w:rPr>
      </w:pPr>
    </w:p>
    <w:p w14:paraId="5988DE46" w14:textId="77777777" w:rsidR="008D6165" w:rsidRDefault="008D6165" w:rsidP="00C31ED1">
      <w:pPr>
        <w:rPr>
          <w:rStyle w:val="lev"/>
          <w:rFonts w:ascii="Arial" w:hAnsi="Arial" w:cs="Arial"/>
          <w:color w:val="2F5496" w:themeColor="accent1" w:themeShade="BF"/>
          <w:sz w:val="16"/>
          <w:szCs w:val="16"/>
        </w:rPr>
      </w:pPr>
    </w:p>
    <w:p w14:paraId="679B0669" w14:textId="77777777" w:rsidR="008D6165" w:rsidRDefault="008D6165" w:rsidP="00C31ED1">
      <w:pPr>
        <w:rPr>
          <w:rStyle w:val="lev"/>
          <w:rFonts w:ascii="Arial" w:hAnsi="Arial" w:cs="Arial"/>
          <w:color w:val="2F5496" w:themeColor="accent1" w:themeShade="BF"/>
          <w:sz w:val="16"/>
          <w:szCs w:val="16"/>
        </w:rPr>
      </w:pPr>
    </w:p>
    <w:p w14:paraId="06EF8FAD" w14:textId="77777777" w:rsidR="008D6165" w:rsidRDefault="008D6165" w:rsidP="00C31ED1">
      <w:pPr>
        <w:rPr>
          <w:rStyle w:val="lev"/>
          <w:rFonts w:ascii="Arial" w:hAnsi="Arial" w:cs="Arial"/>
          <w:color w:val="2F5496" w:themeColor="accent1" w:themeShade="BF"/>
          <w:sz w:val="16"/>
          <w:szCs w:val="16"/>
        </w:rPr>
      </w:pPr>
    </w:p>
    <w:p w14:paraId="4AEFF0FA" w14:textId="77777777" w:rsidR="008D6165" w:rsidRPr="006C04E2" w:rsidRDefault="008D6165" w:rsidP="00C31ED1">
      <w:pPr>
        <w:rPr>
          <w:rStyle w:val="lev"/>
          <w:rFonts w:ascii="Arial" w:hAnsi="Arial" w:cs="Arial"/>
          <w:color w:val="2F5496" w:themeColor="accent1" w:themeShade="BF"/>
          <w:sz w:val="16"/>
          <w:szCs w:val="16"/>
        </w:rPr>
      </w:pPr>
    </w:p>
    <w:tbl>
      <w:tblPr>
        <w:tblStyle w:val="Grilledutableau"/>
        <w:tblW w:w="10178" w:type="dxa"/>
        <w:tblInd w:w="-28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1673"/>
        <w:gridCol w:w="7683"/>
        <w:gridCol w:w="822"/>
      </w:tblGrid>
      <w:tr w:rsidR="006D6287" w:rsidRPr="000B3DD7" w14:paraId="37FDB256" w14:textId="77777777" w:rsidTr="006E5661">
        <w:trPr>
          <w:trHeight w:val="499"/>
        </w:trPr>
        <w:tc>
          <w:tcPr>
            <w:tcW w:w="10178" w:type="dxa"/>
            <w:gridSpan w:val="3"/>
            <w:shd w:val="clear" w:color="auto" w:fill="2F5496" w:themeFill="accent1" w:themeFillShade="BF"/>
            <w:vAlign w:val="center"/>
          </w:tcPr>
          <w:p w14:paraId="7E4F019C" w14:textId="77777777" w:rsidR="006D6287" w:rsidRPr="001E737E" w:rsidRDefault="006D6287" w:rsidP="001E737E">
            <w:pPr>
              <w:ind w:left="167"/>
              <w:jc w:val="center"/>
              <w:rPr>
                <w:b/>
                <w:color w:val="2F5496" w:themeColor="accent1" w:themeShade="BF"/>
                <w:sz w:val="32"/>
                <w:szCs w:val="32"/>
              </w:rPr>
            </w:pPr>
            <w:r w:rsidRPr="001E737E">
              <w:rPr>
                <w:b/>
                <w:color w:val="FFFFFF" w:themeColor="background1"/>
                <w:sz w:val="32"/>
                <w:szCs w:val="32"/>
              </w:rPr>
              <w:lastRenderedPageBreak/>
              <w:t>Sélectionner l’axe thématique retenu</w:t>
            </w:r>
          </w:p>
        </w:tc>
      </w:tr>
      <w:tr w:rsidR="000B3DD7" w:rsidRPr="000B3DD7" w14:paraId="206C33F4" w14:textId="77777777" w:rsidTr="006E5661">
        <w:trPr>
          <w:trHeight w:val="767"/>
        </w:trPr>
        <w:tc>
          <w:tcPr>
            <w:tcW w:w="1673" w:type="dxa"/>
            <w:vAlign w:val="center"/>
          </w:tcPr>
          <w:p w14:paraId="1AAF600A" w14:textId="77777777" w:rsidR="00C31ED1" w:rsidRPr="001E737E" w:rsidRDefault="00C31ED1" w:rsidP="001E737E">
            <w:pPr>
              <w:pStyle w:val="western"/>
              <w:spacing w:after="0" w:line="240" w:lineRule="auto"/>
              <w:jc w:val="left"/>
              <w:rPr>
                <w:rFonts w:asciiTheme="minorHAnsi" w:hAnsiTheme="minorHAnsi" w:cstheme="minorHAnsi"/>
                <w:b/>
                <w:color w:val="2F5496" w:themeColor="accent1" w:themeShade="BF"/>
                <w:sz w:val="28"/>
                <w:szCs w:val="28"/>
              </w:rPr>
            </w:pPr>
            <w:r w:rsidRPr="001E737E">
              <w:rPr>
                <w:rFonts w:asciiTheme="minorHAnsi" w:hAnsiTheme="minorHAnsi" w:cstheme="minorHAnsi"/>
                <w:b/>
                <w:color w:val="2F5496" w:themeColor="accent1" w:themeShade="BF"/>
                <w:sz w:val="28"/>
                <w:szCs w:val="28"/>
              </w:rPr>
              <w:t>Axe 1 </w:t>
            </w:r>
          </w:p>
        </w:tc>
        <w:tc>
          <w:tcPr>
            <w:tcW w:w="7683" w:type="dxa"/>
          </w:tcPr>
          <w:p w14:paraId="55042E75" w14:textId="47A0E99B" w:rsidR="00C31ED1" w:rsidRPr="00B97DC5" w:rsidRDefault="005D5956" w:rsidP="008B5B4D">
            <w:pPr>
              <w:pStyle w:val="western"/>
              <w:spacing w:after="0" w:line="240" w:lineRule="auto"/>
              <w:jc w:val="left"/>
              <w:rPr>
                <w:rFonts w:asciiTheme="minorHAnsi" w:hAnsiTheme="minorHAnsi" w:cstheme="minorHAnsi"/>
                <w:b/>
                <w:color w:val="2F5496" w:themeColor="accent1" w:themeShade="BF"/>
                <w:sz w:val="28"/>
                <w:szCs w:val="28"/>
              </w:rPr>
            </w:pPr>
            <w:r w:rsidRPr="005D5956">
              <w:rPr>
                <w:rFonts w:asciiTheme="minorHAnsi" w:hAnsiTheme="minorHAnsi" w:cstheme="minorHAnsi"/>
                <w:b/>
                <w:color w:val="2F5496" w:themeColor="accent1" w:themeShade="BF"/>
                <w:sz w:val="28"/>
                <w:szCs w:val="28"/>
              </w:rPr>
              <w:t>L’accueil des enfants et adolescents</w:t>
            </w:r>
            <w:r w:rsidR="000E7C47" w:rsidRPr="00B97DC5">
              <w:rPr>
                <w:rFonts w:asciiTheme="minorHAnsi" w:hAnsiTheme="minorHAnsi" w:cstheme="minorHAnsi"/>
                <w:b/>
                <w:color w:val="2F5496" w:themeColor="accent1" w:themeShade="BF"/>
                <w:sz w:val="28"/>
                <w:szCs w:val="28"/>
              </w:rPr>
              <w:t xml:space="preserve"> </w:t>
            </w:r>
            <w:r w:rsidRPr="005D5956">
              <w:rPr>
                <w:rFonts w:asciiTheme="minorHAnsi" w:hAnsiTheme="minorHAnsi" w:cstheme="minorHAnsi"/>
                <w:b/>
                <w:color w:val="2F5496" w:themeColor="accent1" w:themeShade="BF"/>
                <w:sz w:val="28"/>
                <w:szCs w:val="28"/>
              </w:rPr>
              <w:t>en situation de handicap dans les structures</w:t>
            </w:r>
            <w:r w:rsidR="000E7C47" w:rsidRPr="00B97DC5">
              <w:rPr>
                <w:rFonts w:asciiTheme="minorHAnsi" w:hAnsiTheme="minorHAnsi" w:cstheme="minorHAnsi"/>
                <w:b/>
                <w:color w:val="2F5496" w:themeColor="accent1" w:themeShade="BF"/>
                <w:sz w:val="28"/>
                <w:szCs w:val="28"/>
              </w:rPr>
              <w:t xml:space="preserve"> </w:t>
            </w:r>
            <w:r w:rsidRPr="005D5956">
              <w:rPr>
                <w:rFonts w:asciiTheme="minorHAnsi" w:hAnsiTheme="minorHAnsi" w:cstheme="minorHAnsi"/>
                <w:b/>
                <w:color w:val="2F5496" w:themeColor="accent1" w:themeShade="BF"/>
                <w:sz w:val="28"/>
                <w:szCs w:val="28"/>
              </w:rPr>
              <w:t>et services de droit commun</w:t>
            </w:r>
          </w:p>
        </w:tc>
        <w:tc>
          <w:tcPr>
            <w:tcW w:w="822" w:type="dxa"/>
          </w:tcPr>
          <w:p w14:paraId="1C771BA4" w14:textId="77777777" w:rsidR="00C31ED1" w:rsidRPr="000B3DD7" w:rsidRDefault="00C31ED1" w:rsidP="00C31ED1">
            <w:pPr>
              <w:pStyle w:val="western"/>
              <w:spacing w:after="0"/>
              <w:ind w:left="720"/>
              <w:jc w:val="both"/>
              <w:rPr>
                <w:color w:val="2F5496" w:themeColor="accent1" w:themeShade="BF"/>
                <w:sz w:val="24"/>
                <w:szCs w:val="24"/>
              </w:rPr>
            </w:pPr>
          </w:p>
        </w:tc>
      </w:tr>
      <w:tr w:rsidR="00D87671" w:rsidRPr="000B3DD7" w14:paraId="7B115BF6" w14:textId="77777777" w:rsidTr="006E5661">
        <w:trPr>
          <w:trHeight w:val="551"/>
        </w:trPr>
        <w:tc>
          <w:tcPr>
            <w:tcW w:w="1673" w:type="dxa"/>
            <w:vAlign w:val="center"/>
          </w:tcPr>
          <w:p w14:paraId="3BD5C0CD" w14:textId="67E1E677" w:rsidR="00D87671" w:rsidRPr="007129F6" w:rsidRDefault="00D87671" w:rsidP="001E737E">
            <w:pPr>
              <w:pStyle w:val="western"/>
              <w:spacing w:after="0" w:line="240" w:lineRule="auto"/>
              <w:jc w:val="left"/>
              <w:rPr>
                <w:rFonts w:asciiTheme="minorHAnsi" w:hAnsiTheme="minorHAnsi" w:cstheme="minorHAnsi"/>
                <w:color w:val="2F5496" w:themeColor="accent1" w:themeShade="BF"/>
                <w:sz w:val="28"/>
                <w:szCs w:val="28"/>
              </w:rPr>
            </w:pPr>
            <w:r w:rsidRPr="007129F6">
              <w:rPr>
                <w:rFonts w:asciiTheme="minorHAnsi" w:hAnsiTheme="minorHAnsi" w:cstheme="minorHAnsi"/>
                <w:color w:val="2F5496" w:themeColor="accent1" w:themeShade="BF"/>
                <w:sz w:val="28"/>
                <w:szCs w:val="28"/>
              </w:rPr>
              <w:t>Volet 2</w:t>
            </w:r>
          </w:p>
        </w:tc>
        <w:tc>
          <w:tcPr>
            <w:tcW w:w="7683" w:type="dxa"/>
          </w:tcPr>
          <w:p w14:paraId="12524B46" w14:textId="496AEDC3" w:rsidR="00D87671" w:rsidRPr="005C5983" w:rsidRDefault="005C5983" w:rsidP="00B97DC5">
            <w:pPr>
              <w:pStyle w:val="western"/>
              <w:spacing w:after="0" w:line="240" w:lineRule="auto"/>
              <w:jc w:val="left"/>
              <w:rPr>
                <w:rFonts w:asciiTheme="minorHAnsi" w:hAnsiTheme="minorHAnsi" w:cstheme="minorHAnsi"/>
                <w:b/>
                <w:color w:val="2F5496" w:themeColor="accent1" w:themeShade="BF"/>
                <w:sz w:val="22"/>
                <w:szCs w:val="22"/>
              </w:rPr>
            </w:pPr>
            <w:r w:rsidRPr="005C5983">
              <w:rPr>
                <w:rFonts w:ascii="Optima" w:hAnsi="Optima"/>
                <w:color w:val="2F5496" w:themeColor="accent1" w:themeShade="BF"/>
                <w:sz w:val="22"/>
                <w:szCs w:val="22"/>
              </w:rPr>
              <w:t>Engager les professionnel(le)s de la petite enfance dans l’inclusion des enfants porteurs de handicap</w:t>
            </w:r>
          </w:p>
        </w:tc>
        <w:tc>
          <w:tcPr>
            <w:tcW w:w="822" w:type="dxa"/>
          </w:tcPr>
          <w:p w14:paraId="7A1E64E3" w14:textId="77777777" w:rsidR="00D87671" w:rsidRPr="000B3DD7" w:rsidRDefault="00D87671" w:rsidP="00C31ED1">
            <w:pPr>
              <w:pStyle w:val="western"/>
              <w:spacing w:after="0"/>
              <w:ind w:left="720"/>
              <w:jc w:val="both"/>
              <w:rPr>
                <w:color w:val="2F5496" w:themeColor="accent1" w:themeShade="BF"/>
                <w:sz w:val="24"/>
                <w:szCs w:val="24"/>
              </w:rPr>
            </w:pPr>
          </w:p>
        </w:tc>
      </w:tr>
      <w:tr w:rsidR="00D87671" w:rsidRPr="000B3DD7" w14:paraId="2F65F41D" w14:textId="77777777" w:rsidTr="006E5661">
        <w:trPr>
          <w:trHeight w:val="689"/>
        </w:trPr>
        <w:tc>
          <w:tcPr>
            <w:tcW w:w="1673" w:type="dxa"/>
            <w:vAlign w:val="center"/>
          </w:tcPr>
          <w:p w14:paraId="1C423DA3" w14:textId="675D2C28" w:rsidR="00D87671" w:rsidRPr="007129F6" w:rsidRDefault="005C5983" w:rsidP="001E737E">
            <w:pPr>
              <w:pStyle w:val="western"/>
              <w:spacing w:after="0" w:line="240" w:lineRule="auto"/>
              <w:jc w:val="left"/>
              <w:rPr>
                <w:rFonts w:asciiTheme="minorHAnsi" w:hAnsiTheme="minorHAnsi" w:cstheme="minorHAnsi"/>
                <w:color w:val="2F5496" w:themeColor="accent1" w:themeShade="BF"/>
                <w:sz w:val="28"/>
                <w:szCs w:val="28"/>
              </w:rPr>
            </w:pPr>
            <w:r w:rsidRPr="007129F6">
              <w:rPr>
                <w:rFonts w:asciiTheme="minorHAnsi" w:hAnsiTheme="minorHAnsi" w:cstheme="minorHAnsi"/>
                <w:color w:val="2F5496" w:themeColor="accent1" w:themeShade="BF"/>
                <w:sz w:val="28"/>
                <w:szCs w:val="28"/>
              </w:rPr>
              <w:t>Volet 3</w:t>
            </w:r>
          </w:p>
        </w:tc>
        <w:tc>
          <w:tcPr>
            <w:tcW w:w="7683" w:type="dxa"/>
          </w:tcPr>
          <w:p w14:paraId="344346C5" w14:textId="19D6D5F6" w:rsidR="00D87671" w:rsidRPr="005D35F7" w:rsidRDefault="005D35F7" w:rsidP="00B97DC5">
            <w:pPr>
              <w:pStyle w:val="western"/>
              <w:spacing w:after="0" w:line="240" w:lineRule="auto"/>
              <w:jc w:val="left"/>
              <w:rPr>
                <w:rFonts w:asciiTheme="minorHAnsi" w:hAnsiTheme="minorHAnsi" w:cstheme="minorHAnsi"/>
                <w:b/>
                <w:color w:val="2F5496" w:themeColor="accent1" w:themeShade="BF"/>
                <w:sz w:val="24"/>
                <w:szCs w:val="24"/>
              </w:rPr>
            </w:pPr>
            <w:r w:rsidRPr="005D35F7">
              <w:rPr>
                <w:rFonts w:ascii="Optima" w:hAnsi="Optima"/>
                <w:color w:val="2F5496" w:themeColor="accent1" w:themeShade="BF"/>
                <w:sz w:val="24"/>
                <w:szCs w:val="24"/>
              </w:rPr>
              <w:t xml:space="preserve">Renforcer les dynamiques inclusives en </w:t>
            </w:r>
            <w:proofErr w:type="spellStart"/>
            <w:r w:rsidRPr="005D35F7">
              <w:rPr>
                <w:rFonts w:ascii="Optima" w:hAnsi="Optima"/>
                <w:color w:val="2F5496" w:themeColor="accent1" w:themeShade="BF"/>
                <w:sz w:val="24"/>
                <w:szCs w:val="24"/>
              </w:rPr>
              <w:t>Alsh</w:t>
            </w:r>
            <w:proofErr w:type="spellEnd"/>
            <w:r w:rsidRPr="005D35F7">
              <w:rPr>
                <w:rFonts w:ascii="Optima" w:hAnsi="Optima"/>
                <w:color w:val="2F5496" w:themeColor="accent1" w:themeShade="BF"/>
                <w:sz w:val="24"/>
                <w:szCs w:val="24"/>
              </w:rPr>
              <w:t xml:space="preserve"> et accueils de jeunes en garantissant l’effectivité des solutions d’accueil</w:t>
            </w:r>
          </w:p>
        </w:tc>
        <w:tc>
          <w:tcPr>
            <w:tcW w:w="822" w:type="dxa"/>
          </w:tcPr>
          <w:p w14:paraId="13FEC205" w14:textId="77777777" w:rsidR="00D87671" w:rsidRPr="000B3DD7" w:rsidRDefault="00D87671" w:rsidP="00C31ED1">
            <w:pPr>
              <w:pStyle w:val="western"/>
              <w:spacing w:after="0"/>
              <w:ind w:left="720"/>
              <w:jc w:val="both"/>
              <w:rPr>
                <w:color w:val="2F5496" w:themeColor="accent1" w:themeShade="BF"/>
                <w:sz w:val="24"/>
                <w:szCs w:val="24"/>
              </w:rPr>
            </w:pPr>
          </w:p>
        </w:tc>
      </w:tr>
      <w:tr w:rsidR="00D87671" w:rsidRPr="000B3DD7" w14:paraId="470A3DFE" w14:textId="77777777" w:rsidTr="006E5661">
        <w:trPr>
          <w:trHeight w:val="996"/>
        </w:trPr>
        <w:tc>
          <w:tcPr>
            <w:tcW w:w="1673" w:type="dxa"/>
            <w:vAlign w:val="center"/>
          </w:tcPr>
          <w:p w14:paraId="0710C483" w14:textId="4F26B12B" w:rsidR="00D87671" w:rsidRPr="007129F6" w:rsidRDefault="005D35F7" w:rsidP="001E737E">
            <w:pPr>
              <w:pStyle w:val="western"/>
              <w:spacing w:after="0" w:line="240" w:lineRule="auto"/>
              <w:jc w:val="left"/>
              <w:rPr>
                <w:rFonts w:asciiTheme="minorHAnsi" w:hAnsiTheme="minorHAnsi" w:cstheme="minorHAnsi"/>
                <w:color w:val="2F5496" w:themeColor="accent1" w:themeShade="BF"/>
                <w:sz w:val="28"/>
                <w:szCs w:val="28"/>
              </w:rPr>
            </w:pPr>
            <w:r w:rsidRPr="007129F6">
              <w:rPr>
                <w:rFonts w:asciiTheme="minorHAnsi" w:hAnsiTheme="minorHAnsi" w:cstheme="minorHAnsi"/>
                <w:color w:val="2F5496" w:themeColor="accent1" w:themeShade="BF"/>
                <w:sz w:val="28"/>
                <w:szCs w:val="28"/>
              </w:rPr>
              <w:t>Volet 4</w:t>
            </w:r>
          </w:p>
        </w:tc>
        <w:tc>
          <w:tcPr>
            <w:tcW w:w="7683" w:type="dxa"/>
          </w:tcPr>
          <w:p w14:paraId="294F96EE" w14:textId="2C3C718D" w:rsidR="00D87671" w:rsidRPr="00332095" w:rsidRDefault="00332095" w:rsidP="00B97DC5">
            <w:pPr>
              <w:pStyle w:val="western"/>
              <w:spacing w:after="0" w:line="240" w:lineRule="auto"/>
              <w:jc w:val="left"/>
              <w:rPr>
                <w:rFonts w:asciiTheme="minorHAnsi" w:hAnsiTheme="minorHAnsi" w:cstheme="minorHAnsi"/>
                <w:b/>
                <w:color w:val="2F5496" w:themeColor="accent1" w:themeShade="BF"/>
                <w:sz w:val="24"/>
                <w:szCs w:val="24"/>
              </w:rPr>
            </w:pPr>
            <w:r w:rsidRPr="00332095">
              <w:rPr>
                <w:rFonts w:ascii="Optima" w:hAnsi="Optima"/>
                <w:color w:val="2F5496" w:themeColor="accent1" w:themeShade="BF"/>
                <w:sz w:val="24"/>
                <w:szCs w:val="24"/>
              </w:rPr>
              <w:t xml:space="preserve">Favoriser l’inclusion des enfants et adolescents en situation de handicap dans les autres services d’accueil (lieux d’accueil enfants parents, ludothèques, </w:t>
            </w:r>
            <w:proofErr w:type="spellStart"/>
            <w:r w:rsidRPr="00332095">
              <w:rPr>
                <w:rFonts w:ascii="Optima" w:hAnsi="Optima"/>
                <w:color w:val="2F5496" w:themeColor="accent1" w:themeShade="BF"/>
                <w:sz w:val="24"/>
                <w:szCs w:val="24"/>
              </w:rPr>
              <w:t>Clas</w:t>
            </w:r>
            <w:proofErr w:type="spellEnd"/>
            <w:r w:rsidRPr="00332095">
              <w:rPr>
                <w:rFonts w:ascii="Optima" w:hAnsi="Optima"/>
                <w:color w:val="2F5496" w:themeColor="accent1" w:themeShade="BF"/>
                <w:sz w:val="24"/>
                <w:szCs w:val="24"/>
              </w:rPr>
              <w:t xml:space="preserve">, centres sociaux et </w:t>
            </w:r>
            <w:proofErr w:type="spellStart"/>
            <w:r w:rsidRPr="00332095">
              <w:rPr>
                <w:rFonts w:ascii="Optima" w:hAnsi="Optima"/>
                <w:color w:val="2F5496" w:themeColor="accent1" w:themeShade="BF"/>
                <w:sz w:val="24"/>
                <w:szCs w:val="24"/>
              </w:rPr>
              <w:t>Evs</w:t>
            </w:r>
            <w:proofErr w:type="spellEnd"/>
            <w:r w:rsidRPr="00332095">
              <w:rPr>
                <w:rFonts w:ascii="Optima" w:hAnsi="Optima"/>
                <w:color w:val="2F5496" w:themeColor="accent1" w:themeShade="BF"/>
                <w:sz w:val="24"/>
                <w:szCs w:val="24"/>
              </w:rPr>
              <w:t xml:space="preserve"> etc.)</w:t>
            </w:r>
          </w:p>
        </w:tc>
        <w:tc>
          <w:tcPr>
            <w:tcW w:w="822" w:type="dxa"/>
          </w:tcPr>
          <w:p w14:paraId="6D5DEAEB" w14:textId="77777777" w:rsidR="00D87671" w:rsidRPr="000B3DD7" w:rsidRDefault="00D87671" w:rsidP="00C31ED1">
            <w:pPr>
              <w:pStyle w:val="western"/>
              <w:spacing w:after="0"/>
              <w:ind w:left="720"/>
              <w:jc w:val="both"/>
              <w:rPr>
                <w:color w:val="2F5496" w:themeColor="accent1" w:themeShade="BF"/>
                <w:sz w:val="24"/>
                <w:szCs w:val="24"/>
              </w:rPr>
            </w:pPr>
          </w:p>
        </w:tc>
      </w:tr>
      <w:tr w:rsidR="000B3DD7" w:rsidRPr="000B3DD7" w14:paraId="02E19E5C" w14:textId="77777777" w:rsidTr="006E5661">
        <w:trPr>
          <w:trHeight w:val="555"/>
        </w:trPr>
        <w:tc>
          <w:tcPr>
            <w:tcW w:w="1673" w:type="dxa"/>
            <w:vAlign w:val="center"/>
          </w:tcPr>
          <w:p w14:paraId="7211D527" w14:textId="77777777" w:rsidR="00C31ED1" w:rsidRPr="001E737E" w:rsidRDefault="00C31ED1" w:rsidP="001E737E">
            <w:pPr>
              <w:pStyle w:val="western"/>
              <w:spacing w:after="0" w:line="240" w:lineRule="auto"/>
              <w:jc w:val="left"/>
              <w:rPr>
                <w:rFonts w:asciiTheme="minorHAnsi" w:hAnsiTheme="minorHAnsi" w:cstheme="minorHAnsi"/>
                <w:b/>
                <w:color w:val="2F5496" w:themeColor="accent1" w:themeShade="BF"/>
                <w:sz w:val="28"/>
                <w:szCs w:val="28"/>
              </w:rPr>
            </w:pPr>
            <w:r w:rsidRPr="001E737E">
              <w:rPr>
                <w:rFonts w:asciiTheme="minorHAnsi" w:hAnsiTheme="minorHAnsi" w:cstheme="minorHAnsi"/>
                <w:b/>
                <w:color w:val="2F5496" w:themeColor="accent1" w:themeShade="BF"/>
                <w:sz w:val="28"/>
                <w:szCs w:val="28"/>
              </w:rPr>
              <w:t>Axe 2 </w:t>
            </w:r>
          </w:p>
        </w:tc>
        <w:tc>
          <w:tcPr>
            <w:tcW w:w="7683" w:type="dxa"/>
            <w:vAlign w:val="center"/>
          </w:tcPr>
          <w:p w14:paraId="312B3E3E" w14:textId="1440EBC6" w:rsidR="00C31ED1" w:rsidRPr="00B97DC5" w:rsidRDefault="00146663" w:rsidP="008B5B4D">
            <w:pPr>
              <w:pStyle w:val="western"/>
              <w:spacing w:after="0" w:line="240" w:lineRule="auto"/>
              <w:jc w:val="left"/>
              <w:rPr>
                <w:rFonts w:asciiTheme="minorHAnsi" w:hAnsiTheme="minorHAnsi" w:cstheme="minorHAnsi"/>
                <w:b/>
                <w:color w:val="2F5496" w:themeColor="accent1" w:themeShade="BF"/>
                <w:sz w:val="28"/>
                <w:szCs w:val="28"/>
              </w:rPr>
            </w:pPr>
            <w:r w:rsidRPr="00146663">
              <w:rPr>
                <w:rFonts w:asciiTheme="minorHAnsi" w:hAnsiTheme="minorHAnsi" w:cstheme="minorHAnsi"/>
                <w:b/>
                <w:color w:val="2F5496" w:themeColor="accent1" w:themeShade="BF"/>
                <w:sz w:val="28"/>
                <w:szCs w:val="28"/>
              </w:rPr>
              <w:t>Amélioration de la qualité et de l’accessibilité</w:t>
            </w:r>
            <w:r w:rsidRPr="00B97DC5">
              <w:rPr>
                <w:rFonts w:asciiTheme="minorHAnsi" w:hAnsiTheme="minorHAnsi" w:cstheme="minorHAnsi"/>
                <w:b/>
                <w:color w:val="2F5496" w:themeColor="accent1" w:themeShade="BF"/>
                <w:sz w:val="28"/>
                <w:szCs w:val="28"/>
              </w:rPr>
              <w:t xml:space="preserve"> </w:t>
            </w:r>
            <w:r w:rsidRPr="00146663">
              <w:rPr>
                <w:rFonts w:asciiTheme="minorHAnsi" w:hAnsiTheme="minorHAnsi" w:cstheme="minorHAnsi"/>
                <w:b/>
                <w:color w:val="2F5496" w:themeColor="accent1" w:themeShade="BF"/>
                <w:sz w:val="28"/>
                <w:szCs w:val="28"/>
              </w:rPr>
              <w:t>des accueils collectifs et individuels</w:t>
            </w:r>
            <w:r w:rsidRPr="00B97DC5">
              <w:rPr>
                <w:rFonts w:asciiTheme="minorHAnsi" w:hAnsiTheme="minorHAnsi" w:cstheme="minorHAnsi"/>
                <w:b/>
                <w:color w:val="2F5496" w:themeColor="accent1" w:themeShade="BF"/>
                <w:sz w:val="28"/>
                <w:szCs w:val="28"/>
              </w:rPr>
              <w:t xml:space="preserve"> </w:t>
            </w:r>
            <w:r w:rsidRPr="00146663">
              <w:rPr>
                <w:rFonts w:asciiTheme="minorHAnsi" w:hAnsiTheme="minorHAnsi" w:cstheme="minorHAnsi"/>
                <w:b/>
                <w:color w:val="2F5496" w:themeColor="accent1" w:themeShade="BF"/>
                <w:sz w:val="28"/>
                <w:szCs w:val="28"/>
              </w:rPr>
              <w:t>du jeune enfant</w:t>
            </w:r>
          </w:p>
        </w:tc>
        <w:tc>
          <w:tcPr>
            <w:tcW w:w="822" w:type="dxa"/>
          </w:tcPr>
          <w:p w14:paraId="62FF9AC7" w14:textId="77777777" w:rsidR="00C31ED1" w:rsidRPr="000B3DD7" w:rsidRDefault="00C31ED1" w:rsidP="00C31ED1">
            <w:pPr>
              <w:pStyle w:val="western"/>
              <w:spacing w:after="0"/>
              <w:ind w:left="720"/>
              <w:jc w:val="both"/>
              <w:rPr>
                <w:color w:val="2F5496" w:themeColor="accent1" w:themeShade="BF"/>
                <w:sz w:val="24"/>
                <w:szCs w:val="24"/>
              </w:rPr>
            </w:pPr>
          </w:p>
        </w:tc>
      </w:tr>
      <w:tr w:rsidR="00D91EDE" w:rsidRPr="000B3DD7" w14:paraId="2BA83E16" w14:textId="77777777" w:rsidTr="001F479F">
        <w:trPr>
          <w:trHeight w:val="423"/>
        </w:trPr>
        <w:tc>
          <w:tcPr>
            <w:tcW w:w="1673" w:type="dxa"/>
            <w:vAlign w:val="center"/>
          </w:tcPr>
          <w:p w14:paraId="043CCEE8" w14:textId="37FE77ED" w:rsidR="00D91EDE" w:rsidRPr="007129F6" w:rsidRDefault="00D91EDE" w:rsidP="001E737E">
            <w:pPr>
              <w:pStyle w:val="western"/>
              <w:spacing w:after="0" w:line="240" w:lineRule="auto"/>
              <w:jc w:val="left"/>
              <w:rPr>
                <w:rFonts w:asciiTheme="minorHAnsi" w:hAnsiTheme="minorHAnsi" w:cstheme="minorHAnsi"/>
                <w:color w:val="2F5496" w:themeColor="accent1" w:themeShade="BF"/>
                <w:sz w:val="28"/>
                <w:szCs w:val="28"/>
              </w:rPr>
            </w:pPr>
            <w:r>
              <w:rPr>
                <w:rFonts w:asciiTheme="minorHAnsi" w:hAnsiTheme="minorHAnsi" w:cstheme="minorHAnsi"/>
                <w:color w:val="2F5496" w:themeColor="accent1" w:themeShade="BF"/>
                <w:sz w:val="28"/>
                <w:szCs w:val="28"/>
              </w:rPr>
              <w:t>Volet 1</w:t>
            </w:r>
          </w:p>
        </w:tc>
        <w:tc>
          <w:tcPr>
            <w:tcW w:w="7683" w:type="dxa"/>
            <w:vAlign w:val="center"/>
          </w:tcPr>
          <w:p w14:paraId="2BDA4DD5" w14:textId="4DFCC9CB" w:rsidR="00D91EDE" w:rsidRPr="001F0D70" w:rsidRDefault="001C5B9A" w:rsidP="00B97DC5">
            <w:pPr>
              <w:pStyle w:val="western"/>
              <w:spacing w:after="0" w:line="240" w:lineRule="auto"/>
              <w:jc w:val="left"/>
              <w:rPr>
                <w:rFonts w:ascii="Optima" w:hAnsi="Optima"/>
                <w:color w:val="2F5496" w:themeColor="accent1" w:themeShade="BF"/>
                <w:sz w:val="24"/>
                <w:szCs w:val="24"/>
              </w:rPr>
            </w:pPr>
            <w:r w:rsidRPr="001C5B9A">
              <w:rPr>
                <w:rFonts w:ascii="Optima" w:hAnsi="Optima"/>
                <w:color w:val="2F5496" w:themeColor="accent1" w:themeShade="BF"/>
                <w:sz w:val="24"/>
                <w:szCs w:val="24"/>
              </w:rPr>
              <w:t>Renforcer l’accessibilité des modes d’accueil</w:t>
            </w:r>
          </w:p>
        </w:tc>
        <w:tc>
          <w:tcPr>
            <w:tcW w:w="822" w:type="dxa"/>
          </w:tcPr>
          <w:p w14:paraId="70E8BD04" w14:textId="77777777" w:rsidR="00D91EDE" w:rsidRPr="000B3DD7" w:rsidRDefault="00D91EDE" w:rsidP="00C31ED1">
            <w:pPr>
              <w:pStyle w:val="western"/>
              <w:spacing w:after="0"/>
              <w:ind w:left="720"/>
              <w:jc w:val="both"/>
              <w:rPr>
                <w:color w:val="2F5496" w:themeColor="accent1" w:themeShade="BF"/>
                <w:sz w:val="24"/>
                <w:szCs w:val="24"/>
              </w:rPr>
            </w:pPr>
          </w:p>
        </w:tc>
      </w:tr>
      <w:tr w:rsidR="00D87671" w:rsidRPr="000B3DD7" w14:paraId="7A134CF9" w14:textId="77777777" w:rsidTr="001F479F">
        <w:trPr>
          <w:trHeight w:val="415"/>
        </w:trPr>
        <w:tc>
          <w:tcPr>
            <w:tcW w:w="1673" w:type="dxa"/>
            <w:vAlign w:val="center"/>
          </w:tcPr>
          <w:p w14:paraId="0E6777A1" w14:textId="18B8B79F" w:rsidR="00D87671" w:rsidRPr="007129F6" w:rsidRDefault="00D87671" w:rsidP="001E737E">
            <w:pPr>
              <w:pStyle w:val="western"/>
              <w:spacing w:after="0" w:line="240" w:lineRule="auto"/>
              <w:jc w:val="left"/>
              <w:rPr>
                <w:rFonts w:asciiTheme="minorHAnsi" w:hAnsiTheme="minorHAnsi" w:cstheme="minorHAnsi"/>
                <w:color w:val="2F5496" w:themeColor="accent1" w:themeShade="BF"/>
                <w:sz w:val="28"/>
                <w:szCs w:val="28"/>
              </w:rPr>
            </w:pPr>
            <w:r w:rsidRPr="007129F6">
              <w:rPr>
                <w:rFonts w:asciiTheme="minorHAnsi" w:hAnsiTheme="minorHAnsi" w:cstheme="minorHAnsi"/>
                <w:color w:val="2F5496" w:themeColor="accent1" w:themeShade="BF"/>
                <w:sz w:val="28"/>
                <w:szCs w:val="28"/>
              </w:rPr>
              <w:t>Volet</w:t>
            </w:r>
            <w:r w:rsidR="00332095" w:rsidRPr="007129F6">
              <w:rPr>
                <w:rFonts w:asciiTheme="minorHAnsi" w:hAnsiTheme="minorHAnsi" w:cstheme="minorHAnsi"/>
                <w:color w:val="2F5496" w:themeColor="accent1" w:themeShade="BF"/>
                <w:sz w:val="28"/>
                <w:szCs w:val="28"/>
              </w:rPr>
              <w:t xml:space="preserve"> 2</w:t>
            </w:r>
          </w:p>
        </w:tc>
        <w:tc>
          <w:tcPr>
            <w:tcW w:w="7683" w:type="dxa"/>
            <w:vAlign w:val="center"/>
          </w:tcPr>
          <w:p w14:paraId="32652418" w14:textId="53EAE405" w:rsidR="00D87671" w:rsidRPr="001F0D70" w:rsidRDefault="001F0D70" w:rsidP="00B97DC5">
            <w:pPr>
              <w:pStyle w:val="western"/>
              <w:spacing w:after="0" w:line="240" w:lineRule="auto"/>
              <w:jc w:val="left"/>
              <w:rPr>
                <w:rFonts w:asciiTheme="minorHAnsi" w:hAnsiTheme="minorHAnsi" w:cstheme="minorHAnsi"/>
                <w:b/>
                <w:color w:val="2F5496" w:themeColor="accent1" w:themeShade="BF"/>
                <w:sz w:val="24"/>
                <w:szCs w:val="24"/>
              </w:rPr>
            </w:pPr>
            <w:r w:rsidRPr="001F0D70">
              <w:rPr>
                <w:rFonts w:ascii="Optima" w:hAnsi="Optima"/>
                <w:color w:val="2F5496" w:themeColor="accent1" w:themeShade="BF"/>
                <w:sz w:val="24"/>
                <w:szCs w:val="24"/>
              </w:rPr>
              <w:t xml:space="preserve">Enrichir les équipes et les projets d’accueil en </w:t>
            </w:r>
            <w:proofErr w:type="spellStart"/>
            <w:r w:rsidRPr="001F0D70">
              <w:rPr>
                <w:rFonts w:ascii="Optima" w:hAnsi="Optima"/>
                <w:color w:val="2F5496" w:themeColor="accent1" w:themeShade="BF"/>
                <w:sz w:val="24"/>
                <w:szCs w:val="24"/>
              </w:rPr>
              <w:t>Eaje</w:t>
            </w:r>
            <w:proofErr w:type="spellEnd"/>
            <w:r w:rsidRPr="001F0D70">
              <w:rPr>
                <w:rFonts w:ascii="Optima" w:hAnsi="Optima"/>
                <w:color w:val="2F5496" w:themeColor="accent1" w:themeShade="BF"/>
                <w:sz w:val="24"/>
                <w:szCs w:val="24"/>
              </w:rPr>
              <w:t> </w:t>
            </w:r>
          </w:p>
        </w:tc>
        <w:tc>
          <w:tcPr>
            <w:tcW w:w="822" w:type="dxa"/>
          </w:tcPr>
          <w:p w14:paraId="6D2686EE" w14:textId="77777777" w:rsidR="00D87671" w:rsidRPr="000B3DD7" w:rsidRDefault="00D87671" w:rsidP="00C31ED1">
            <w:pPr>
              <w:pStyle w:val="western"/>
              <w:spacing w:after="0"/>
              <w:ind w:left="720"/>
              <w:jc w:val="both"/>
              <w:rPr>
                <w:color w:val="2F5496" w:themeColor="accent1" w:themeShade="BF"/>
                <w:sz w:val="24"/>
                <w:szCs w:val="24"/>
              </w:rPr>
            </w:pPr>
          </w:p>
        </w:tc>
      </w:tr>
      <w:tr w:rsidR="00D87671" w:rsidRPr="000B3DD7" w14:paraId="6AD08C7B" w14:textId="77777777" w:rsidTr="006E5661">
        <w:trPr>
          <w:trHeight w:val="573"/>
        </w:trPr>
        <w:tc>
          <w:tcPr>
            <w:tcW w:w="1673" w:type="dxa"/>
            <w:vAlign w:val="center"/>
          </w:tcPr>
          <w:p w14:paraId="549B9404" w14:textId="6F415574" w:rsidR="00D87671" w:rsidRPr="007129F6" w:rsidRDefault="007129F6" w:rsidP="001E737E">
            <w:pPr>
              <w:pStyle w:val="western"/>
              <w:spacing w:after="0" w:line="240" w:lineRule="auto"/>
              <w:jc w:val="left"/>
              <w:rPr>
                <w:rFonts w:asciiTheme="minorHAnsi" w:hAnsiTheme="minorHAnsi" w:cstheme="minorHAnsi"/>
                <w:color w:val="2F5496" w:themeColor="accent1" w:themeShade="BF"/>
                <w:sz w:val="28"/>
                <w:szCs w:val="28"/>
              </w:rPr>
            </w:pPr>
            <w:r w:rsidRPr="007129F6">
              <w:rPr>
                <w:rFonts w:asciiTheme="minorHAnsi" w:hAnsiTheme="minorHAnsi" w:cstheme="minorHAnsi"/>
                <w:bCs/>
                <w:color w:val="2F5496" w:themeColor="accent1" w:themeShade="BF"/>
                <w:sz w:val="28"/>
                <w:szCs w:val="28"/>
              </w:rPr>
              <w:t>Volet 3</w:t>
            </w:r>
          </w:p>
        </w:tc>
        <w:tc>
          <w:tcPr>
            <w:tcW w:w="7683" w:type="dxa"/>
            <w:vAlign w:val="center"/>
          </w:tcPr>
          <w:p w14:paraId="6F8A448D" w14:textId="3C7AC705" w:rsidR="00D87671" w:rsidRPr="007129F6" w:rsidRDefault="007129F6" w:rsidP="00B97DC5">
            <w:pPr>
              <w:pStyle w:val="western"/>
              <w:spacing w:after="0" w:line="240" w:lineRule="auto"/>
              <w:jc w:val="left"/>
              <w:rPr>
                <w:rFonts w:asciiTheme="minorHAnsi" w:hAnsiTheme="minorHAnsi" w:cstheme="minorHAnsi"/>
                <w:b/>
                <w:color w:val="2F5496" w:themeColor="accent1" w:themeShade="BF"/>
                <w:sz w:val="24"/>
                <w:szCs w:val="24"/>
              </w:rPr>
            </w:pPr>
            <w:r w:rsidRPr="007129F6">
              <w:rPr>
                <w:rFonts w:ascii="Optima" w:hAnsi="Optima"/>
                <w:color w:val="2F5496" w:themeColor="accent1" w:themeShade="BF"/>
                <w:sz w:val="24"/>
                <w:szCs w:val="24"/>
              </w:rPr>
              <w:t>Faciliter le recours à l’accueil individuel et accompagner la qualité des pratiques et des carrières professionnelles</w:t>
            </w:r>
          </w:p>
        </w:tc>
        <w:tc>
          <w:tcPr>
            <w:tcW w:w="822" w:type="dxa"/>
          </w:tcPr>
          <w:p w14:paraId="2674D307" w14:textId="77777777" w:rsidR="00D87671" w:rsidRPr="000B3DD7" w:rsidRDefault="00D87671" w:rsidP="00C31ED1">
            <w:pPr>
              <w:pStyle w:val="western"/>
              <w:spacing w:after="0"/>
              <w:ind w:left="720"/>
              <w:jc w:val="both"/>
              <w:rPr>
                <w:color w:val="2F5496" w:themeColor="accent1" w:themeShade="BF"/>
                <w:sz w:val="24"/>
                <w:szCs w:val="24"/>
              </w:rPr>
            </w:pPr>
          </w:p>
        </w:tc>
      </w:tr>
    </w:tbl>
    <w:p w14:paraId="19E861B4" w14:textId="77777777" w:rsidR="00106EE2" w:rsidRPr="006E5661" w:rsidRDefault="00106EE2" w:rsidP="001E737E">
      <w:pPr>
        <w:rPr>
          <w:rFonts w:ascii="Arial" w:hAnsi="Arial" w:cs="Arial"/>
          <w:color w:val="2F5496" w:themeColor="accent1" w:themeShade="BF"/>
          <w:sz w:val="8"/>
          <w:szCs w:val="8"/>
        </w:rPr>
      </w:pPr>
    </w:p>
    <w:tbl>
      <w:tblPr>
        <w:tblW w:w="10178" w:type="dxa"/>
        <w:tblInd w:w="-28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7"/>
        <w:gridCol w:w="7371"/>
      </w:tblGrid>
      <w:tr w:rsidR="001E737E" w:rsidRPr="000B3DD7" w14:paraId="21E03EF2" w14:textId="77777777" w:rsidTr="006E5661">
        <w:trPr>
          <w:trHeight w:val="547"/>
        </w:trPr>
        <w:tc>
          <w:tcPr>
            <w:tcW w:w="10178" w:type="dxa"/>
            <w:gridSpan w:val="2"/>
            <w:shd w:val="clear" w:color="auto" w:fill="2F5496" w:themeFill="accent1" w:themeFillShade="BF"/>
            <w:vAlign w:val="center"/>
          </w:tcPr>
          <w:p w14:paraId="02F8E7C6" w14:textId="77777777" w:rsidR="001E737E" w:rsidRPr="001E737E" w:rsidRDefault="001E737E" w:rsidP="001E737E">
            <w:pPr>
              <w:pStyle w:val="Sansinterligne"/>
              <w:jc w:val="center"/>
              <w:rPr>
                <w:rFonts w:asciiTheme="minorHAnsi" w:hAnsiTheme="minorHAnsi" w:cstheme="minorHAnsi"/>
                <w:b/>
                <w:color w:val="FFFFFF" w:themeColor="background1"/>
                <w:sz w:val="32"/>
                <w:szCs w:val="32"/>
              </w:rPr>
            </w:pPr>
            <w:r w:rsidRPr="001E737E">
              <w:rPr>
                <w:rFonts w:asciiTheme="minorHAnsi" w:hAnsiTheme="minorHAnsi" w:cstheme="minorHAnsi"/>
                <w:b/>
                <w:color w:val="FFFFFF" w:themeColor="background1"/>
                <w:sz w:val="32"/>
                <w:szCs w:val="32"/>
              </w:rPr>
              <w:t>Présentation synthétique du projet</w:t>
            </w:r>
          </w:p>
        </w:tc>
      </w:tr>
      <w:tr w:rsidR="000B3DD7" w:rsidRPr="000B3DD7" w14:paraId="783E78E7" w14:textId="77777777" w:rsidTr="006E5661">
        <w:trPr>
          <w:trHeight w:val="656"/>
        </w:trPr>
        <w:tc>
          <w:tcPr>
            <w:tcW w:w="2807" w:type="dxa"/>
            <w:shd w:val="clear" w:color="auto" w:fill="auto"/>
            <w:vAlign w:val="center"/>
          </w:tcPr>
          <w:p w14:paraId="32DB7D3E" w14:textId="77777777" w:rsidR="00A16B90" w:rsidRPr="000B3DD7" w:rsidRDefault="00A16B90" w:rsidP="001E737E">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Intitulé du projet</w:t>
            </w:r>
          </w:p>
        </w:tc>
        <w:tc>
          <w:tcPr>
            <w:tcW w:w="7371" w:type="dxa"/>
            <w:shd w:val="clear" w:color="auto" w:fill="auto"/>
          </w:tcPr>
          <w:p w14:paraId="29608E43" w14:textId="77777777" w:rsidR="00A16B90" w:rsidRPr="000B3DD7" w:rsidRDefault="00A16B90" w:rsidP="00E12850">
            <w:pPr>
              <w:pStyle w:val="Sansinterligne"/>
              <w:rPr>
                <w:rFonts w:ascii="Arial" w:hAnsi="Arial" w:cs="Arial"/>
                <w:color w:val="2F5496" w:themeColor="accent1" w:themeShade="BF"/>
                <w:sz w:val="20"/>
                <w:szCs w:val="20"/>
              </w:rPr>
            </w:pPr>
          </w:p>
        </w:tc>
      </w:tr>
      <w:tr w:rsidR="000B3DD7" w:rsidRPr="000B3DD7" w14:paraId="2D56C8D1" w14:textId="77777777" w:rsidTr="006E5661">
        <w:trPr>
          <w:trHeight w:val="1186"/>
        </w:trPr>
        <w:tc>
          <w:tcPr>
            <w:tcW w:w="2807" w:type="dxa"/>
            <w:shd w:val="clear" w:color="auto" w:fill="auto"/>
            <w:vAlign w:val="center"/>
          </w:tcPr>
          <w:p w14:paraId="0FB12A96" w14:textId="77733220" w:rsidR="00A16B90" w:rsidRPr="000B3DD7" w:rsidRDefault="00DE099E" w:rsidP="001E737E">
            <w:pPr>
              <w:pStyle w:val="Sansinterligne"/>
              <w:rPr>
                <w:rFonts w:ascii="Arial" w:hAnsi="Arial" w:cs="Arial"/>
                <w:b/>
                <w:color w:val="2F5496" w:themeColor="accent1" w:themeShade="BF"/>
                <w:sz w:val="20"/>
                <w:szCs w:val="20"/>
              </w:rPr>
            </w:pPr>
            <w:r>
              <w:rPr>
                <w:rFonts w:ascii="Arial" w:hAnsi="Arial" w:cs="Arial"/>
                <w:b/>
                <w:color w:val="2F5496" w:themeColor="accent1" w:themeShade="BF"/>
                <w:sz w:val="20"/>
                <w:szCs w:val="20"/>
              </w:rPr>
              <w:t xml:space="preserve">Objectifs </w:t>
            </w:r>
            <w:r w:rsidR="009A5241">
              <w:rPr>
                <w:rFonts w:ascii="Arial" w:hAnsi="Arial" w:cs="Arial"/>
                <w:b/>
                <w:color w:val="2F5496" w:themeColor="accent1" w:themeShade="BF"/>
                <w:sz w:val="20"/>
                <w:szCs w:val="20"/>
              </w:rPr>
              <w:t>du projet</w:t>
            </w:r>
          </w:p>
        </w:tc>
        <w:tc>
          <w:tcPr>
            <w:tcW w:w="7371" w:type="dxa"/>
            <w:shd w:val="clear" w:color="auto" w:fill="auto"/>
          </w:tcPr>
          <w:p w14:paraId="1ABB68ED" w14:textId="77777777" w:rsidR="00A16B90" w:rsidRDefault="00A16B90" w:rsidP="00E12850">
            <w:pPr>
              <w:pStyle w:val="Sansinterligne"/>
              <w:rPr>
                <w:rFonts w:ascii="Arial" w:hAnsi="Arial" w:cs="Arial"/>
                <w:color w:val="2F5496" w:themeColor="accent1" w:themeShade="BF"/>
              </w:rPr>
            </w:pPr>
          </w:p>
          <w:p w14:paraId="22B51AED" w14:textId="77777777" w:rsidR="00756D24" w:rsidRDefault="00756D24" w:rsidP="00E12850">
            <w:pPr>
              <w:pStyle w:val="Sansinterligne"/>
              <w:rPr>
                <w:rFonts w:ascii="Arial" w:hAnsi="Arial" w:cs="Arial"/>
                <w:color w:val="2F5496" w:themeColor="accent1" w:themeShade="BF"/>
              </w:rPr>
            </w:pPr>
          </w:p>
          <w:p w14:paraId="18D6ACDF" w14:textId="77777777" w:rsidR="00756D24" w:rsidRDefault="00756D24" w:rsidP="00E12850">
            <w:pPr>
              <w:pStyle w:val="Sansinterligne"/>
              <w:rPr>
                <w:rFonts w:ascii="Arial" w:hAnsi="Arial" w:cs="Arial"/>
                <w:color w:val="2F5496" w:themeColor="accent1" w:themeShade="BF"/>
              </w:rPr>
            </w:pPr>
          </w:p>
          <w:p w14:paraId="7EB2B861" w14:textId="77777777" w:rsidR="00756D24" w:rsidRDefault="00756D24" w:rsidP="00E12850">
            <w:pPr>
              <w:pStyle w:val="Sansinterligne"/>
              <w:rPr>
                <w:rFonts w:ascii="Arial" w:hAnsi="Arial" w:cs="Arial"/>
                <w:color w:val="2F5496" w:themeColor="accent1" w:themeShade="BF"/>
              </w:rPr>
            </w:pPr>
          </w:p>
          <w:p w14:paraId="29586B7C" w14:textId="77777777" w:rsidR="00756D24" w:rsidRDefault="00756D24" w:rsidP="00E12850">
            <w:pPr>
              <w:pStyle w:val="Sansinterligne"/>
              <w:rPr>
                <w:rFonts w:ascii="Arial" w:hAnsi="Arial" w:cs="Arial"/>
                <w:color w:val="2F5496" w:themeColor="accent1" w:themeShade="BF"/>
              </w:rPr>
            </w:pPr>
          </w:p>
          <w:p w14:paraId="40202C78" w14:textId="77777777" w:rsidR="00756D24" w:rsidRPr="000B3DD7" w:rsidRDefault="00756D24" w:rsidP="00E12850">
            <w:pPr>
              <w:pStyle w:val="Sansinterligne"/>
              <w:rPr>
                <w:rFonts w:ascii="Arial" w:hAnsi="Arial" w:cs="Arial"/>
                <w:color w:val="2F5496" w:themeColor="accent1" w:themeShade="BF"/>
              </w:rPr>
            </w:pPr>
          </w:p>
        </w:tc>
      </w:tr>
      <w:tr w:rsidR="00223D4B" w:rsidRPr="000B3DD7" w14:paraId="0962FCDD" w14:textId="77777777" w:rsidTr="006E5661">
        <w:trPr>
          <w:trHeight w:val="1053"/>
        </w:trPr>
        <w:tc>
          <w:tcPr>
            <w:tcW w:w="2807" w:type="dxa"/>
            <w:shd w:val="clear" w:color="auto" w:fill="auto"/>
            <w:vAlign w:val="center"/>
          </w:tcPr>
          <w:p w14:paraId="7562CFDE" w14:textId="5215B12A" w:rsidR="00223D4B" w:rsidRPr="000B3DD7" w:rsidRDefault="00DE099E" w:rsidP="001E737E">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 xml:space="preserve">Description </w:t>
            </w:r>
            <w:r w:rsidR="009A5241">
              <w:rPr>
                <w:rFonts w:ascii="Arial" w:hAnsi="Arial" w:cs="Arial"/>
                <w:b/>
                <w:color w:val="2F5496" w:themeColor="accent1" w:themeShade="BF"/>
                <w:sz w:val="20"/>
                <w:szCs w:val="20"/>
              </w:rPr>
              <w:t xml:space="preserve">détaillée </w:t>
            </w:r>
            <w:r w:rsidRPr="000B3DD7">
              <w:rPr>
                <w:rFonts w:ascii="Arial" w:hAnsi="Arial" w:cs="Arial"/>
                <w:b/>
                <w:color w:val="2F5496" w:themeColor="accent1" w:themeShade="BF"/>
                <w:sz w:val="20"/>
                <w:szCs w:val="20"/>
              </w:rPr>
              <w:t>des actions</w:t>
            </w:r>
            <w:r w:rsidR="0097262D">
              <w:rPr>
                <w:rFonts w:ascii="Arial" w:hAnsi="Arial" w:cs="Arial"/>
                <w:b/>
                <w:color w:val="2F5496" w:themeColor="accent1" w:themeShade="BF"/>
                <w:sz w:val="20"/>
                <w:szCs w:val="20"/>
              </w:rPr>
              <w:t>,</w:t>
            </w:r>
            <w:r w:rsidRPr="000B3DD7">
              <w:rPr>
                <w:rFonts w:ascii="Arial" w:hAnsi="Arial" w:cs="Arial"/>
                <w:b/>
                <w:color w:val="2F5496" w:themeColor="accent1" w:themeShade="BF"/>
                <w:sz w:val="20"/>
                <w:szCs w:val="20"/>
              </w:rPr>
              <w:t xml:space="preserve"> moyens</w:t>
            </w:r>
            <w:r w:rsidR="0097262D">
              <w:rPr>
                <w:rFonts w:ascii="Arial" w:hAnsi="Arial" w:cs="Arial"/>
                <w:b/>
                <w:color w:val="2F5496" w:themeColor="accent1" w:themeShade="BF"/>
                <w:sz w:val="20"/>
                <w:szCs w:val="20"/>
              </w:rPr>
              <w:t xml:space="preserve"> et modalités de</w:t>
            </w:r>
            <w:r w:rsidRPr="000B3DD7">
              <w:rPr>
                <w:rFonts w:ascii="Arial" w:hAnsi="Arial" w:cs="Arial"/>
                <w:b/>
                <w:color w:val="2F5496" w:themeColor="accent1" w:themeShade="BF"/>
                <w:sz w:val="20"/>
                <w:szCs w:val="20"/>
              </w:rPr>
              <w:t xml:space="preserve"> mis</w:t>
            </w:r>
            <w:r w:rsidR="0097262D">
              <w:rPr>
                <w:rFonts w:ascii="Arial" w:hAnsi="Arial" w:cs="Arial"/>
                <w:b/>
                <w:color w:val="2F5496" w:themeColor="accent1" w:themeShade="BF"/>
                <w:sz w:val="20"/>
                <w:szCs w:val="20"/>
              </w:rPr>
              <w:t>e</w:t>
            </w:r>
            <w:r w:rsidRPr="000B3DD7">
              <w:rPr>
                <w:rFonts w:ascii="Arial" w:hAnsi="Arial" w:cs="Arial"/>
                <w:b/>
                <w:color w:val="2F5496" w:themeColor="accent1" w:themeShade="BF"/>
                <w:sz w:val="20"/>
                <w:szCs w:val="20"/>
              </w:rPr>
              <w:t xml:space="preserve"> en œuvre</w:t>
            </w:r>
            <w:r w:rsidR="00125F2C">
              <w:rPr>
                <w:rFonts w:ascii="Arial" w:hAnsi="Arial" w:cs="Arial"/>
                <w:b/>
                <w:color w:val="2F5496" w:themeColor="accent1" w:themeShade="BF"/>
                <w:sz w:val="20"/>
                <w:szCs w:val="20"/>
              </w:rPr>
              <w:t xml:space="preserve"> </w:t>
            </w:r>
            <w:r w:rsidR="0097262D">
              <w:rPr>
                <w:rFonts w:ascii="Arial" w:hAnsi="Arial" w:cs="Arial"/>
                <w:b/>
                <w:color w:val="2F5496" w:themeColor="accent1" w:themeShade="BF"/>
                <w:sz w:val="20"/>
                <w:szCs w:val="20"/>
              </w:rPr>
              <w:t>du projet</w:t>
            </w:r>
          </w:p>
        </w:tc>
        <w:tc>
          <w:tcPr>
            <w:tcW w:w="7371" w:type="dxa"/>
            <w:shd w:val="clear" w:color="auto" w:fill="auto"/>
            <w:vAlign w:val="center"/>
          </w:tcPr>
          <w:p w14:paraId="6ACD5E99" w14:textId="77777777" w:rsidR="00223D4B" w:rsidRDefault="00223D4B" w:rsidP="001E737E">
            <w:pPr>
              <w:pStyle w:val="Sansinterligne"/>
              <w:rPr>
                <w:rFonts w:ascii="Arial" w:hAnsi="Arial" w:cs="Arial"/>
                <w:color w:val="2F5496" w:themeColor="accent1" w:themeShade="BF"/>
                <w:sz w:val="20"/>
                <w:szCs w:val="20"/>
              </w:rPr>
            </w:pPr>
          </w:p>
          <w:p w14:paraId="63B30399" w14:textId="77777777" w:rsidR="00D01D42" w:rsidRDefault="00D01D42" w:rsidP="001E737E">
            <w:pPr>
              <w:pStyle w:val="Sansinterligne"/>
              <w:rPr>
                <w:rFonts w:ascii="Arial" w:hAnsi="Arial" w:cs="Arial"/>
                <w:color w:val="2F5496" w:themeColor="accent1" w:themeShade="BF"/>
                <w:sz w:val="20"/>
                <w:szCs w:val="20"/>
              </w:rPr>
            </w:pPr>
          </w:p>
          <w:p w14:paraId="659DF3B3" w14:textId="77777777" w:rsidR="00D01D42" w:rsidRDefault="00D01D42" w:rsidP="001E737E">
            <w:pPr>
              <w:pStyle w:val="Sansinterligne"/>
              <w:rPr>
                <w:rFonts w:ascii="Arial" w:hAnsi="Arial" w:cs="Arial"/>
                <w:color w:val="2F5496" w:themeColor="accent1" w:themeShade="BF"/>
                <w:sz w:val="20"/>
                <w:szCs w:val="20"/>
              </w:rPr>
            </w:pPr>
          </w:p>
          <w:p w14:paraId="779B022D" w14:textId="77777777" w:rsidR="00D01D42" w:rsidRDefault="00D01D42" w:rsidP="001E737E">
            <w:pPr>
              <w:pStyle w:val="Sansinterligne"/>
              <w:rPr>
                <w:rFonts w:ascii="Arial" w:hAnsi="Arial" w:cs="Arial"/>
                <w:color w:val="2F5496" w:themeColor="accent1" w:themeShade="BF"/>
                <w:sz w:val="20"/>
                <w:szCs w:val="20"/>
              </w:rPr>
            </w:pPr>
          </w:p>
          <w:p w14:paraId="10AF649F" w14:textId="77777777" w:rsidR="00D01D42" w:rsidRDefault="00D01D42" w:rsidP="001E737E">
            <w:pPr>
              <w:pStyle w:val="Sansinterligne"/>
              <w:rPr>
                <w:rFonts w:ascii="Arial" w:hAnsi="Arial" w:cs="Arial"/>
                <w:color w:val="2F5496" w:themeColor="accent1" w:themeShade="BF"/>
                <w:sz w:val="20"/>
                <w:szCs w:val="20"/>
              </w:rPr>
            </w:pPr>
          </w:p>
          <w:p w14:paraId="33B3ED5F" w14:textId="77777777" w:rsidR="00F07D0B" w:rsidRDefault="00F07D0B" w:rsidP="001E737E">
            <w:pPr>
              <w:pStyle w:val="Sansinterligne"/>
              <w:rPr>
                <w:rFonts w:ascii="Arial" w:hAnsi="Arial" w:cs="Arial"/>
                <w:color w:val="2F5496" w:themeColor="accent1" w:themeShade="BF"/>
                <w:sz w:val="20"/>
                <w:szCs w:val="20"/>
              </w:rPr>
            </w:pPr>
          </w:p>
          <w:p w14:paraId="18A6258A" w14:textId="77777777" w:rsidR="00D01D42" w:rsidRDefault="00D01D42" w:rsidP="001E737E">
            <w:pPr>
              <w:pStyle w:val="Sansinterligne"/>
              <w:rPr>
                <w:rFonts w:ascii="Arial" w:hAnsi="Arial" w:cs="Arial"/>
                <w:color w:val="2F5496" w:themeColor="accent1" w:themeShade="BF"/>
                <w:sz w:val="20"/>
                <w:szCs w:val="20"/>
              </w:rPr>
            </w:pPr>
          </w:p>
          <w:p w14:paraId="38FAD24F" w14:textId="77777777" w:rsidR="00D01D42" w:rsidRDefault="00D01D42" w:rsidP="001E737E">
            <w:pPr>
              <w:pStyle w:val="Sansinterligne"/>
              <w:rPr>
                <w:rFonts w:ascii="Arial" w:hAnsi="Arial" w:cs="Arial"/>
                <w:color w:val="2F5496" w:themeColor="accent1" w:themeShade="BF"/>
                <w:sz w:val="20"/>
                <w:szCs w:val="20"/>
              </w:rPr>
            </w:pPr>
          </w:p>
        </w:tc>
      </w:tr>
      <w:tr w:rsidR="000B3DD7" w:rsidRPr="000B3DD7" w14:paraId="36D3A695" w14:textId="77777777" w:rsidTr="0088171B">
        <w:trPr>
          <w:trHeight w:val="1066"/>
        </w:trPr>
        <w:tc>
          <w:tcPr>
            <w:tcW w:w="2807" w:type="dxa"/>
            <w:shd w:val="clear" w:color="auto" w:fill="auto"/>
            <w:vAlign w:val="center"/>
          </w:tcPr>
          <w:p w14:paraId="358B6DCC" w14:textId="77777777" w:rsidR="00A16B90" w:rsidRPr="000B3DD7" w:rsidRDefault="00A16B90" w:rsidP="001E737E">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 xml:space="preserve">Calendrier de réalisation du projet </w:t>
            </w:r>
          </w:p>
        </w:tc>
        <w:tc>
          <w:tcPr>
            <w:tcW w:w="7371" w:type="dxa"/>
            <w:shd w:val="clear" w:color="auto" w:fill="auto"/>
            <w:vAlign w:val="center"/>
          </w:tcPr>
          <w:p w14:paraId="40FFF7D6" w14:textId="77777777" w:rsidR="00756D24" w:rsidRPr="000B3DD7" w:rsidRDefault="00756D24" w:rsidP="001E737E">
            <w:pPr>
              <w:pStyle w:val="Sansinterligne"/>
              <w:rPr>
                <w:rFonts w:ascii="Arial" w:hAnsi="Arial" w:cs="Arial"/>
                <w:color w:val="2F5496" w:themeColor="accent1" w:themeShade="BF"/>
              </w:rPr>
            </w:pPr>
          </w:p>
        </w:tc>
      </w:tr>
      <w:tr w:rsidR="000B3DD7" w:rsidRPr="000B3DD7" w14:paraId="0B42E497" w14:textId="77777777" w:rsidTr="006E5661">
        <w:trPr>
          <w:trHeight w:val="1374"/>
        </w:trPr>
        <w:tc>
          <w:tcPr>
            <w:tcW w:w="2807" w:type="dxa"/>
            <w:shd w:val="clear" w:color="auto" w:fill="auto"/>
            <w:vAlign w:val="center"/>
          </w:tcPr>
          <w:p w14:paraId="70AA73CC" w14:textId="77777777" w:rsidR="00A16B90" w:rsidRPr="000B3DD7" w:rsidRDefault="00223D4B" w:rsidP="001E737E">
            <w:pPr>
              <w:pStyle w:val="Sansinterligne"/>
              <w:rPr>
                <w:rFonts w:ascii="Arial" w:hAnsi="Arial" w:cs="Arial"/>
                <w:b/>
                <w:color w:val="2F5496" w:themeColor="accent1" w:themeShade="BF"/>
                <w:sz w:val="20"/>
                <w:szCs w:val="20"/>
              </w:rPr>
            </w:pPr>
            <w:r w:rsidRPr="00223D4B">
              <w:rPr>
                <w:rFonts w:ascii="Arial" w:hAnsi="Arial" w:cs="Arial"/>
                <w:b/>
                <w:color w:val="2F5496" w:themeColor="accent1" w:themeShade="BF"/>
                <w:sz w:val="20"/>
                <w:szCs w:val="20"/>
              </w:rPr>
              <w:t>Publics visés par le projet (tranches d’âges, spécificités, nombre d’enfants et de familles bénéficiaires du projet ...)</w:t>
            </w:r>
          </w:p>
        </w:tc>
        <w:tc>
          <w:tcPr>
            <w:tcW w:w="7371" w:type="dxa"/>
            <w:shd w:val="clear" w:color="auto" w:fill="auto"/>
            <w:vAlign w:val="center"/>
          </w:tcPr>
          <w:p w14:paraId="562958DC" w14:textId="77777777" w:rsidR="00756D24" w:rsidRPr="000B3DD7" w:rsidRDefault="00756D24" w:rsidP="001E737E">
            <w:pPr>
              <w:pStyle w:val="Sansinterligne"/>
              <w:rPr>
                <w:rFonts w:ascii="Arial" w:hAnsi="Arial" w:cs="Arial"/>
                <w:color w:val="2F5496" w:themeColor="accent1" w:themeShade="BF"/>
              </w:rPr>
            </w:pPr>
          </w:p>
        </w:tc>
      </w:tr>
      <w:tr w:rsidR="000B3DD7" w:rsidRPr="000B3DD7" w14:paraId="30FC8BAF" w14:textId="77777777" w:rsidTr="001F479F">
        <w:trPr>
          <w:trHeight w:val="420"/>
        </w:trPr>
        <w:tc>
          <w:tcPr>
            <w:tcW w:w="2807" w:type="dxa"/>
            <w:shd w:val="clear" w:color="auto" w:fill="auto"/>
            <w:vAlign w:val="center"/>
          </w:tcPr>
          <w:p w14:paraId="20482137" w14:textId="77777777" w:rsidR="00A16B90" w:rsidRPr="000B3DD7" w:rsidRDefault="00A16B90" w:rsidP="001E737E">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Territoire du projet</w:t>
            </w:r>
          </w:p>
        </w:tc>
        <w:tc>
          <w:tcPr>
            <w:tcW w:w="7371" w:type="dxa"/>
            <w:shd w:val="clear" w:color="auto" w:fill="auto"/>
          </w:tcPr>
          <w:p w14:paraId="0A2F02D7" w14:textId="69A6814F" w:rsidR="00A16B90" w:rsidRDefault="00A16B90" w:rsidP="00E12850">
            <w:pPr>
              <w:pStyle w:val="Sansinterligne"/>
              <w:rPr>
                <w:rFonts w:ascii="Arial" w:hAnsi="Arial" w:cs="Arial"/>
                <w:color w:val="2F5496" w:themeColor="accent1" w:themeShade="BF"/>
                <w:sz w:val="20"/>
                <w:szCs w:val="20"/>
              </w:rPr>
            </w:pPr>
            <w:r w:rsidRPr="000B3DD7">
              <w:rPr>
                <w:rFonts w:ascii="Arial" w:hAnsi="Arial" w:cs="Arial"/>
                <w:color w:val="2F5496" w:themeColor="accent1" w:themeShade="BF"/>
                <w:sz w:val="20"/>
                <w:szCs w:val="20"/>
              </w:rPr>
              <w:t xml:space="preserve">Nom de la </w:t>
            </w:r>
            <w:r w:rsidR="0097262D">
              <w:rPr>
                <w:rFonts w:ascii="Arial" w:hAnsi="Arial" w:cs="Arial"/>
                <w:color w:val="2F5496" w:themeColor="accent1" w:themeShade="BF"/>
                <w:sz w:val="20"/>
                <w:szCs w:val="20"/>
              </w:rPr>
              <w:t>/</w:t>
            </w:r>
            <w:r w:rsidRPr="000B3DD7">
              <w:rPr>
                <w:rFonts w:ascii="Arial" w:hAnsi="Arial" w:cs="Arial"/>
                <w:color w:val="2F5496" w:themeColor="accent1" w:themeShade="BF"/>
                <w:sz w:val="20"/>
                <w:szCs w:val="20"/>
              </w:rPr>
              <w:t>des communes concernées : ……….</w:t>
            </w:r>
          </w:p>
          <w:p w14:paraId="4B004C10" w14:textId="77777777" w:rsidR="00F87985" w:rsidRPr="006E5661" w:rsidRDefault="00F87985" w:rsidP="00E12850">
            <w:pPr>
              <w:pStyle w:val="Sansinterligne"/>
              <w:rPr>
                <w:rFonts w:ascii="Arial" w:hAnsi="Arial" w:cs="Arial"/>
                <w:color w:val="2F5496" w:themeColor="accent1" w:themeShade="BF"/>
                <w:sz w:val="16"/>
                <w:szCs w:val="16"/>
              </w:rPr>
            </w:pPr>
          </w:p>
          <w:p w14:paraId="4289FB3F" w14:textId="64477DB3" w:rsidR="0097262D" w:rsidRPr="000B3DD7" w:rsidRDefault="0097262D" w:rsidP="00E12850">
            <w:pPr>
              <w:pStyle w:val="Sansinterligne"/>
              <w:rPr>
                <w:rFonts w:ascii="Arial" w:hAnsi="Arial" w:cs="Arial"/>
                <w:color w:val="2F5496" w:themeColor="accent1" w:themeShade="BF"/>
                <w:sz w:val="20"/>
                <w:szCs w:val="20"/>
              </w:rPr>
            </w:pPr>
            <w:r>
              <w:rPr>
                <w:rFonts w:ascii="Arial" w:hAnsi="Arial" w:cs="Arial"/>
                <w:color w:val="2F5496" w:themeColor="accent1" w:themeShade="BF"/>
                <w:sz w:val="20"/>
                <w:szCs w:val="20"/>
              </w:rPr>
              <w:t>Nom des quartiers concernés :</w:t>
            </w:r>
          </w:p>
          <w:p w14:paraId="488CAD00" w14:textId="77777777" w:rsidR="00A16B90" w:rsidRPr="006E5661" w:rsidRDefault="00A16B90" w:rsidP="00E12850">
            <w:pPr>
              <w:pStyle w:val="Sansinterligne"/>
              <w:rPr>
                <w:rFonts w:ascii="Arial" w:hAnsi="Arial" w:cs="Arial"/>
                <w:color w:val="2F5496" w:themeColor="accent1" w:themeShade="BF"/>
                <w:sz w:val="16"/>
                <w:szCs w:val="16"/>
              </w:rPr>
            </w:pPr>
          </w:p>
          <w:p w14:paraId="57D5A9FF" w14:textId="7FF9E451" w:rsidR="00A16B90" w:rsidRPr="000B3DD7" w:rsidRDefault="00000000" w:rsidP="00E12850">
            <w:pPr>
              <w:pStyle w:val="Sansinterligne"/>
              <w:rPr>
                <w:rFonts w:ascii="Arial" w:hAnsi="Arial" w:cs="Arial"/>
                <w:color w:val="2F5496" w:themeColor="accent1" w:themeShade="BF"/>
                <w:sz w:val="20"/>
                <w:szCs w:val="20"/>
              </w:rPr>
            </w:pPr>
            <w:sdt>
              <w:sdtPr>
                <w:rPr>
                  <w:rFonts w:ascii="Arial" w:hAnsi="Arial" w:cs="Arial"/>
                  <w:color w:val="2F5496" w:themeColor="accent1" w:themeShade="BF"/>
                  <w:sz w:val="20"/>
                  <w:szCs w:val="20"/>
                </w:rPr>
                <w:id w:val="-620990036"/>
                <w14:checkbox>
                  <w14:checked w14:val="0"/>
                  <w14:checkedState w14:val="2612" w14:font="MS Gothic"/>
                  <w14:uncheckedState w14:val="2610" w14:font="MS Gothic"/>
                </w14:checkbox>
              </w:sdtPr>
              <w:sdtContent>
                <w:r w:rsidR="00F733D9">
                  <w:rPr>
                    <w:rFonts w:ascii="MS Gothic" w:eastAsia="MS Gothic" w:hAnsi="MS Gothic" w:cs="Arial" w:hint="eastAsia"/>
                    <w:color w:val="2F5496" w:themeColor="accent1" w:themeShade="BF"/>
                    <w:sz w:val="20"/>
                    <w:szCs w:val="20"/>
                  </w:rPr>
                  <w:t>☐</w:t>
                </w:r>
              </w:sdtContent>
            </w:sdt>
            <w:r w:rsidR="00A16B90" w:rsidRPr="000B3DD7">
              <w:rPr>
                <w:rFonts w:ascii="Arial" w:hAnsi="Arial" w:cs="Arial"/>
                <w:color w:val="2F5496" w:themeColor="accent1" w:themeShade="BF"/>
                <w:sz w:val="20"/>
                <w:szCs w:val="20"/>
              </w:rPr>
              <w:t xml:space="preserve"> Urbain / </w:t>
            </w:r>
            <w:sdt>
              <w:sdtPr>
                <w:rPr>
                  <w:rFonts w:ascii="Arial" w:hAnsi="Arial" w:cs="Arial"/>
                  <w:color w:val="2F5496" w:themeColor="accent1" w:themeShade="BF"/>
                  <w:sz w:val="20"/>
                  <w:szCs w:val="20"/>
                </w:rPr>
                <w:id w:val="-1594313556"/>
                <w14:checkbox>
                  <w14:checked w14:val="0"/>
                  <w14:checkedState w14:val="2612" w14:font="MS Gothic"/>
                  <w14:uncheckedState w14:val="2610" w14:font="MS Gothic"/>
                </w14:checkbox>
              </w:sdtPr>
              <w:sdtContent>
                <w:r w:rsidR="00F733D9">
                  <w:rPr>
                    <w:rFonts w:ascii="MS Gothic" w:eastAsia="MS Gothic" w:hAnsi="MS Gothic" w:cs="Arial" w:hint="eastAsia"/>
                    <w:color w:val="2F5496" w:themeColor="accent1" w:themeShade="BF"/>
                    <w:sz w:val="20"/>
                    <w:szCs w:val="20"/>
                  </w:rPr>
                  <w:t>☐</w:t>
                </w:r>
              </w:sdtContent>
            </w:sdt>
            <w:r w:rsidR="00A16B90" w:rsidRPr="000B3DD7">
              <w:rPr>
                <w:rFonts w:ascii="Arial" w:hAnsi="Arial" w:cs="Arial"/>
                <w:color w:val="2F5496" w:themeColor="accent1" w:themeShade="BF"/>
                <w:sz w:val="20"/>
                <w:szCs w:val="20"/>
              </w:rPr>
              <w:t xml:space="preserve"> </w:t>
            </w:r>
            <w:proofErr w:type="spellStart"/>
            <w:r w:rsidR="00A16B90" w:rsidRPr="000B3DD7">
              <w:rPr>
                <w:rFonts w:ascii="Arial" w:hAnsi="Arial" w:cs="Arial"/>
                <w:color w:val="2F5496" w:themeColor="accent1" w:themeShade="BF"/>
                <w:sz w:val="20"/>
                <w:szCs w:val="20"/>
              </w:rPr>
              <w:t>Qpv</w:t>
            </w:r>
            <w:proofErr w:type="spellEnd"/>
            <w:r w:rsidR="00A16B90" w:rsidRPr="000B3DD7">
              <w:rPr>
                <w:rFonts w:ascii="Arial" w:hAnsi="Arial" w:cs="Arial"/>
                <w:color w:val="2F5496" w:themeColor="accent1" w:themeShade="BF"/>
                <w:sz w:val="20"/>
                <w:szCs w:val="20"/>
              </w:rPr>
              <w:t xml:space="preserve"> : </w:t>
            </w:r>
            <w:r w:rsidR="00A16B90" w:rsidRPr="000B3DD7">
              <w:rPr>
                <w:rFonts w:ascii="Arial" w:hAnsi="Arial" w:cs="Arial"/>
                <w:i/>
                <w:color w:val="2F5496" w:themeColor="accent1" w:themeShade="BF"/>
                <w:sz w:val="20"/>
                <w:szCs w:val="20"/>
              </w:rPr>
              <w:t xml:space="preserve">(précisez numéro du </w:t>
            </w:r>
            <w:proofErr w:type="spellStart"/>
            <w:r w:rsidR="00A16B90" w:rsidRPr="000B3DD7">
              <w:rPr>
                <w:rFonts w:ascii="Arial" w:hAnsi="Arial" w:cs="Arial"/>
                <w:i/>
                <w:color w:val="2F5496" w:themeColor="accent1" w:themeShade="BF"/>
                <w:sz w:val="20"/>
                <w:szCs w:val="20"/>
              </w:rPr>
              <w:t>Qpv</w:t>
            </w:r>
            <w:proofErr w:type="spellEnd"/>
            <w:r w:rsidR="00A16B90" w:rsidRPr="000B3DD7">
              <w:rPr>
                <w:rFonts w:ascii="Arial" w:hAnsi="Arial" w:cs="Arial"/>
                <w:i/>
                <w:color w:val="2F5496" w:themeColor="accent1" w:themeShade="BF"/>
                <w:sz w:val="20"/>
                <w:szCs w:val="20"/>
              </w:rPr>
              <w:t xml:space="preserve">) </w:t>
            </w:r>
            <w:r w:rsidR="00A16B90" w:rsidRPr="000B3DD7">
              <w:rPr>
                <w:rFonts w:ascii="Arial" w:hAnsi="Arial" w:cs="Arial"/>
                <w:color w:val="2F5496" w:themeColor="accent1" w:themeShade="BF"/>
                <w:sz w:val="20"/>
                <w:szCs w:val="20"/>
              </w:rPr>
              <w:t>…….</w:t>
            </w:r>
          </w:p>
          <w:p w14:paraId="3AE7830A" w14:textId="456EF967" w:rsidR="00A16B90" w:rsidRPr="000B3DD7" w:rsidRDefault="00000000" w:rsidP="00E12850">
            <w:pPr>
              <w:pStyle w:val="Sansinterligne"/>
              <w:rPr>
                <w:rFonts w:ascii="Arial" w:hAnsi="Arial" w:cs="Arial"/>
                <w:color w:val="2F5496" w:themeColor="accent1" w:themeShade="BF"/>
                <w:sz w:val="20"/>
                <w:szCs w:val="20"/>
              </w:rPr>
            </w:pPr>
            <w:sdt>
              <w:sdtPr>
                <w:rPr>
                  <w:rFonts w:ascii="Arial" w:hAnsi="Arial" w:cs="Arial"/>
                  <w:color w:val="2F5496" w:themeColor="accent1" w:themeShade="BF"/>
                  <w:sz w:val="20"/>
                  <w:szCs w:val="20"/>
                </w:rPr>
                <w:id w:val="-267854379"/>
                <w14:checkbox>
                  <w14:checked w14:val="0"/>
                  <w14:checkedState w14:val="2612" w14:font="MS Gothic"/>
                  <w14:uncheckedState w14:val="2610" w14:font="MS Gothic"/>
                </w14:checkbox>
              </w:sdtPr>
              <w:sdtContent>
                <w:r w:rsidR="00F733D9">
                  <w:rPr>
                    <w:rFonts w:ascii="MS Gothic" w:eastAsia="MS Gothic" w:hAnsi="MS Gothic" w:cs="Arial" w:hint="eastAsia"/>
                    <w:color w:val="2F5496" w:themeColor="accent1" w:themeShade="BF"/>
                    <w:sz w:val="20"/>
                    <w:szCs w:val="20"/>
                  </w:rPr>
                  <w:t>☐</w:t>
                </w:r>
              </w:sdtContent>
            </w:sdt>
            <w:r w:rsidR="00A16B90" w:rsidRPr="000B3DD7">
              <w:rPr>
                <w:rFonts w:ascii="Arial" w:hAnsi="Arial" w:cs="Arial"/>
                <w:color w:val="2F5496" w:themeColor="accent1" w:themeShade="BF"/>
                <w:sz w:val="20"/>
                <w:szCs w:val="20"/>
              </w:rPr>
              <w:t xml:space="preserve"> Rural / </w:t>
            </w:r>
            <w:r w:rsidR="00A16B90" w:rsidRPr="000B3DD7">
              <w:rPr>
                <w:rFonts w:ascii="Wingdings" w:eastAsia="Wingdings" w:hAnsi="Wingdings" w:cs="Wingdings"/>
                <w:color w:val="2F5496" w:themeColor="accent1" w:themeShade="BF"/>
                <w:sz w:val="20"/>
                <w:szCs w:val="20"/>
              </w:rPr>
              <w:t>¨</w:t>
            </w:r>
            <w:r w:rsidR="00A16B90" w:rsidRPr="000B3DD7">
              <w:rPr>
                <w:rFonts w:ascii="Arial" w:hAnsi="Arial" w:cs="Arial"/>
                <w:color w:val="2F5496" w:themeColor="accent1" w:themeShade="BF"/>
                <w:sz w:val="20"/>
                <w:szCs w:val="20"/>
              </w:rPr>
              <w:t xml:space="preserve"> </w:t>
            </w:r>
            <w:proofErr w:type="spellStart"/>
            <w:r w:rsidR="00A16B90" w:rsidRPr="000B3DD7">
              <w:rPr>
                <w:rFonts w:ascii="Arial" w:hAnsi="Arial" w:cs="Arial"/>
                <w:color w:val="2F5496" w:themeColor="accent1" w:themeShade="BF"/>
                <w:sz w:val="20"/>
                <w:szCs w:val="20"/>
              </w:rPr>
              <w:t>Zrr</w:t>
            </w:r>
            <w:proofErr w:type="spellEnd"/>
            <w:r w:rsidR="00A16B90" w:rsidRPr="000B3DD7">
              <w:rPr>
                <w:rFonts w:ascii="Arial" w:hAnsi="Arial" w:cs="Arial"/>
                <w:color w:val="2F5496" w:themeColor="accent1" w:themeShade="BF"/>
                <w:sz w:val="20"/>
                <w:szCs w:val="20"/>
              </w:rPr>
              <w:t xml:space="preserve"> </w:t>
            </w:r>
          </w:p>
          <w:p w14:paraId="5E9AE395" w14:textId="00E21979" w:rsidR="00A16B90" w:rsidRDefault="00000000" w:rsidP="00E12850">
            <w:pPr>
              <w:pStyle w:val="Sansinterligne"/>
              <w:rPr>
                <w:rFonts w:ascii="Arial" w:hAnsi="Arial" w:cs="Arial"/>
                <w:color w:val="2F5496" w:themeColor="accent1" w:themeShade="BF"/>
                <w:sz w:val="20"/>
                <w:szCs w:val="20"/>
              </w:rPr>
            </w:pPr>
            <w:sdt>
              <w:sdtPr>
                <w:rPr>
                  <w:rFonts w:ascii="Arial" w:hAnsi="Arial" w:cs="Arial"/>
                  <w:color w:val="2F5496" w:themeColor="accent1" w:themeShade="BF"/>
                  <w:sz w:val="20"/>
                  <w:szCs w:val="20"/>
                </w:rPr>
                <w:id w:val="-1868061750"/>
                <w14:checkbox>
                  <w14:checked w14:val="0"/>
                  <w14:checkedState w14:val="2612" w14:font="MS Gothic"/>
                  <w14:uncheckedState w14:val="2610" w14:font="MS Gothic"/>
                </w14:checkbox>
              </w:sdtPr>
              <w:sdtContent>
                <w:r w:rsidR="00F733D9">
                  <w:rPr>
                    <w:rFonts w:ascii="MS Gothic" w:eastAsia="MS Gothic" w:hAnsi="MS Gothic" w:cs="Arial" w:hint="eastAsia"/>
                    <w:color w:val="2F5496" w:themeColor="accent1" w:themeShade="BF"/>
                    <w:sz w:val="20"/>
                    <w:szCs w:val="20"/>
                  </w:rPr>
                  <w:t>☐</w:t>
                </w:r>
              </w:sdtContent>
            </w:sdt>
            <w:r w:rsidR="00A16B90" w:rsidRPr="000B3DD7">
              <w:rPr>
                <w:rFonts w:ascii="Arial" w:hAnsi="Arial" w:cs="Arial"/>
                <w:color w:val="2F5496" w:themeColor="accent1" w:themeShade="BF"/>
                <w:sz w:val="20"/>
                <w:szCs w:val="20"/>
              </w:rPr>
              <w:t xml:space="preserve"> Autre, précisez.</w:t>
            </w:r>
          </w:p>
          <w:p w14:paraId="7719B9DF" w14:textId="77777777" w:rsidR="00D01D42" w:rsidRPr="000B3DD7" w:rsidRDefault="00D01D42" w:rsidP="00E12850">
            <w:pPr>
              <w:pStyle w:val="Sansinterligne"/>
              <w:rPr>
                <w:rFonts w:ascii="Arial" w:hAnsi="Arial" w:cs="Arial"/>
                <w:color w:val="2F5496" w:themeColor="accent1" w:themeShade="BF"/>
                <w:sz w:val="20"/>
                <w:szCs w:val="20"/>
              </w:rPr>
            </w:pPr>
          </w:p>
        </w:tc>
      </w:tr>
      <w:tr w:rsidR="000B3DD7" w:rsidRPr="000B3DD7" w14:paraId="3034E702" w14:textId="77777777" w:rsidTr="006E5661">
        <w:trPr>
          <w:trHeight w:val="1212"/>
        </w:trPr>
        <w:tc>
          <w:tcPr>
            <w:tcW w:w="2807" w:type="dxa"/>
            <w:shd w:val="clear" w:color="auto" w:fill="auto"/>
            <w:vAlign w:val="center"/>
          </w:tcPr>
          <w:p w14:paraId="63879329" w14:textId="77777777" w:rsidR="00A16B90" w:rsidRPr="000B3DD7" w:rsidRDefault="00A16B90" w:rsidP="001E737E">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lastRenderedPageBreak/>
              <w:t>Quels sont les résultats attendus du projet (quantitatif/ qualitatif) ?</w:t>
            </w:r>
          </w:p>
        </w:tc>
        <w:tc>
          <w:tcPr>
            <w:tcW w:w="7371" w:type="dxa"/>
            <w:shd w:val="clear" w:color="auto" w:fill="auto"/>
            <w:vAlign w:val="center"/>
          </w:tcPr>
          <w:p w14:paraId="63257CE2" w14:textId="77777777" w:rsidR="00A16B90" w:rsidRPr="000B3DD7" w:rsidRDefault="00A16B90" w:rsidP="001E737E">
            <w:pPr>
              <w:pStyle w:val="Sansinterligne"/>
              <w:rPr>
                <w:rFonts w:ascii="Arial" w:hAnsi="Arial" w:cs="Arial"/>
                <w:color w:val="2F5496" w:themeColor="accent1" w:themeShade="BF"/>
              </w:rPr>
            </w:pPr>
          </w:p>
        </w:tc>
      </w:tr>
      <w:tr w:rsidR="000B3DD7" w:rsidRPr="000B3DD7" w14:paraId="536EF647" w14:textId="77777777" w:rsidTr="006E5661">
        <w:trPr>
          <w:trHeight w:val="1692"/>
        </w:trPr>
        <w:tc>
          <w:tcPr>
            <w:tcW w:w="2807" w:type="dxa"/>
            <w:shd w:val="clear" w:color="auto" w:fill="auto"/>
            <w:vAlign w:val="center"/>
          </w:tcPr>
          <w:p w14:paraId="788F09B2" w14:textId="77777777" w:rsidR="00A16B90" w:rsidRPr="000B3DD7" w:rsidRDefault="00A16B90" w:rsidP="001E737E">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Quels sont les indicateurs d’évaluation retenus pour mesurer les résultats du projet</w:t>
            </w:r>
          </w:p>
        </w:tc>
        <w:tc>
          <w:tcPr>
            <w:tcW w:w="7371" w:type="dxa"/>
            <w:shd w:val="clear" w:color="auto" w:fill="auto"/>
            <w:vAlign w:val="center"/>
          </w:tcPr>
          <w:p w14:paraId="2273E6EE" w14:textId="77777777" w:rsidR="00A16B90" w:rsidRPr="000B3DD7" w:rsidRDefault="00A16B90" w:rsidP="001E737E">
            <w:pPr>
              <w:pStyle w:val="Sansinterligne"/>
              <w:rPr>
                <w:rFonts w:ascii="Arial" w:hAnsi="Arial" w:cs="Arial"/>
                <w:color w:val="2F5496" w:themeColor="accent1" w:themeShade="BF"/>
              </w:rPr>
            </w:pPr>
          </w:p>
        </w:tc>
      </w:tr>
      <w:tr w:rsidR="000B3DD7" w:rsidRPr="000B3DD7" w14:paraId="765A8EE1" w14:textId="77777777" w:rsidTr="006E5661">
        <w:trPr>
          <w:trHeight w:val="1692"/>
        </w:trPr>
        <w:tc>
          <w:tcPr>
            <w:tcW w:w="2807" w:type="dxa"/>
            <w:shd w:val="clear" w:color="auto" w:fill="auto"/>
            <w:vAlign w:val="center"/>
          </w:tcPr>
          <w:p w14:paraId="62EAD603" w14:textId="77777777" w:rsidR="00A16B90" w:rsidRPr="000B3DD7" w:rsidRDefault="00A16B90" w:rsidP="001E737E">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 xml:space="preserve">Budget prévisionnel </w:t>
            </w:r>
          </w:p>
          <w:p w14:paraId="1D9E9346" w14:textId="4EF843E3" w:rsidR="00A16B90" w:rsidRPr="000B3DD7" w:rsidRDefault="00172425" w:rsidP="001E737E">
            <w:pPr>
              <w:pStyle w:val="Sansinterligne"/>
              <w:rPr>
                <w:rFonts w:ascii="Arial" w:hAnsi="Arial" w:cs="Arial"/>
                <w:b/>
                <w:color w:val="2F5496" w:themeColor="accent1" w:themeShade="BF"/>
                <w:sz w:val="20"/>
                <w:szCs w:val="20"/>
              </w:rPr>
            </w:pPr>
            <w:r>
              <w:rPr>
                <w:rFonts w:ascii="Arial" w:hAnsi="Arial" w:cs="Arial"/>
                <w:b/>
                <w:color w:val="2F5496" w:themeColor="accent1" w:themeShade="BF"/>
                <w:sz w:val="20"/>
                <w:szCs w:val="20"/>
              </w:rPr>
              <w:t>Fonctionnement</w:t>
            </w:r>
          </w:p>
        </w:tc>
        <w:tc>
          <w:tcPr>
            <w:tcW w:w="7371" w:type="dxa"/>
            <w:shd w:val="clear" w:color="auto" w:fill="auto"/>
          </w:tcPr>
          <w:p w14:paraId="6784968E" w14:textId="6F3369F5" w:rsidR="00A16B90" w:rsidRDefault="007F30FA" w:rsidP="00E12850">
            <w:pPr>
              <w:pStyle w:val="Sansinterligne"/>
              <w:rPr>
                <w:rFonts w:ascii="Arial" w:hAnsi="Arial" w:cs="Arial"/>
                <w:b/>
                <w:bCs/>
                <w:color w:val="2F5496" w:themeColor="accent1" w:themeShade="BF"/>
                <w:sz w:val="20"/>
                <w:szCs w:val="20"/>
              </w:rPr>
            </w:pPr>
            <w:r>
              <w:rPr>
                <w:rFonts w:ascii="Arial" w:hAnsi="Arial" w:cs="Arial"/>
                <w:b/>
                <w:bCs/>
                <w:color w:val="2F5496" w:themeColor="accent1" w:themeShade="BF"/>
                <w:sz w:val="20"/>
                <w:szCs w:val="20"/>
              </w:rPr>
              <w:t>Montant</w:t>
            </w:r>
            <w:r w:rsidR="00A16B90" w:rsidRPr="00E221DF">
              <w:rPr>
                <w:rFonts w:ascii="Arial" w:hAnsi="Arial" w:cs="Arial"/>
                <w:b/>
                <w:bCs/>
                <w:color w:val="2F5496" w:themeColor="accent1" w:themeShade="BF"/>
                <w:sz w:val="20"/>
                <w:szCs w:val="20"/>
              </w:rPr>
              <w:t xml:space="preserve"> total prévisionnel du projet :             </w:t>
            </w:r>
            <w:r w:rsidR="003B67AE">
              <w:rPr>
                <w:rFonts w:ascii="Arial" w:hAnsi="Arial" w:cs="Arial"/>
                <w:b/>
                <w:bCs/>
                <w:color w:val="2F5496" w:themeColor="accent1" w:themeShade="BF"/>
                <w:sz w:val="20"/>
                <w:szCs w:val="20"/>
              </w:rPr>
              <w:t xml:space="preserve">   </w:t>
            </w:r>
            <w:r w:rsidR="00A16B90" w:rsidRPr="00E221DF">
              <w:rPr>
                <w:rFonts w:ascii="Arial" w:hAnsi="Arial" w:cs="Arial"/>
                <w:b/>
                <w:bCs/>
                <w:color w:val="2F5496" w:themeColor="accent1" w:themeShade="BF"/>
                <w:sz w:val="20"/>
                <w:szCs w:val="20"/>
              </w:rPr>
              <w:t>€</w:t>
            </w:r>
          </w:p>
          <w:p w14:paraId="71B14A7C" w14:textId="77777777" w:rsidR="0079413E" w:rsidRPr="00E221DF" w:rsidRDefault="0079413E" w:rsidP="00E12850">
            <w:pPr>
              <w:pStyle w:val="Sansinterligne"/>
              <w:rPr>
                <w:rFonts w:ascii="Arial" w:hAnsi="Arial" w:cs="Arial"/>
                <w:b/>
                <w:bCs/>
                <w:color w:val="2F5496" w:themeColor="accent1" w:themeShade="BF"/>
                <w:sz w:val="20"/>
                <w:szCs w:val="20"/>
              </w:rPr>
            </w:pPr>
          </w:p>
          <w:p w14:paraId="6490B347" w14:textId="77777777" w:rsidR="00A16B90" w:rsidRPr="000B3DD7" w:rsidRDefault="00A16B90" w:rsidP="00E12850">
            <w:pPr>
              <w:pStyle w:val="Sansinterligne"/>
              <w:rPr>
                <w:rFonts w:ascii="Arial" w:hAnsi="Arial" w:cs="Arial"/>
                <w:color w:val="2F5496" w:themeColor="accent1" w:themeShade="BF"/>
                <w:sz w:val="20"/>
                <w:szCs w:val="20"/>
              </w:rPr>
            </w:pPr>
          </w:p>
          <w:p w14:paraId="1E3AA800" w14:textId="20A0EF89" w:rsidR="00A16B90" w:rsidRPr="000B3DD7" w:rsidRDefault="00A16B90" w:rsidP="00E12850">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 xml:space="preserve">Montant demandé </w:t>
            </w:r>
            <w:r w:rsidR="0064343E" w:rsidRPr="000B3DD7">
              <w:rPr>
                <w:rFonts w:ascii="Arial" w:hAnsi="Arial" w:cs="Arial"/>
                <w:b/>
                <w:color w:val="2F5496" w:themeColor="accent1" w:themeShade="BF"/>
                <w:sz w:val="20"/>
                <w:szCs w:val="20"/>
              </w:rPr>
              <w:t xml:space="preserve">à la CAF </w:t>
            </w:r>
            <w:r w:rsidRPr="000B3DD7">
              <w:rPr>
                <w:rFonts w:ascii="Arial" w:hAnsi="Arial" w:cs="Arial"/>
                <w:b/>
                <w:color w:val="2F5496" w:themeColor="accent1" w:themeShade="BF"/>
                <w:sz w:val="20"/>
                <w:szCs w:val="20"/>
              </w:rPr>
              <w:t xml:space="preserve">au titre du FPT :        </w:t>
            </w:r>
            <w:r w:rsidR="00172425">
              <w:rPr>
                <w:rFonts w:ascii="Arial" w:hAnsi="Arial" w:cs="Arial"/>
                <w:b/>
                <w:color w:val="2F5496" w:themeColor="accent1" w:themeShade="BF"/>
                <w:sz w:val="20"/>
                <w:szCs w:val="20"/>
              </w:rPr>
              <w:t xml:space="preserve">  </w:t>
            </w:r>
            <w:r w:rsidRPr="000B3DD7">
              <w:rPr>
                <w:rFonts w:ascii="Arial" w:hAnsi="Arial" w:cs="Arial"/>
                <w:b/>
                <w:color w:val="2F5496" w:themeColor="accent1" w:themeShade="BF"/>
                <w:sz w:val="20"/>
                <w:szCs w:val="20"/>
              </w:rPr>
              <w:t xml:space="preserve">     €</w:t>
            </w:r>
          </w:p>
          <w:p w14:paraId="4B4BCF7B" w14:textId="2111E67B" w:rsidR="00A16B90" w:rsidRPr="000B3DD7" w:rsidRDefault="00A16B90" w:rsidP="00E12850">
            <w:pPr>
              <w:pStyle w:val="Sansinterligne"/>
              <w:rPr>
                <w:rFonts w:ascii="Arial" w:hAnsi="Arial" w:cs="Arial"/>
                <w:i/>
                <w:color w:val="2F5496" w:themeColor="accent1" w:themeShade="BF"/>
                <w:sz w:val="20"/>
                <w:szCs w:val="20"/>
              </w:rPr>
            </w:pPr>
            <w:r w:rsidRPr="006C04E2">
              <w:rPr>
                <w:rFonts w:ascii="Arial" w:hAnsi="Arial" w:cs="Arial"/>
                <w:i/>
                <w:color w:val="2F5496" w:themeColor="accent1" w:themeShade="BF"/>
                <w:sz w:val="20"/>
                <w:szCs w:val="20"/>
                <w:highlight w:val="yellow"/>
              </w:rPr>
              <w:t>(</w:t>
            </w:r>
            <w:r w:rsidR="00A1008C" w:rsidRPr="006C04E2">
              <w:rPr>
                <w:rFonts w:ascii="Arial" w:hAnsi="Arial" w:cs="Arial"/>
                <w:i/>
                <w:color w:val="2F5496" w:themeColor="accent1" w:themeShade="BF"/>
                <w:sz w:val="20"/>
                <w:szCs w:val="20"/>
                <w:highlight w:val="yellow"/>
              </w:rPr>
              <w:t>Maximum</w:t>
            </w:r>
            <w:r w:rsidRPr="006C04E2">
              <w:rPr>
                <w:rFonts w:ascii="Arial" w:hAnsi="Arial" w:cs="Arial"/>
                <w:i/>
                <w:color w:val="2F5496" w:themeColor="accent1" w:themeShade="BF"/>
                <w:sz w:val="20"/>
                <w:szCs w:val="20"/>
                <w:highlight w:val="yellow"/>
              </w:rPr>
              <w:t xml:space="preserve"> 80% du budget total du projet)</w:t>
            </w:r>
            <w:r w:rsidRPr="000B3DD7">
              <w:rPr>
                <w:rFonts w:ascii="Arial" w:hAnsi="Arial" w:cs="Arial"/>
                <w:i/>
                <w:color w:val="2F5496" w:themeColor="accent1" w:themeShade="BF"/>
                <w:sz w:val="20"/>
                <w:szCs w:val="20"/>
              </w:rPr>
              <w:t xml:space="preserve"> </w:t>
            </w:r>
          </w:p>
          <w:p w14:paraId="36638677" w14:textId="77777777" w:rsidR="00A16B90" w:rsidRPr="000B3DD7" w:rsidRDefault="00A16B90" w:rsidP="00E12850">
            <w:pPr>
              <w:pStyle w:val="Sansinterligne"/>
              <w:rPr>
                <w:rFonts w:ascii="Arial" w:hAnsi="Arial" w:cs="Arial"/>
                <w:color w:val="2F5496" w:themeColor="accent1" w:themeShade="BF"/>
                <w:sz w:val="20"/>
                <w:szCs w:val="20"/>
              </w:rPr>
            </w:pPr>
          </w:p>
          <w:p w14:paraId="2744DB20" w14:textId="3D6D9DA7" w:rsidR="00A16B90" w:rsidRPr="00A35AB4" w:rsidRDefault="00A16B90" w:rsidP="007646EC">
            <w:pPr>
              <w:pStyle w:val="Sansinterligne"/>
              <w:tabs>
                <w:tab w:val="left" w:pos="4246"/>
              </w:tabs>
              <w:rPr>
                <w:b/>
                <w:bCs/>
              </w:rPr>
            </w:pPr>
            <w:r w:rsidRPr="000B3DD7">
              <w:rPr>
                <w:rFonts w:ascii="Arial" w:hAnsi="Arial" w:cs="Arial"/>
                <w:color w:val="2F5496" w:themeColor="accent1" w:themeShade="BF"/>
                <w:sz w:val="20"/>
                <w:szCs w:val="20"/>
              </w:rPr>
              <w:t> </w:t>
            </w:r>
            <w:r w:rsidR="00A35AB4" w:rsidRPr="00A35AB4">
              <w:rPr>
                <w:rFonts w:ascii="Arial" w:hAnsi="Arial" w:cs="Arial"/>
                <w:b/>
                <w:bCs/>
                <w:color w:val="2F5496" w:themeColor="accent1" w:themeShade="BF"/>
                <w:sz w:val="20"/>
                <w:szCs w:val="20"/>
              </w:rPr>
              <w:t xml:space="preserve">Montant demandé aux </w:t>
            </w:r>
            <w:proofErr w:type="spellStart"/>
            <w:r w:rsidR="00A35AB4" w:rsidRPr="00A35AB4">
              <w:rPr>
                <w:rFonts w:ascii="Arial" w:hAnsi="Arial" w:cs="Arial"/>
                <w:b/>
                <w:bCs/>
                <w:color w:val="2F5496" w:themeColor="accent1" w:themeShade="BF"/>
                <w:sz w:val="20"/>
                <w:szCs w:val="20"/>
              </w:rPr>
              <w:t>co</w:t>
            </w:r>
            <w:proofErr w:type="spellEnd"/>
            <w:r w:rsidR="00A35AB4" w:rsidRPr="00A35AB4">
              <w:rPr>
                <w:rFonts w:ascii="Arial" w:hAnsi="Arial" w:cs="Arial"/>
                <w:b/>
                <w:bCs/>
                <w:color w:val="2F5496" w:themeColor="accent1" w:themeShade="BF"/>
                <w:sz w:val="20"/>
                <w:szCs w:val="20"/>
              </w:rPr>
              <w:t xml:space="preserve">-financeurs :           </w:t>
            </w:r>
            <w:r w:rsidR="00A35AB4" w:rsidRPr="00A35AB4">
              <w:rPr>
                <w:b/>
                <w:bCs/>
              </w:rPr>
              <w:t>€</w:t>
            </w:r>
          </w:p>
          <w:p w14:paraId="19B9E4F9" w14:textId="77777777" w:rsidR="0064343E" w:rsidRPr="000B3DD7" w:rsidRDefault="0064343E" w:rsidP="00E12850">
            <w:pPr>
              <w:pStyle w:val="Sansinterligne"/>
              <w:rPr>
                <w:rFonts w:ascii="Arial" w:hAnsi="Arial" w:cs="Arial"/>
                <w:color w:val="2F5496" w:themeColor="accent1" w:themeShade="BF"/>
                <w:sz w:val="20"/>
                <w:szCs w:val="20"/>
              </w:rPr>
            </w:pPr>
          </w:p>
          <w:p w14:paraId="0B91E067" w14:textId="1A6C16D6" w:rsidR="00F07D0B" w:rsidRPr="00A35AB4" w:rsidRDefault="0064343E" w:rsidP="00F07D0B">
            <w:pPr>
              <w:pStyle w:val="Sansinterligne"/>
              <w:rPr>
                <w:rFonts w:ascii="Arial" w:hAnsi="Arial" w:cs="Arial"/>
                <w:b/>
                <w:bCs/>
                <w:color w:val="2F5496" w:themeColor="accent1" w:themeShade="BF"/>
                <w:sz w:val="20"/>
                <w:szCs w:val="20"/>
              </w:rPr>
            </w:pPr>
            <w:r w:rsidRPr="00A35AB4">
              <w:rPr>
                <w:rFonts w:ascii="Arial" w:hAnsi="Arial" w:cs="Arial"/>
                <w:b/>
                <w:bCs/>
                <w:color w:val="ED7D31" w:themeColor="accent2"/>
                <w:sz w:val="20"/>
                <w:szCs w:val="20"/>
              </w:rPr>
              <w:t xml:space="preserve">Compléter « budget prévisionnel » </w:t>
            </w:r>
            <w:r w:rsidR="00D509AD" w:rsidRPr="00A35AB4">
              <w:rPr>
                <w:rFonts w:ascii="Arial" w:hAnsi="Arial" w:cs="Arial"/>
                <w:b/>
                <w:bCs/>
                <w:color w:val="ED7D31" w:themeColor="accent2"/>
                <w:sz w:val="20"/>
                <w:szCs w:val="20"/>
              </w:rPr>
              <w:t>fonctionnement (</w:t>
            </w:r>
            <w:r w:rsidRPr="00A35AB4">
              <w:rPr>
                <w:rFonts w:ascii="Arial" w:hAnsi="Arial" w:cs="Arial"/>
                <w:b/>
                <w:bCs/>
                <w:color w:val="ED7D31" w:themeColor="accent2"/>
                <w:sz w:val="20"/>
                <w:szCs w:val="20"/>
              </w:rPr>
              <w:t>Cf. dossier CERFA)</w:t>
            </w:r>
          </w:p>
        </w:tc>
      </w:tr>
      <w:tr w:rsidR="00172425" w:rsidRPr="000B3DD7" w14:paraId="490726D0" w14:textId="77777777" w:rsidTr="006E5661">
        <w:trPr>
          <w:trHeight w:val="1692"/>
        </w:trPr>
        <w:tc>
          <w:tcPr>
            <w:tcW w:w="2807" w:type="dxa"/>
            <w:shd w:val="clear" w:color="auto" w:fill="auto"/>
            <w:vAlign w:val="center"/>
          </w:tcPr>
          <w:p w14:paraId="04CFB101" w14:textId="77777777" w:rsidR="00172425" w:rsidRPr="000B3DD7" w:rsidRDefault="00172425" w:rsidP="00172425">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 xml:space="preserve">Budget prévisionnel </w:t>
            </w:r>
          </w:p>
          <w:p w14:paraId="4B0967BD" w14:textId="46802D0A" w:rsidR="00172425" w:rsidRPr="000B3DD7" w:rsidRDefault="00172425" w:rsidP="00172425">
            <w:pPr>
              <w:pStyle w:val="Sansinterligne"/>
              <w:rPr>
                <w:rFonts w:ascii="Arial" w:hAnsi="Arial" w:cs="Arial"/>
                <w:b/>
                <w:color w:val="2F5496" w:themeColor="accent1" w:themeShade="BF"/>
                <w:sz w:val="20"/>
                <w:szCs w:val="20"/>
              </w:rPr>
            </w:pPr>
            <w:r>
              <w:rPr>
                <w:rFonts w:ascii="Arial" w:hAnsi="Arial" w:cs="Arial"/>
                <w:b/>
                <w:color w:val="2F5496" w:themeColor="accent1" w:themeShade="BF"/>
                <w:sz w:val="20"/>
                <w:szCs w:val="20"/>
              </w:rPr>
              <w:t>Investissement</w:t>
            </w:r>
          </w:p>
        </w:tc>
        <w:tc>
          <w:tcPr>
            <w:tcW w:w="7371" w:type="dxa"/>
            <w:shd w:val="clear" w:color="auto" w:fill="auto"/>
          </w:tcPr>
          <w:p w14:paraId="4FBDB185" w14:textId="77777777" w:rsidR="007F30FA" w:rsidRDefault="007F30FA" w:rsidP="007F30FA">
            <w:pPr>
              <w:pStyle w:val="Sansinterligne"/>
              <w:rPr>
                <w:rFonts w:ascii="Arial" w:hAnsi="Arial" w:cs="Arial"/>
                <w:b/>
                <w:bCs/>
                <w:color w:val="2F5496" w:themeColor="accent1" w:themeShade="BF"/>
                <w:sz w:val="20"/>
                <w:szCs w:val="20"/>
              </w:rPr>
            </w:pPr>
            <w:r>
              <w:rPr>
                <w:rFonts w:ascii="Arial" w:hAnsi="Arial" w:cs="Arial"/>
                <w:b/>
                <w:bCs/>
                <w:color w:val="2F5496" w:themeColor="accent1" w:themeShade="BF"/>
                <w:sz w:val="20"/>
                <w:szCs w:val="20"/>
              </w:rPr>
              <w:t>Montant</w:t>
            </w:r>
            <w:r w:rsidRPr="00E221DF">
              <w:rPr>
                <w:rFonts w:ascii="Arial" w:hAnsi="Arial" w:cs="Arial"/>
                <w:b/>
                <w:bCs/>
                <w:color w:val="2F5496" w:themeColor="accent1" w:themeShade="BF"/>
                <w:sz w:val="20"/>
                <w:szCs w:val="20"/>
              </w:rPr>
              <w:t xml:space="preserve"> total prévisionnel du projet :             </w:t>
            </w:r>
            <w:r>
              <w:rPr>
                <w:rFonts w:ascii="Arial" w:hAnsi="Arial" w:cs="Arial"/>
                <w:b/>
                <w:bCs/>
                <w:color w:val="2F5496" w:themeColor="accent1" w:themeShade="BF"/>
                <w:sz w:val="20"/>
                <w:szCs w:val="20"/>
              </w:rPr>
              <w:t xml:space="preserve">   </w:t>
            </w:r>
            <w:r w:rsidRPr="00E221DF">
              <w:rPr>
                <w:rFonts w:ascii="Arial" w:hAnsi="Arial" w:cs="Arial"/>
                <w:b/>
                <w:bCs/>
                <w:color w:val="2F5496" w:themeColor="accent1" w:themeShade="BF"/>
                <w:sz w:val="20"/>
                <w:szCs w:val="20"/>
              </w:rPr>
              <w:t>€</w:t>
            </w:r>
          </w:p>
          <w:p w14:paraId="1D3D30D1" w14:textId="77777777" w:rsidR="007F30FA" w:rsidRDefault="007F30FA" w:rsidP="007F30FA">
            <w:pPr>
              <w:pStyle w:val="Sansinterligne"/>
              <w:rPr>
                <w:rFonts w:ascii="Arial" w:hAnsi="Arial" w:cs="Arial"/>
                <w:b/>
                <w:bCs/>
                <w:color w:val="2F5496" w:themeColor="accent1" w:themeShade="BF"/>
                <w:sz w:val="20"/>
                <w:szCs w:val="20"/>
              </w:rPr>
            </w:pPr>
          </w:p>
          <w:p w14:paraId="41DF7CA7" w14:textId="00EC8630" w:rsidR="00A35AB4" w:rsidRDefault="007F30FA" w:rsidP="007F30FA">
            <w:pPr>
              <w:pStyle w:val="Sansinterligne"/>
              <w:rPr>
                <w:rFonts w:ascii="Arial" w:hAnsi="Arial" w:cs="Arial"/>
                <w:b/>
                <w:color w:val="2F5496" w:themeColor="accent1" w:themeShade="BF"/>
                <w:sz w:val="20"/>
                <w:szCs w:val="20"/>
              </w:rPr>
            </w:pPr>
            <w:r w:rsidRPr="000B3DD7">
              <w:rPr>
                <w:rFonts w:ascii="Arial" w:hAnsi="Arial" w:cs="Arial"/>
                <w:b/>
                <w:color w:val="2F5496" w:themeColor="accent1" w:themeShade="BF"/>
                <w:sz w:val="20"/>
                <w:szCs w:val="20"/>
              </w:rPr>
              <w:t xml:space="preserve">Montant demandé à la CAF au titre du FPT :        </w:t>
            </w:r>
            <w:r>
              <w:rPr>
                <w:rFonts w:ascii="Arial" w:hAnsi="Arial" w:cs="Arial"/>
                <w:b/>
                <w:color w:val="2F5496" w:themeColor="accent1" w:themeShade="BF"/>
                <w:sz w:val="20"/>
                <w:szCs w:val="20"/>
              </w:rPr>
              <w:t xml:space="preserve">  </w:t>
            </w:r>
            <w:r w:rsidRPr="000B3DD7">
              <w:rPr>
                <w:rFonts w:ascii="Arial" w:hAnsi="Arial" w:cs="Arial"/>
                <w:b/>
                <w:color w:val="2F5496" w:themeColor="accent1" w:themeShade="BF"/>
                <w:sz w:val="20"/>
                <w:szCs w:val="20"/>
              </w:rPr>
              <w:t xml:space="preserve">     €</w:t>
            </w:r>
          </w:p>
          <w:p w14:paraId="28462243" w14:textId="324B150B" w:rsidR="007F30FA" w:rsidRDefault="007F30FA" w:rsidP="007F30FA">
            <w:pPr>
              <w:pStyle w:val="Sansinterligne"/>
              <w:rPr>
                <w:rFonts w:ascii="Arial" w:hAnsi="Arial" w:cs="Arial"/>
                <w:i/>
                <w:color w:val="2F5496" w:themeColor="accent1" w:themeShade="BF"/>
                <w:sz w:val="20"/>
                <w:szCs w:val="20"/>
              </w:rPr>
            </w:pPr>
            <w:r w:rsidRPr="006C04E2">
              <w:rPr>
                <w:rFonts w:ascii="Arial" w:hAnsi="Arial" w:cs="Arial"/>
                <w:i/>
                <w:color w:val="2F5496" w:themeColor="accent1" w:themeShade="BF"/>
                <w:sz w:val="20"/>
                <w:szCs w:val="20"/>
                <w:highlight w:val="yellow"/>
              </w:rPr>
              <w:t>(</w:t>
            </w:r>
            <w:r w:rsidR="00A1008C" w:rsidRPr="006C04E2">
              <w:rPr>
                <w:rFonts w:ascii="Arial" w:hAnsi="Arial" w:cs="Arial"/>
                <w:i/>
                <w:color w:val="2F5496" w:themeColor="accent1" w:themeShade="BF"/>
                <w:sz w:val="20"/>
                <w:szCs w:val="20"/>
                <w:highlight w:val="yellow"/>
              </w:rPr>
              <w:t>Max</w:t>
            </w:r>
            <w:r w:rsidR="00A1008C">
              <w:rPr>
                <w:rFonts w:ascii="Arial" w:hAnsi="Arial" w:cs="Arial"/>
                <w:i/>
                <w:color w:val="2F5496" w:themeColor="accent1" w:themeShade="BF"/>
                <w:sz w:val="20"/>
                <w:szCs w:val="20"/>
                <w:highlight w:val="yellow"/>
              </w:rPr>
              <w:t>imum</w:t>
            </w:r>
            <w:r w:rsidRPr="006C04E2">
              <w:rPr>
                <w:rFonts w:ascii="Arial" w:hAnsi="Arial" w:cs="Arial"/>
                <w:i/>
                <w:color w:val="2F5496" w:themeColor="accent1" w:themeShade="BF"/>
                <w:sz w:val="20"/>
                <w:szCs w:val="20"/>
                <w:highlight w:val="yellow"/>
              </w:rPr>
              <w:t xml:space="preserve"> 80% du budget total du projet)</w:t>
            </w:r>
            <w:r w:rsidRPr="000B3DD7">
              <w:rPr>
                <w:rFonts w:ascii="Arial" w:hAnsi="Arial" w:cs="Arial"/>
                <w:i/>
                <w:color w:val="2F5496" w:themeColor="accent1" w:themeShade="BF"/>
                <w:sz w:val="20"/>
                <w:szCs w:val="20"/>
              </w:rPr>
              <w:t xml:space="preserve"> </w:t>
            </w:r>
          </w:p>
          <w:p w14:paraId="690312A8" w14:textId="77777777" w:rsidR="006E5661" w:rsidRPr="000B3DD7" w:rsidRDefault="006E5661" w:rsidP="007F30FA">
            <w:pPr>
              <w:pStyle w:val="Sansinterligne"/>
              <w:rPr>
                <w:rFonts w:ascii="Arial" w:hAnsi="Arial" w:cs="Arial"/>
                <w:i/>
                <w:color w:val="2F5496" w:themeColor="accent1" w:themeShade="BF"/>
                <w:sz w:val="20"/>
                <w:szCs w:val="20"/>
              </w:rPr>
            </w:pPr>
          </w:p>
          <w:p w14:paraId="61BD162A" w14:textId="77777777" w:rsidR="00A35AB4" w:rsidRPr="00A35AB4" w:rsidRDefault="00A35AB4" w:rsidP="00A35AB4">
            <w:pPr>
              <w:pStyle w:val="Sansinterligne"/>
              <w:tabs>
                <w:tab w:val="left" w:pos="4246"/>
              </w:tabs>
              <w:rPr>
                <w:b/>
                <w:bCs/>
              </w:rPr>
            </w:pPr>
            <w:r w:rsidRPr="00A35AB4">
              <w:rPr>
                <w:rFonts w:ascii="Arial" w:hAnsi="Arial" w:cs="Arial"/>
                <w:b/>
                <w:bCs/>
                <w:color w:val="2F5496" w:themeColor="accent1" w:themeShade="BF"/>
                <w:sz w:val="20"/>
                <w:szCs w:val="20"/>
              </w:rPr>
              <w:t xml:space="preserve">Montant demandé aux </w:t>
            </w:r>
            <w:proofErr w:type="spellStart"/>
            <w:r w:rsidRPr="00A35AB4">
              <w:rPr>
                <w:rFonts w:ascii="Arial" w:hAnsi="Arial" w:cs="Arial"/>
                <w:b/>
                <w:bCs/>
                <w:color w:val="2F5496" w:themeColor="accent1" w:themeShade="BF"/>
                <w:sz w:val="20"/>
                <w:szCs w:val="20"/>
              </w:rPr>
              <w:t>co</w:t>
            </w:r>
            <w:proofErr w:type="spellEnd"/>
            <w:r w:rsidRPr="00A35AB4">
              <w:rPr>
                <w:rFonts w:ascii="Arial" w:hAnsi="Arial" w:cs="Arial"/>
                <w:b/>
                <w:bCs/>
                <w:color w:val="2F5496" w:themeColor="accent1" w:themeShade="BF"/>
                <w:sz w:val="20"/>
                <w:szCs w:val="20"/>
              </w:rPr>
              <w:t xml:space="preserve">-financeurs :           </w:t>
            </w:r>
            <w:r w:rsidRPr="00A35AB4">
              <w:rPr>
                <w:b/>
                <w:bCs/>
              </w:rPr>
              <w:t>€</w:t>
            </w:r>
          </w:p>
          <w:p w14:paraId="155BA563" w14:textId="77777777" w:rsidR="00D509AD" w:rsidRDefault="00D509AD" w:rsidP="00E12850">
            <w:pPr>
              <w:pStyle w:val="Sansinterligne"/>
              <w:rPr>
                <w:rFonts w:ascii="Arial" w:hAnsi="Arial" w:cs="Arial"/>
                <w:b/>
                <w:bCs/>
                <w:color w:val="2F5496" w:themeColor="accent1" w:themeShade="BF"/>
                <w:sz w:val="20"/>
                <w:szCs w:val="20"/>
              </w:rPr>
            </w:pPr>
          </w:p>
          <w:p w14:paraId="42DD90C1" w14:textId="1227DFA5" w:rsidR="00172425" w:rsidRPr="00A35AB4" w:rsidRDefault="002B6C88" w:rsidP="00E12850">
            <w:pPr>
              <w:pStyle w:val="Sansinterligne"/>
              <w:rPr>
                <w:rFonts w:ascii="Arial" w:hAnsi="Arial" w:cs="Arial"/>
                <w:b/>
                <w:bCs/>
                <w:color w:val="2F5496" w:themeColor="accent1" w:themeShade="BF"/>
                <w:sz w:val="20"/>
                <w:szCs w:val="20"/>
              </w:rPr>
            </w:pPr>
            <w:r w:rsidRPr="00A35AB4">
              <w:rPr>
                <w:rFonts w:ascii="Arial" w:hAnsi="Arial" w:cs="Arial"/>
                <w:b/>
                <w:bCs/>
                <w:color w:val="ED7D31" w:themeColor="accent2"/>
                <w:sz w:val="20"/>
                <w:szCs w:val="20"/>
              </w:rPr>
              <w:t xml:space="preserve">Compléter « budget prévisionnel investissement » </w:t>
            </w:r>
            <w:r w:rsidR="000B0820">
              <w:rPr>
                <w:rFonts w:ascii="Arial" w:hAnsi="Arial" w:cs="Arial"/>
                <w:b/>
                <w:bCs/>
                <w:color w:val="ED7D31" w:themeColor="accent2"/>
                <w:sz w:val="20"/>
                <w:szCs w:val="20"/>
              </w:rPr>
              <w:t>(Cf</w:t>
            </w:r>
            <w:r w:rsidRPr="00A35AB4">
              <w:rPr>
                <w:rFonts w:ascii="Arial" w:hAnsi="Arial" w:cs="Arial"/>
                <w:b/>
                <w:bCs/>
                <w:color w:val="ED7D31" w:themeColor="accent2"/>
                <w:sz w:val="20"/>
                <w:szCs w:val="20"/>
              </w:rPr>
              <w:t xml:space="preserve"> annexe</w:t>
            </w:r>
            <w:r w:rsidR="008E0998" w:rsidRPr="00A35AB4">
              <w:rPr>
                <w:rFonts w:ascii="Arial" w:hAnsi="Arial" w:cs="Arial"/>
                <w:b/>
                <w:bCs/>
                <w:color w:val="ED7D31" w:themeColor="accent2"/>
                <w:sz w:val="20"/>
                <w:szCs w:val="20"/>
              </w:rPr>
              <w:t xml:space="preserve"> </w:t>
            </w:r>
            <w:r w:rsidR="000B0820">
              <w:rPr>
                <w:rFonts w:ascii="Arial" w:hAnsi="Arial" w:cs="Arial"/>
                <w:b/>
                <w:bCs/>
                <w:color w:val="ED7D31" w:themeColor="accent2"/>
                <w:sz w:val="20"/>
                <w:szCs w:val="20"/>
              </w:rPr>
              <w:t>3)</w:t>
            </w:r>
          </w:p>
        </w:tc>
      </w:tr>
    </w:tbl>
    <w:p w14:paraId="0B28482D" w14:textId="77777777" w:rsidR="00A16B90" w:rsidRDefault="00A16B90" w:rsidP="00A16B90">
      <w:pPr>
        <w:spacing w:after="0"/>
        <w:rPr>
          <w:rFonts w:ascii="Arial" w:hAnsi="Arial" w:cs="Arial"/>
          <w:i/>
          <w:color w:val="2F5496" w:themeColor="accent1" w:themeShade="BF"/>
        </w:rPr>
      </w:pPr>
    </w:p>
    <w:tbl>
      <w:tblPr>
        <w:tblW w:w="10036" w:type="dxa"/>
        <w:tblInd w:w="-28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7"/>
        <w:gridCol w:w="7229"/>
      </w:tblGrid>
      <w:tr w:rsidR="006C04E2" w:rsidRPr="000B3DD7" w14:paraId="0AAB9243" w14:textId="77777777" w:rsidTr="006E5661">
        <w:trPr>
          <w:trHeight w:val="437"/>
        </w:trPr>
        <w:tc>
          <w:tcPr>
            <w:tcW w:w="10036" w:type="dxa"/>
            <w:gridSpan w:val="2"/>
            <w:shd w:val="clear" w:color="auto" w:fill="2F5496" w:themeFill="accent1" w:themeFillShade="BF"/>
            <w:vAlign w:val="center"/>
          </w:tcPr>
          <w:p w14:paraId="23659255" w14:textId="77777777" w:rsidR="006C04E2" w:rsidRPr="001E737E" w:rsidRDefault="007F2ADE">
            <w:pPr>
              <w:pStyle w:val="Sansinterligne"/>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Identification</w:t>
            </w:r>
            <w:r w:rsidR="006C04E2" w:rsidRPr="001E737E">
              <w:rPr>
                <w:rFonts w:asciiTheme="minorHAnsi" w:hAnsiTheme="minorHAnsi" w:cstheme="minorHAnsi"/>
                <w:b/>
                <w:color w:val="FFFFFF" w:themeColor="background1"/>
                <w:sz w:val="32"/>
                <w:szCs w:val="32"/>
              </w:rPr>
              <w:t xml:space="preserve"> </w:t>
            </w:r>
            <w:r w:rsidR="006C04E2">
              <w:rPr>
                <w:rFonts w:asciiTheme="minorHAnsi" w:hAnsiTheme="minorHAnsi" w:cstheme="minorHAnsi"/>
                <w:b/>
                <w:color w:val="FFFFFF" w:themeColor="background1"/>
                <w:sz w:val="32"/>
                <w:szCs w:val="32"/>
              </w:rPr>
              <w:t xml:space="preserve">des partenaires </w:t>
            </w:r>
          </w:p>
        </w:tc>
      </w:tr>
      <w:tr w:rsidR="006C04E2" w:rsidRPr="000B3DD7" w14:paraId="283E6E68" w14:textId="77777777" w:rsidTr="00C44AC8">
        <w:trPr>
          <w:trHeight w:val="5614"/>
        </w:trPr>
        <w:tc>
          <w:tcPr>
            <w:tcW w:w="2807" w:type="dxa"/>
            <w:shd w:val="clear" w:color="auto" w:fill="auto"/>
            <w:vAlign w:val="center"/>
          </w:tcPr>
          <w:p w14:paraId="7316BD79" w14:textId="77777777" w:rsidR="007F2ADE" w:rsidRDefault="007F2ADE">
            <w:pPr>
              <w:pStyle w:val="Sansinterligne"/>
              <w:rPr>
                <w:rFonts w:ascii="Arial" w:hAnsi="Arial" w:cs="Arial"/>
                <w:b/>
                <w:color w:val="2F5496" w:themeColor="accent1" w:themeShade="BF"/>
                <w:sz w:val="20"/>
                <w:szCs w:val="20"/>
              </w:rPr>
            </w:pPr>
            <w:r>
              <w:rPr>
                <w:rFonts w:ascii="Arial" w:hAnsi="Arial" w:cs="Arial"/>
                <w:b/>
                <w:color w:val="2F5496" w:themeColor="accent1" w:themeShade="BF"/>
                <w:sz w:val="20"/>
                <w:szCs w:val="20"/>
              </w:rPr>
              <w:t>Quels sont les</w:t>
            </w:r>
            <w:r w:rsidR="006C04E2" w:rsidRPr="000B3DD7">
              <w:rPr>
                <w:rFonts w:ascii="Arial" w:hAnsi="Arial" w:cs="Arial"/>
                <w:b/>
                <w:color w:val="2F5496" w:themeColor="accent1" w:themeShade="BF"/>
                <w:sz w:val="20"/>
                <w:szCs w:val="20"/>
              </w:rPr>
              <w:t xml:space="preserve"> partenaires du projet</w:t>
            </w:r>
            <w:r>
              <w:rPr>
                <w:rFonts w:ascii="Arial" w:hAnsi="Arial" w:cs="Arial"/>
                <w:b/>
                <w:color w:val="2F5496" w:themeColor="accent1" w:themeShade="BF"/>
                <w:sz w:val="20"/>
                <w:szCs w:val="20"/>
              </w:rPr>
              <w:t> ?</w:t>
            </w:r>
          </w:p>
          <w:p w14:paraId="4A6FC072" w14:textId="77777777" w:rsidR="007F2ADE" w:rsidRDefault="007F2ADE">
            <w:pPr>
              <w:pStyle w:val="Sansinterligne"/>
              <w:rPr>
                <w:rFonts w:ascii="Arial" w:hAnsi="Arial" w:cs="Arial"/>
                <w:b/>
                <w:color w:val="2F5496" w:themeColor="accent1" w:themeShade="BF"/>
                <w:sz w:val="20"/>
                <w:szCs w:val="20"/>
              </w:rPr>
            </w:pPr>
          </w:p>
          <w:p w14:paraId="3C36A80F" w14:textId="77777777" w:rsidR="006C04E2" w:rsidRPr="000B3DD7" w:rsidRDefault="007F2ADE">
            <w:pPr>
              <w:pStyle w:val="Sansinterligne"/>
              <w:rPr>
                <w:rFonts w:ascii="Arial" w:hAnsi="Arial" w:cs="Arial"/>
                <w:b/>
                <w:color w:val="2F5496" w:themeColor="accent1" w:themeShade="BF"/>
                <w:sz w:val="20"/>
                <w:szCs w:val="20"/>
              </w:rPr>
            </w:pPr>
            <w:r>
              <w:rPr>
                <w:rFonts w:ascii="Arial" w:hAnsi="Arial" w:cs="Arial"/>
                <w:b/>
                <w:color w:val="2F5496" w:themeColor="accent1" w:themeShade="BF"/>
                <w:sz w:val="20"/>
                <w:szCs w:val="20"/>
              </w:rPr>
              <w:t>Préciser les modalités du partenariat (mise à disposition, subvention…)</w:t>
            </w:r>
          </w:p>
        </w:tc>
        <w:tc>
          <w:tcPr>
            <w:tcW w:w="7229" w:type="dxa"/>
            <w:shd w:val="clear" w:color="auto" w:fill="auto"/>
            <w:vAlign w:val="center"/>
          </w:tcPr>
          <w:p w14:paraId="17DA2EB4" w14:textId="77777777" w:rsidR="006C04E2" w:rsidRPr="000B3DD7" w:rsidRDefault="006C04E2" w:rsidP="007F2ADE">
            <w:pPr>
              <w:pStyle w:val="Sansinterligne"/>
              <w:jc w:val="both"/>
              <w:rPr>
                <w:rFonts w:ascii="Arial" w:hAnsi="Arial" w:cs="Arial"/>
                <w:color w:val="2F5496" w:themeColor="accent1" w:themeShade="BF"/>
                <w:sz w:val="20"/>
                <w:szCs w:val="20"/>
              </w:rPr>
            </w:pPr>
          </w:p>
        </w:tc>
      </w:tr>
    </w:tbl>
    <w:p w14:paraId="6DCBC657" w14:textId="77777777" w:rsidR="006C04E2" w:rsidRDefault="006C04E2" w:rsidP="00A16B90">
      <w:pPr>
        <w:spacing w:after="0"/>
        <w:rPr>
          <w:rFonts w:ascii="Arial" w:hAnsi="Arial" w:cs="Arial"/>
          <w:i/>
          <w:color w:val="2F5496" w:themeColor="accent1" w:themeShade="BF"/>
        </w:rPr>
      </w:pPr>
    </w:p>
    <w:p w14:paraId="4CB37A23" w14:textId="3586D652" w:rsidR="00BC4E48" w:rsidRPr="00BC4E48" w:rsidRDefault="00A16B90" w:rsidP="006E5661">
      <w:pPr>
        <w:spacing w:after="0"/>
        <w:jc w:val="both"/>
        <w:rPr>
          <w:rFonts w:ascii="Arial" w:hAnsi="Arial" w:cs="Arial"/>
          <w:i/>
          <w:color w:val="2F5496" w:themeColor="accent1" w:themeShade="BF"/>
          <w:sz w:val="28"/>
          <w:szCs w:val="28"/>
        </w:rPr>
      </w:pPr>
      <w:r w:rsidRPr="000B3DD7">
        <w:rPr>
          <w:rFonts w:ascii="Arial" w:hAnsi="Arial" w:cs="Arial"/>
          <w:i/>
          <w:color w:val="2F5496" w:themeColor="accent1" w:themeShade="BF"/>
        </w:rPr>
        <w:t>NB : Tout élément complémentaire de présentation du projet peut être joint en annexe de cette fiche</w:t>
      </w:r>
      <w:r w:rsidR="00C20628">
        <w:rPr>
          <w:rFonts w:ascii="Arial" w:hAnsi="Arial" w:cs="Arial"/>
          <w:i/>
          <w:color w:val="2F5496" w:themeColor="accent1" w:themeShade="BF"/>
        </w:rPr>
        <w:t>.</w:t>
      </w:r>
    </w:p>
    <w:sectPr w:rsidR="00BC4E48" w:rsidRPr="00BC4E48" w:rsidSect="006E5661">
      <w:footerReference w:type="default" r:id="rId9"/>
      <w:pgSz w:w="11906" w:h="16838" w:code="9"/>
      <w:pgMar w:top="709" w:right="1276" w:bottom="1134"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7D80" w14:textId="77777777" w:rsidR="00785123" w:rsidRDefault="00785123" w:rsidP="00272C96">
      <w:pPr>
        <w:spacing w:after="0" w:line="240" w:lineRule="auto"/>
      </w:pPr>
      <w:r>
        <w:separator/>
      </w:r>
    </w:p>
  </w:endnote>
  <w:endnote w:type="continuationSeparator" w:id="0">
    <w:p w14:paraId="7B5B66B9" w14:textId="77777777" w:rsidR="00785123" w:rsidRDefault="00785123" w:rsidP="00272C96">
      <w:pPr>
        <w:spacing w:after="0" w:line="240" w:lineRule="auto"/>
      </w:pPr>
      <w:r>
        <w:continuationSeparator/>
      </w:r>
    </w:p>
  </w:endnote>
  <w:endnote w:type="continuationNotice" w:id="1">
    <w:p w14:paraId="71B42CCE" w14:textId="77777777" w:rsidR="00785123" w:rsidRDefault="00785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Optima"/>
    <w:panose1 w:val="020B0502050508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799384"/>
      <w:docPartObj>
        <w:docPartGallery w:val="Page Numbers (Bottom of Page)"/>
        <w:docPartUnique/>
      </w:docPartObj>
    </w:sdtPr>
    <w:sdtContent>
      <w:p w14:paraId="6E19E280" w14:textId="77777777" w:rsidR="00F802DB" w:rsidRDefault="00F802DB">
        <w:pPr>
          <w:pStyle w:val="Pieddepage"/>
          <w:jc w:val="right"/>
        </w:pPr>
        <w:r>
          <w:fldChar w:fldCharType="begin"/>
        </w:r>
        <w:r>
          <w:instrText>PAGE   \* MERGEFORMAT</w:instrText>
        </w:r>
        <w:r>
          <w:fldChar w:fldCharType="separate"/>
        </w:r>
        <w:r w:rsidR="005829F1">
          <w:rPr>
            <w:noProof/>
          </w:rPr>
          <w:t>1</w:t>
        </w:r>
        <w:r>
          <w:fldChar w:fldCharType="end"/>
        </w:r>
      </w:p>
    </w:sdtContent>
  </w:sdt>
  <w:p w14:paraId="72133FA2" w14:textId="77777777" w:rsidR="00571929" w:rsidRPr="001E737E" w:rsidRDefault="00571929" w:rsidP="001E737E">
    <w:pPr>
      <w:pStyle w:val="Pieddepage"/>
      <w:ind w:right="-425"/>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2021" w14:textId="77777777" w:rsidR="00785123" w:rsidRDefault="00785123" w:rsidP="00272C96">
      <w:pPr>
        <w:spacing w:after="0" w:line="240" w:lineRule="auto"/>
      </w:pPr>
      <w:r>
        <w:separator/>
      </w:r>
    </w:p>
  </w:footnote>
  <w:footnote w:type="continuationSeparator" w:id="0">
    <w:p w14:paraId="0CD798FB" w14:textId="77777777" w:rsidR="00785123" w:rsidRDefault="00785123" w:rsidP="00272C96">
      <w:pPr>
        <w:spacing w:after="0" w:line="240" w:lineRule="auto"/>
      </w:pPr>
      <w:r>
        <w:continuationSeparator/>
      </w:r>
    </w:p>
  </w:footnote>
  <w:footnote w:type="continuationNotice" w:id="1">
    <w:p w14:paraId="1D9A83C2" w14:textId="77777777" w:rsidR="00785123" w:rsidRDefault="007851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1683"/>
        </w:tabs>
        <w:ind w:left="1683" w:hanging="690"/>
      </w:pPr>
      <w:rPr>
        <w:rFonts w:ascii="Optima" w:hAnsi="Optima" w:cs="Optima"/>
        <w:color w:val="00000A"/>
      </w:rPr>
    </w:lvl>
    <w:lvl w:ilvl="1">
      <w:start w:val="1"/>
      <w:numFmt w:val="bullet"/>
      <w:lvlText w:val="o"/>
      <w:lvlJc w:val="left"/>
      <w:pPr>
        <w:tabs>
          <w:tab w:val="num" w:pos="2073"/>
        </w:tabs>
        <w:ind w:left="2073" w:hanging="360"/>
      </w:pPr>
      <w:rPr>
        <w:rFonts w:ascii="Courier New" w:hAnsi="Courier New" w:cs="Courier New"/>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1633"/>
        </w:tabs>
        <w:ind w:left="1633" w:hanging="705"/>
      </w:pPr>
      <w:rPr>
        <w:rFonts w:ascii="Optima" w:hAnsi="Optima" w:cs="Optima"/>
        <w:color w:val="00000A"/>
      </w:rPr>
    </w:lvl>
    <w:lvl w:ilvl="1">
      <w:start w:val="1"/>
      <w:numFmt w:val="bullet"/>
      <w:lvlText w:val="o"/>
      <w:lvlJc w:val="left"/>
      <w:pPr>
        <w:tabs>
          <w:tab w:val="num" w:pos="2008"/>
        </w:tabs>
        <w:ind w:left="2008" w:hanging="360"/>
      </w:pPr>
      <w:rPr>
        <w:rFonts w:ascii="Courier New" w:hAnsi="Courier New" w:cs="Courier New"/>
      </w:rPr>
    </w:lvl>
    <w:lvl w:ilvl="2">
      <w:start w:val="1"/>
      <w:numFmt w:val="bullet"/>
      <w:lvlText w:val=""/>
      <w:lvlJc w:val="left"/>
      <w:pPr>
        <w:tabs>
          <w:tab w:val="num" w:pos="2728"/>
        </w:tabs>
        <w:ind w:left="2728" w:hanging="360"/>
      </w:pPr>
      <w:rPr>
        <w:rFonts w:ascii="Symbol" w:hAnsi="Symbol" w:cs="Symbol"/>
      </w:rPr>
    </w:lvl>
    <w:lvl w:ilvl="3">
      <w:start w:val="1"/>
      <w:numFmt w:val="bullet"/>
      <w:lvlText w:val=""/>
      <w:lvlJc w:val="left"/>
      <w:pPr>
        <w:tabs>
          <w:tab w:val="num" w:pos="3448"/>
        </w:tabs>
        <w:ind w:left="3448" w:hanging="360"/>
      </w:pPr>
      <w:rPr>
        <w:rFonts w:ascii="Symbol" w:hAnsi="Symbol" w:cs="Symbol"/>
      </w:rPr>
    </w:lvl>
    <w:lvl w:ilvl="4">
      <w:start w:val="1"/>
      <w:numFmt w:val="bullet"/>
      <w:lvlText w:val="o"/>
      <w:lvlJc w:val="left"/>
      <w:pPr>
        <w:tabs>
          <w:tab w:val="num" w:pos="4168"/>
        </w:tabs>
        <w:ind w:left="4168" w:hanging="360"/>
      </w:pPr>
      <w:rPr>
        <w:rFonts w:ascii="Courier New" w:hAnsi="Courier New" w:cs="Courier New"/>
      </w:rPr>
    </w:lvl>
    <w:lvl w:ilvl="5">
      <w:start w:val="1"/>
      <w:numFmt w:val="bullet"/>
      <w:lvlText w:val=""/>
      <w:lvlJc w:val="left"/>
      <w:pPr>
        <w:tabs>
          <w:tab w:val="num" w:pos="4888"/>
        </w:tabs>
        <w:ind w:left="4888" w:hanging="360"/>
      </w:pPr>
      <w:rPr>
        <w:rFonts w:ascii="Wingdings" w:hAnsi="Wingdings" w:cs="Wingdings"/>
      </w:rPr>
    </w:lvl>
    <w:lvl w:ilvl="6">
      <w:start w:val="1"/>
      <w:numFmt w:val="bullet"/>
      <w:lvlText w:val=""/>
      <w:lvlJc w:val="left"/>
      <w:pPr>
        <w:tabs>
          <w:tab w:val="num" w:pos="5608"/>
        </w:tabs>
        <w:ind w:left="5608" w:hanging="360"/>
      </w:pPr>
      <w:rPr>
        <w:rFonts w:ascii="Symbol" w:hAnsi="Symbol" w:cs="Symbol"/>
      </w:rPr>
    </w:lvl>
    <w:lvl w:ilvl="7">
      <w:start w:val="1"/>
      <w:numFmt w:val="bullet"/>
      <w:lvlText w:val="o"/>
      <w:lvlJc w:val="left"/>
      <w:pPr>
        <w:tabs>
          <w:tab w:val="num" w:pos="6328"/>
        </w:tabs>
        <w:ind w:left="6328" w:hanging="360"/>
      </w:pPr>
      <w:rPr>
        <w:rFonts w:ascii="Courier New" w:hAnsi="Courier New" w:cs="Courier New"/>
      </w:rPr>
    </w:lvl>
    <w:lvl w:ilvl="8">
      <w:start w:val="1"/>
      <w:numFmt w:val="bullet"/>
      <w:lvlText w:val=""/>
      <w:lvlJc w:val="left"/>
      <w:pPr>
        <w:tabs>
          <w:tab w:val="num" w:pos="7048"/>
        </w:tabs>
        <w:ind w:left="7048" w:hanging="360"/>
      </w:pPr>
      <w:rPr>
        <w:rFonts w:ascii="Wingdings" w:hAnsi="Wingdings" w:cs="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1065"/>
        </w:tabs>
        <w:ind w:left="1065" w:hanging="705"/>
      </w:pPr>
      <w:rPr>
        <w:rFonts w:ascii="Optima" w:hAnsi="Optima" w:cs="Opti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D"/>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15"/>
    <w:multiLevelType w:val="multilevel"/>
    <w:tmpl w:val="00000015"/>
    <w:name w:val="WWNum25"/>
    <w:lvl w:ilvl="0">
      <w:start w:val="4"/>
      <w:numFmt w:val="bullet"/>
      <w:lvlText w:val="-"/>
      <w:lvlJc w:val="left"/>
      <w:pPr>
        <w:tabs>
          <w:tab w:val="num" w:pos="1004"/>
        </w:tabs>
        <w:ind w:left="1004" w:hanging="360"/>
      </w:pPr>
      <w:rPr>
        <w:rFonts w:ascii="Times New Roman" w:hAnsi="Times New Roman" w:cs="Times New Roman"/>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5" w15:restartNumberingAfterBreak="0">
    <w:nsid w:val="023D1D39"/>
    <w:multiLevelType w:val="hybridMultilevel"/>
    <w:tmpl w:val="85023F1E"/>
    <w:lvl w:ilvl="0" w:tplc="D9C263F0">
      <w:start w:val="1"/>
      <w:numFmt w:val="bullet"/>
      <w:lvlText w:val="-"/>
      <w:lvlJc w:val="left"/>
      <w:pPr>
        <w:ind w:left="1429" w:hanging="360"/>
      </w:pPr>
      <w:rPr>
        <w:rFonts w:ascii="Optima" w:eastAsia="Times" w:hAnsi="Optim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4224881"/>
    <w:multiLevelType w:val="hybridMultilevel"/>
    <w:tmpl w:val="E1EA6B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D90E7E"/>
    <w:multiLevelType w:val="hybridMultilevel"/>
    <w:tmpl w:val="60D0A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5D4157"/>
    <w:multiLevelType w:val="hybridMultilevel"/>
    <w:tmpl w:val="6C209D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C11D46"/>
    <w:multiLevelType w:val="hybridMultilevel"/>
    <w:tmpl w:val="74AECE80"/>
    <w:lvl w:ilvl="0" w:tplc="0CD487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EA6F12"/>
    <w:multiLevelType w:val="hybridMultilevel"/>
    <w:tmpl w:val="962CB0E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237CF5"/>
    <w:multiLevelType w:val="hybridMultilevel"/>
    <w:tmpl w:val="3900048E"/>
    <w:lvl w:ilvl="0" w:tplc="D9C263F0">
      <w:start w:val="1"/>
      <w:numFmt w:val="bullet"/>
      <w:lvlText w:val="-"/>
      <w:lvlJc w:val="left"/>
      <w:pPr>
        <w:ind w:left="720" w:hanging="360"/>
      </w:pPr>
      <w:rPr>
        <w:rFonts w:ascii="Optima" w:eastAsia="Times"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0000AB"/>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E230044"/>
    <w:multiLevelType w:val="hybridMultilevel"/>
    <w:tmpl w:val="99C83D28"/>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10B76D25"/>
    <w:multiLevelType w:val="hybridMultilevel"/>
    <w:tmpl w:val="E80C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4F306B"/>
    <w:multiLevelType w:val="hybridMultilevel"/>
    <w:tmpl w:val="76FE6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59429A"/>
    <w:multiLevelType w:val="multilevel"/>
    <w:tmpl w:val="975C2726"/>
    <w:lvl w:ilvl="0">
      <w:start w:val="1"/>
      <w:numFmt w:val="decimal"/>
      <w:lvlText w:val="%1."/>
      <w:lvlJc w:val="left"/>
      <w:pPr>
        <w:tabs>
          <w:tab w:val="num" w:pos="0"/>
        </w:tabs>
        <w:ind w:left="360" w:hanging="360"/>
      </w:pPr>
      <w:rPr>
        <w:rFonts w:ascii="Arial" w:hAnsi="Arial" w:cs="Arial" w:hint="default"/>
        <w:b/>
      </w:rPr>
    </w:lvl>
    <w:lvl w:ilvl="1">
      <w:numFmt w:val="bullet"/>
      <w:lvlText w:val="-"/>
      <w:lvlJc w:val="left"/>
      <w:pPr>
        <w:tabs>
          <w:tab w:val="num" w:pos="0"/>
        </w:tabs>
        <w:ind w:left="1080" w:hanging="360"/>
      </w:pPr>
      <w:rPr>
        <w:rFonts w:ascii="Calibri" w:eastAsia="Calibri" w:hAnsi="Calibri"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26C6E6F"/>
    <w:multiLevelType w:val="hybridMultilevel"/>
    <w:tmpl w:val="596E47A6"/>
    <w:lvl w:ilvl="0" w:tplc="1CD43D88">
      <w:start w:val="1"/>
      <w:numFmt w:val="bullet"/>
      <w:lvlText w:val="-"/>
      <w:lvlJc w:val="left"/>
      <w:pPr>
        <w:ind w:left="720" w:hanging="360"/>
      </w:pPr>
      <w:rPr>
        <w:rFonts w:ascii="Calibri" w:eastAsia="Calibri" w:hAnsi="Calibri" w:cs="Times New Roman"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4B80F5A"/>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6405719"/>
    <w:multiLevelType w:val="hybridMultilevel"/>
    <w:tmpl w:val="8934F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6CB0FCA"/>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174434D2"/>
    <w:multiLevelType w:val="multilevel"/>
    <w:tmpl w:val="3BBAD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83A2318"/>
    <w:multiLevelType w:val="hybridMultilevel"/>
    <w:tmpl w:val="7BBC5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98B2D0E"/>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19E630C6"/>
    <w:multiLevelType w:val="hybridMultilevel"/>
    <w:tmpl w:val="CFD6BDF8"/>
    <w:lvl w:ilvl="0" w:tplc="D9C263F0">
      <w:start w:val="1"/>
      <w:numFmt w:val="bullet"/>
      <w:lvlText w:val="-"/>
      <w:lvlJc w:val="left"/>
      <w:pPr>
        <w:ind w:left="720" w:hanging="360"/>
      </w:pPr>
      <w:rPr>
        <w:rFonts w:ascii="Optima" w:eastAsia="Times"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A963350"/>
    <w:multiLevelType w:val="hybridMultilevel"/>
    <w:tmpl w:val="A0320E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C047FEE"/>
    <w:multiLevelType w:val="hybridMultilevel"/>
    <w:tmpl w:val="7DFCAE8C"/>
    <w:lvl w:ilvl="0" w:tplc="C546914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C49478A"/>
    <w:multiLevelType w:val="hybridMultilevel"/>
    <w:tmpl w:val="BC406062"/>
    <w:lvl w:ilvl="0" w:tplc="580638E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CE069A5"/>
    <w:multiLevelType w:val="hybridMultilevel"/>
    <w:tmpl w:val="49D04626"/>
    <w:lvl w:ilvl="0" w:tplc="F28099DE">
      <w:start w:val="6"/>
      <w:numFmt w:val="bullet"/>
      <w:lvlText w:val="-"/>
      <w:lvlJc w:val="left"/>
      <w:pPr>
        <w:ind w:left="1428" w:hanging="360"/>
      </w:pPr>
      <w:rPr>
        <w:rFonts w:hint="default"/>
        <w:sz w:val="24"/>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1D201D4A"/>
    <w:multiLevelType w:val="hybridMultilevel"/>
    <w:tmpl w:val="9E4436CE"/>
    <w:lvl w:ilvl="0" w:tplc="A4A257E0">
      <w:start w:val="10"/>
      <w:numFmt w:val="bullet"/>
      <w:lvlText w:val="-"/>
      <w:lvlJc w:val="left"/>
      <w:pPr>
        <w:ind w:left="720" w:hanging="360"/>
      </w:pPr>
      <w:rPr>
        <w:rFonts w:ascii="Arial" w:eastAsia="Times New Roman" w:hAnsi="Arial" w:cs="Arial" w:hint="default"/>
      </w:rPr>
    </w:lvl>
    <w:lvl w:ilvl="1" w:tplc="D9C263F0">
      <w:start w:val="1"/>
      <w:numFmt w:val="bullet"/>
      <w:lvlText w:val="-"/>
      <w:lvlJc w:val="left"/>
      <w:pPr>
        <w:ind w:left="1440" w:hanging="360"/>
      </w:pPr>
      <w:rPr>
        <w:rFonts w:ascii="Optima" w:eastAsia="Times" w:hAnsi="Optim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DDC43ED"/>
    <w:multiLevelType w:val="hybridMultilevel"/>
    <w:tmpl w:val="1714CD60"/>
    <w:lvl w:ilvl="0" w:tplc="D9C263F0">
      <w:start w:val="1"/>
      <w:numFmt w:val="bullet"/>
      <w:lvlText w:val="-"/>
      <w:lvlJc w:val="left"/>
      <w:pPr>
        <w:tabs>
          <w:tab w:val="num" w:pos="720"/>
        </w:tabs>
        <w:ind w:left="720" w:hanging="360"/>
      </w:pPr>
      <w:rPr>
        <w:rFonts w:ascii="Optima" w:eastAsia="Times" w:hAnsi="Optima" w:cs="Times New Roman" w:hint="default"/>
      </w:rPr>
    </w:lvl>
    <w:lvl w:ilvl="1" w:tplc="AE86B5CE">
      <w:start w:val="12"/>
      <w:numFmt w:val="bullet"/>
      <w:lvlText w:val="-"/>
      <w:lvlJc w:val="left"/>
      <w:pPr>
        <w:tabs>
          <w:tab w:val="num" w:pos="1440"/>
        </w:tabs>
        <w:ind w:left="1440" w:hanging="360"/>
      </w:pPr>
      <w:rPr>
        <w:rFonts w:ascii="Optima" w:eastAsia="Times New Roman" w:hAnsi="Optima"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Arial" w:hAnsi="Arial" w:hint="default"/>
      </w:rPr>
    </w:lvl>
    <w:lvl w:ilvl="4" w:tplc="040C0003">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F443AA1"/>
    <w:multiLevelType w:val="hybridMultilevel"/>
    <w:tmpl w:val="A11AF286"/>
    <w:lvl w:ilvl="0" w:tplc="2208E77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04664A6"/>
    <w:multiLevelType w:val="hybridMultilevel"/>
    <w:tmpl w:val="5C08206C"/>
    <w:lvl w:ilvl="0" w:tplc="D7ACA48C">
      <w:numFmt w:val="bullet"/>
      <w:lvlText w:val="-"/>
      <w:lvlJc w:val="left"/>
      <w:pPr>
        <w:tabs>
          <w:tab w:val="num" w:pos="1065"/>
        </w:tabs>
        <w:ind w:left="1065" w:hanging="705"/>
      </w:pPr>
      <w:rPr>
        <w:rFonts w:ascii="Optima" w:eastAsia="Times New Roman" w:hAnsi="Optima" w:cs="Arial" w:hint="default"/>
      </w:rPr>
    </w:lvl>
    <w:lvl w:ilvl="1" w:tplc="A9B4CDFE"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EC2958"/>
    <w:multiLevelType w:val="hybridMultilevel"/>
    <w:tmpl w:val="87B0D8CA"/>
    <w:lvl w:ilvl="0" w:tplc="12E89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12F5099"/>
    <w:multiLevelType w:val="hybridMultilevel"/>
    <w:tmpl w:val="8892D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2ED1DFC"/>
    <w:multiLevelType w:val="hybridMultilevel"/>
    <w:tmpl w:val="0712B476"/>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3792324"/>
    <w:multiLevelType w:val="multilevel"/>
    <w:tmpl w:val="943EA658"/>
    <w:lvl w:ilvl="0">
      <w:start w:val="1"/>
      <w:numFmt w:val="bullet"/>
      <w:lvlText w:val="-"/>
      <w:lvlJc w:val="left"/>
      <w:pPr>
        <w:tabs>
          <w:tab w:val="num" w:pos="1065"/>
        </w:tabs>
        <w:ind w:left="1065" w:hanging="705"/>
      </w:pPr>
      <w:rPr>
        <w:rFonts w:ascii="Optima" w:hAnsi="Optima" w:cs="Optima"/>
      </w:rPr>
    </w:lvl>
    <w:lvl w:ilvl="1">
      <w:start w:val="1"/>
      <w:numFmt w:val="bullet"/>
      <w:lvlText w:val="-"/>
      <w:lvlJc w:val="left"/>
      <w:pPr>
        <w:tabs>
          <w:tab w:val="num" w:pos="1440"/>
        </w:tabs>
        <w:ind w:left="1440" w:hanging="360"/>
      </w:pPr>
      <w:rPr>
        <w:rFonts w:ascii="Optima" w:eastAsia="Times" w:hAnsi="Optima"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7" w15:restartNumberingAfterBreak="0">
    <w:nsid w:val="23ED6157"/>
    <w:multiLevelType w:val="multilevel"/>
    <w:tmpl w:val="17BE4FD8"/>
    <w:lvl w:ilvl="0">
      <w:start w:val="1"/>
      <w:numFmt w:val="bullet"/>
      <w:lvlText w:val="-"/>
      <w:lvlJc w:val="left"/>
      <w:pPr>
        <w:tabs>
          <w:tab w:val="num" w:pos="0"/>
        </w:tabs>
        <w:ind w:left="720" w:hanging="360"/>
      </w:pPr>
      <w:rPr>
        <w:rFonts w:ascii="Arial" w:hAnsi="Arial" w:cs="CG Times"/>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24447297"/>
    <w:multiLevelType w:val="hybridMultilevel"/>
    <w:tmpl w:val="BCF48C40"/>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99D2049"/>
    <w:multiLevelType w:val="hybridMultilevel"/>
    <w:tmpl w:val="6B2A87F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9EC00D1"/>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2ABE07BB"/>
    <w:multiLevelType w:val="hybridMultilevel"/>
    <w:tmpl w:val="A9103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C4925F4"/>
    <w:multiLevelType w:val="hybridMultilevel"/>
    <w:tmpl w:val="0CE2A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ED85ADD"/>
    <w:multiLevelType w:val="multilevel"/>
    <w:tmpl w:val="36223E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405888"/>
    <w:multiLevelType w:val="multilevel"/>
    <w:tmpl w:val="616A9EA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71355A"/>
    <w:multiLevelType w:val="hybridMultilevel"/>
    <w:tmpl w:val="06147EAE"/>
    <w:lvl w:ilvl="0" w:tplc="1CD43D88">
      <w:start w:val="1"/>
      <w:numFmt w:val="bullet"/>
      <w:lvlText w:val="-"/>
      <w:lvlJc w:val="left"/>
      <w:pPr>
        <w:ind w:left="1778" w:hanging="360"/>
      </w:pPr>
      <w:rPr>
        <w:rFonts w:ascii="Calibri" w:eastAsia="Calibri" w:hAnsi="Calibri"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6" w15:restartNumberingAfterBreak="0">
    <w:nsid w:val="33DB20B3"/>
    <w:multiLevelType w:val="hybridMultilevel"/>
    <w:tmpl w:val="4D38ADE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43A65EE"/>
    <w:multiLevelType w:val="hybridMultilevel"/>
    <w:tmpl w:val="42BC8A5E"/>
    <w:lvl w:ilvl="0" w:tplc="57280186">
      <w:start w:val="1"/>
      <w:numFmt w:val="lowerLetter"/>
      <w:lvlText w:val="%1."/>
      <w:lvlJc w:val="left"/>
      <w:pPr>
        <w:tabs>
          <w:tab w:val="num" w:pos="720"/>
        </w:tabs>
        <w:ind w:left="720" w:hanging="360"/>
      </w:pPr>
    </w:lvl>
    <w:lvl w:ilvl="1" w:tplc="448C094A">
      <w:numFmt w:val="bullet"/>
      <w:lvlText w:val="-"/>
      <w:lvlJc w:val="left"/>
      <w:pPr>
        <w:tabs>
          <w:tab w:val="num" w:pos="1440"/>
        </w:tabs>
        <w:ind w:left="1440" w:hanging="360"/>
      </w:pPr>
      <w:rPr>
        <w:rFonts w:ascii="Calibri" w:eastAsia="Calibri" w:hAnsi="Calibri" w:cs="Times New Roman" w:hint="default"/>
      </w:rPr>
    </w:lvl>
    <w:lvl w:ilvl="2" w:tplc="9FD40906" w:tentative="1">
      <w:start w:val="1"/>
      <w:numFmt w:val="lowerLetter"/>
      <w:lvlText w:val="%3."/>
      <w:lvlJc w:val="left"/>
      <w:pPr>
        <w:tabs>
          <w:tab w:val="num" w:pos="2160"/>
        </w:tabs>
        <w:ind w:left="2160" w:hanging="360"/>
      </w:pPr>
    </w:lvl>
    <w:lvl w:ilvl="3" w:tplc="905A72DC" w:tentative="1">
      <w:start w:val="1"/>
      <w:numFmt w:val="lowerLetter"/>
      <w:lvlText w:val="%4."/>
      <w:lvlJc w:val="left"/>
      <w:pPr>
        <w:tabs>
          <w:tab w:val="num" w:pos="2880"/>
        </w:tabs>
        <w:ind w:left="2880" w:hanging="360"/>
      </w:pPr>
    </w:lvl>
    <w:lvl w:ilvl="4" w:tplc="FF36463C" w:tentative="1">
      <w:start w:val="1"/>
      <w:numFmt w:val="lowerLetter"/>
      <w:lvlText w:val="%5."/>
      <w:lvlJc w:val="left"/>
      <w:pPr>
        <w:tabs>
          <w:tab w:val="num" w:pos="3600"/>
        </w:tabs>
        <w:ind w:left="3600" w:hanging="360"/>
      </w:pPr>
    </w:lvl>
    <w:lvl w:ilvl="5" w:tplc="E47ACEBE" w:tentative="1">
      <w:start w:val="1"/>
      <w:numFmt w:val="lowerLetter"/>
      <w:lvlText w:val="%6."/>
      <w:lvlJc w:val="left"/>
      <w:pPr>
        <w:tabs>
          <w:tab w:val="num" w:pos="4320"/>
        </w:tabs>
        <w:ind w:left="4320" w:hanging="360"/>
      </w:pPr>
    </w:lvl>
    <w:lvl w:ilvl="6" w:tplc="027CA42A" w:tentative="1">
      <w:start w:val="1"/>
      <w:numFmt w:val="lowerLetter"/>
      <w:lvlText w:val="%7."/>
      <w:lvlJc w:val="left"/>
      <w:pPr>
        <w:tabs>
          <w:tab w:val="num" w:pos="5040"/>
        </w:tabs>
        <w:ind w:left="5040" w:hanging="360"/>
      </w:pPr>
    </w:lvl>
    <w:lvl w:ilvl="7" w:tplc="694E3D26" w:tentative="1">
      <w:start w:val="1"/>
      <w:numFmt w:val="lowerLetter"/>
      <w:lvlText w:val="%8."/>
      <w:lvlJc w:val="left"/>
      <w:pPr>
        <w:tabs>
          <w:tab w:val="num" w:pos="5760"/>
        </w:tabs>
        <w:ind w:left="5760" w:hanging="360"/>
      </w:pPr>
    </w:lvl>
    <w:lvl w:ilvl="8" w:tplc="5B4AB69C" w:tentative="1">
      <w:start w:val="1"/>
      <w:numFmt w:val="lowerLetter"/>
      <w:lvlText w:val="%9."/>
      <w:lvlJc w:val="left"/>
      <w:pPr>
        <w:tabs>
          <w:tab w:val="num" w:pos="6480"/>
        </w:tabs>
        <w:ind w:left="6480" w:hanging="360"/>
      </w:pPr>
    </w:lvl>
  </w:abstractNum>
  <w:abstractNum w:abstractNumId="48" w15:restartNumberingAfterBreak="0">
    <w:nsid w:val="377420EA"/>
    <w:multiLevelType w:val="multilevel"/>
    <w:tmpl w:val="46CA2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3BB37671"/>
    <w:multiLevelType w:val="hybridMultilevel"/>
    <w:tmpl w:val="3E06EF5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DBB6A88"/>
    <w:multiLevelType w:val="multilevel"/>
    <w:tmpl w:val="3BBAD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DFF1A57"/>
    <w:multiLevelType w:val="hybridMultilevel"/>
    <w:tmpl w:val="AE7A30A4"/>
    <w:lvl w:ilvl="0" w:tplc="C48232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E505034"/>
    <w:multiLevelType w:val="hybridMultilevel"/>
    <w:tmpl w:val="FB9EA06A"/>
    <w:lvl w:ilvl="0" w:tplc="7EB466A4">
      <w:start w:val="1"/>
      <w:numFmt w:val="bullet"/>
      <w:lvlText w:val="–"/>
      <w:lvlJc w:val="left"/>
      <w:pPr>
        <w:tabs>
          <w:tab w:val="num" w:pos="720"/>
        </w:tabs>
        <w:ind w:left="720" w:hanging="360"/>
      </w:pPr>
      <w:rPr>
        <w:rFonts w:ascii="Arial" w:hAnsi="Arial" w:hint="default"/>
      </w:rPr>
    </w:lvl>
    <w:lvl w:ilvl="1" w:tplc="AE86B5CE">
      <w:start w:val="12"/>
      <w:numFmt w:val="bullet"/>
      <w:lvlText w:val="-"/>
      <w:lvlJc w:val="left"/>
      <w:pPr>
        <w:tabs>
          <w:tab w:val="num" w:pos="1440"/>
        </w:tabs>
        <w:ind w:left="1440" w:hanging="360"/>
      </w:pPr>
      <w:rPr>
        <w:rFonts w:ascii="Optima" w:eastAsia="Times New Roman" w:hAnsi="Optima"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Arial" w:hAnsi="Arial" w:hint="default"/>
      </w:rPr>
    </w:lvl>
    <w:lvl w:ilvl="4" w:tplc="040C0003">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3EAD2445"/>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3EDC4B27"/>
    <w:multiLevelType w:val="hybridMultilevel"/>
    <w:tmpl w:val="9C4A56EC"/>
    <w:lvl w:ilvl="0" w:tplc="A6D48C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29C0AE8"/>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432F119B"/>
    <w:multiLevelType w:val="hybridMultilevel"/>
    <w:tmpl w:val="4FD06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47A3944"/>
    <w:multiLevelType w:val="hybridMultilevel"/>
    <w:tmpl w:val="30440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77F1FE6"/>
    <w:multiLevelType w:val="hybridMultilevel"/>
    <w:tmpl w:val="4306A07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9" w15:restartNumberingAfterBreak="0">
    <w:nsid w:val="48744787"/>
    <w:multiLevelType w:val="hybridMultilevel"/>
    <w:tmpl w:val="AD8AF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B235274"/>
    <w:multiLevelType w:val="hybridMultilevel"/>
    <w:tmpl w:val="E01E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05B017F"/>
    <w:multiLevelType w:val="hybridMultilevel"/>
    <w:tmpl w:val="42AAE58E"/>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0674361"/>
    <w:multiLevelType w:val="multilevel"/>
    <w:tmpl w:val="4F1436D8"/>
    <w:lvl w:ilvl="0">
      <w:start w:val="1"/>
      <w:numFmt w:val="decimal"/>
      <w:lvlText w:val="%1."/>
      <w:lvlJc w:val="left"/>
      <w:pPr>
        <w:tabs>
          <w:tab w:val="num" w:pos="0"/>
        </w:tabs>
        <w:ind w:left="360" w:hanging="360"/>
      </w:pPr>
      <w:rPr>
        <w:rFonts w:ascii="Arial" w:hAnsi="Arial" w:cs="Arial" w:hint="default"/>
        <w:b/>
      </w:rPr>
    </w:lvl>
    <w:lvl w:ilvl="1">
      <w:start w:val="1"/>
      <w:numFmt w:val="bullet"/>
      <w:lvlText w:val="-"/>
      <w:lvlJc w:val="left"/>
      <w:pPr>
        <w:tabs>
          <w:tab w:val="num" w:pos="0"/>
        </w:tabs>
        <w:ind w:left="1080" w:hanging="360"/>
      </w:pPr>
      <w:rPr>
        <w:rFonts w:ascii="Optima" w:eastAsia="Times" w:hAnsi="Optima"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528447FA"/>
    <w:multiLevelType w:val="multilevel"/>
    <w:tmpl w:val="147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857AAC"/>
    <w:multiLevelType w:val="hybridMultilevel"/>
    <w:tmpl w:val="EF427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4285796"/>
    <w:multiLevelType w:val="hybridMultilevel"/>
    <w:tmpl w:val="B6C669F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73266EB"/>
    <w:multiLevelType w:val="hybridMultilevel"/>
    <w:tmpl w:val="37FAD8EA"/>
    <w:lvl w:ilvl="0" w:tplc="CCC41554">
      <w:start w:val="1"/>
      <w:numFmt w:val="lowerLetter"/>
      <w:lvlText w:val="%1."/>
      <w:lvlJc w:val="left"/>
      <w:pPr>
        <w:tabs>
          <w:tab w:val="num" w:pos="720"/>
        </w:tabs>
        <w:ind w:left="720" w:hanging="360"/>
      </w:pPr>
    </w:lvl>
    <w:lvl w:ilvl="1" w:tplc="448C094A">
      <w:numFmt w:val="bullet"/>
      <w:lvlText w:val="-"/>
      <w:lvlJc w:val="left"/>
      <w:pPr>
        <w:tabs>
          <w:tab w:val="num" w:pos="1440"/>
        </w:tabs>
        <w:ind w:left="1440" w:hanging="360"/>
      </w:pPr>
      <w:rPr>
        <w:rFonts w:ascii="Calibri" w:eastAsia="Calibri" w:hAnsi="Calibri" w:cs="Times New Roman" w:hint="default"/>
      </w:rPr>
    </w:lvl>
    <w:lvl w:ilvl="2" w:tplc="15DAB14A" w:tentative="1">
      <w:start w:val="1"/>
      <w:numFmt w:val="lowerLetter"/>
      <w:lvlText w:val="%3."/>
      <w:lvlJc w:val="left"/>
      <w:pPr>
        <w:tabs>
          <w:tab w:val="num" w:pos="2160"/>
        </w:tabs>
        <w:ind w:left="2160" w:hanging="360"/>
      </w:pPr>
    </w:lvl>
    <w:lvl w:ilvl="3" w:tplc="F632761E" w:tentative="1">
      <w:start w:val="1"/>
      <w:numFmt w:val="lowerLetter"/>
      <w:lvlText w:val="%4."/>
      <w:lvlJc w:val="left"/>
      <w:pPr>
        <w:tabs>
          <w:tab w:val="num" w:pos="2880"/>
        </w:tabs>
        <w:ind w:left="2880" w:hanging="360"/>
      </w:pPr>
    </w:lvl>
    <w:lvl w:ilvl="4" w:tplc="EE9671E2" w:tentative="1">
      <w:start w:val="1"/>
      <w:numFmt w:val="lowerLetter"/>
      <w:lvlText w:val="%5."/>
      <w:lvlJc w:val="left"/>
      <w:pPr>
        <w:tabs>
          <w:tab w:val="num" w:pos="3600"/>
        </w:tabs>
        <w:ind w:left="3600" w:hanging="360"/>
      </w:pPr>
    </w:lvl>
    <w:lvl w:ilvl="5" w:tplc="4D669144" w:tentative="1">
      <w:start w:val="1"/>
      <w:numFmt w:val="lowerLetter"/>
      <w:lvlText w:val="%6."/>
      <w:lvlJc w:val="left"/>
      <w:pPr>
        <w:tabs>
          <w:tab w:val="num" w:pos="4320"/>
        </w:tabs>
        <w:ind w:left="4320" w:hanging="360"/>
      </w:pPr>
    </w:lvl>
    <w:lvl w:ilvl="6" w:tplc="679C4EC4" w:tentative="1">
      <w:start w:val="1"/>
      <w:numFmt w:val="lowerLetter"/>
      <w:lvlText w:val="%7."/>
      <w:lvlJc w:val="left"/>
      <w:pPr>
        <w:tabs>
          <w:tab w:val="num" w:pos="5040"/>
        </w:tabs>
        <w:ind w:left="5040" w:hanging="360"/>
      </w:pPr>
    </w:lvl>
    <w:lvl w:ilvl="7" w:tplc="2EBEA17E" w:tentative="1">
      <w:start w:val="1"/>
      <w:numFmt w:val="lowerLetter"/>
      <w:lvlText w:val="%8."/>
      <w:lvlJc w:val="left"/>
      <w:pPr>
        <w:tabs>
          <w:tab w:val="num" w:pos="5760"/>
        </w:tabs>
        <w:ind w:left="5760" w:hanging="360"/>
      </w:pPr>
    </w:lvl>
    <w:lvl w:ilvl="8" w:tplc="DEC49FC8" w:tentative="1">
      <w:start w:val="1"/>
      <w:numFmt w:val="lowerLetter"/>
      <w:lvlText w:val="%9."/>
      <w:lvlJc w:val="left"/>
      <w:pPr>
        <w:tabs>
          <w:tab w:val="num" w:pos="6480"/>
        </w:tabs>
        <w:ind w:left="6480" w:hanging="360"/>
      </w:pPr>
    </w:lvl>
  </w:abstractNum>
  <w:abstractNum w:abstractNumId="67" w15:restartNumberingAfterBreak="0">
    <w:nsid w:val="57CE4A6F"/>
    <w:multiLevelType w:val="hybridMultilevel"/>
    <w:tmpl w:val="A0FECA0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7EC5165"/>
    <w:multiLevelType w:val="hybridMultilevel"/>
    <w:tmpl w:val="A1BE659A"/>
    <w:lvl w:ilvl="0" w:tplc="D9C263F0">
      <w:start w:val="1"/>
      <w:numFmt w:val="bullet"/>
      <w:lvlText w:val="-"/>
      <w:lvlJc w:val="left"/>
      <w:pPr>
        <w:ind w:left="720" w:hanging="360"/>
      </w:pPr>
      <w:rPr>
        <w:rFonts w:ascii="Optima" w:eastAsia="Times" w:hAnsi="Optima"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8057DFA"/>
    <w:multiLevelType w:val="hybridMultilevel"/>
    <w:tmpl w:val="7E809068"/>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C8D474C"/>
    <w:multiLevelType w:val="hybridMultilevel"/>
    <w:tmpl w:val="13F62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18446CC"/>
    <w:multiLevelType w:val="hybridMultilevel"/>
    <w:tmpl w:val="50D20596"/>
    <w:lvl w:ilvl="0" w:tplc="8188E53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6D725F0"/>
    <w:multiLevelType w:val="hybridMultilevel"/>
    <w:tmpl w:val="420C1E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8140D6D"/>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6B102273"/>
    <w:multiLevelType w:val="hybridMultilevel"/>
    <w:tmpl w:val="4B821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B91691D"/>
    <w:multiLevelType w:val="hybridMultilevel"/>
    <w:tmpl w:val="799481F8"/>
    <w:lvl w:ilvl="0" w:tplc="C012E2D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F705E19"/>
    <w:multiLevelType w:val="multilevel"/>
    <w:tmpl w:val="46CA2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70012F9A"/>
    <w:multiLevelType w:val="hybridMultilevel"/>
    <w:tmpl w:val="B9987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05D7F22"/>
    <w:multiLevelType w:val="hybridMultilevel"/>
    <w:tmpl w:val="314CB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0D563C1"/>
    <w:multiLevelType w:val="hybridMultilevel"/>
    <w:tmpl w:val="6DEEA65C"/>
    <w:lvl w:ilvl="0" w:tplc="F364F9B2">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0" w15:restartNumberingAfterBreak="0">
    <w:nsid w:val="718B20A4"/>
    <w:multiLevelType w:val="hybridMultilevel"/>
    <w:tmpl w:val="CDC46A5A"/>
    <w:lvl w:ilvl="0" w:tplc="D9C263F0">
      <w:start w:val="1"/>
      <w:numFmt w:val="bullet"/>
      <w:lvlText w:val="-"/>
      <w:lvlJc w:val="left"/>
      <w:pPr>
        <w:ind w:left="1069" w:hanging="360"/>
      </w:pPr>
      <w:rPr>
        <w:rFonts w:ascii="Optima" w:eastAsia="Times" w:hAnsi="Optim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1" w15:restartNumberingAfterBreak="0">
    <w:nsid w:val="74E954EB"/>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15:restartNumberingAfterBreak="0">
    <w:nsid w:val="75C714B4"/>
    <w:multiLevelType w:val="hybridMultilevel"/>
    <w:tmpl w:val="18A016D0"/>
    <w:lvl w:ilvl="0" w:tplc="12E89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8B333E7"/>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15:restartNumberingAfterBreak="0">
    <w:nsid w:val="7AAE2694"/>
    <w:multiLevelType w:val="hybridMultilevel"/>
    <w:tmpl w:val="85C4308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ABC3F41"/>
    <w:multiLevelType w:val="hybridMultilevel"/>
    <w:tmpl w:val="53AEB114"/>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6" w15:restartNumberingAfterBreak="0">
    <w:nsid w:val="7CFE5E47"/>
    <w:multiLevelType w:val="multilevel"/>
    <w:tmpl w:val="46CA2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7F077A50"/>
    <w:multiLevelType w:val="hybridMultilevel"/>
    <w:tmpl w:val="2D98A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FAD58DA"/>
    <w:multiLevelType w:val="hybridMultilevel"/>
    <w:tmpl w:val="B2B2028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8637446">
    <w:abstractNumId w:val="3"/>
  </w:num>
  <w:num w:numId="2" w16cid:durableId="1948459790">
    <w:abstractNumId w:val="82"/>
  </w:num>
  <w:num w:numId="3" w16cid:durableId="1141383219">
    <w:abstractNumId w:val="29"/>
  </w:num>
  <w:num w:numId="4" w16cid:durableId="1983540880">
    <w:abstractNumId w:val="78"/>
  </w:num>
  <w:num w:numId="5" w16cid:durableId="1126969692">
    <w:abstractNumId w:val="86"/>
  </w:num>
  <w:num w:numId="6" w16cid:durableId="612202465">
    <w:abstractNumId w:val="31"/>
  </w:num>
  <w:num w:numId="7" w16cid:durableId="930814340">
    <w:abstractNumId w:val="54"/>
  </w:num>
  <w:num w:numId="8" w16cid:durableId="1378820848">
    <w:abstractNumId w:val="16"/>
  </w:num>
  <w:num w:numId="9" w16cid:durableId="1338966325">
    <w:abstractNumId w:val="66"/>
  </w:num>
  <w:num w:numId="10" w16cid:durableId="1951815913">
    <w:abstractNumId w:val="47"/>
  </w:num>
  <w:num w:numId="11" w16cid:durableId="1063455449">
    <w:abstractNumId w:val="0"/>
  </w:num>
  <w:num w:numId="12" w16cid:durableId="1440100234">
    <w:abstractNumId w:val="1"/>
  </w:num>
  <w:num w:numId="13" w16cid:durableId="1369255528">
    <w:abstractNumId w:val="4"/>
  </w:num>
  <w:num w:numId="14" w16cid:durableId="1060905808">
    <w:abstractNumId w:val="33"/>
  </w:num>
  <w:num w:numId="15" w16cid:durableId="1778913953">
    <w:abstractNumId w:val="32"/>
  </w:num>
  <w:num w:numId="16" w16cid:durableId="559751607">
    <w:abstractNumId w:val="43"/>
  </w:num>
  <w:num w:numId="17" w16cid:durableId="503011020">
    <w:abstractNumId w:val="71"/>
  </w:num>
  <w:num w:numId="18" w16cid:durableId="966541997">
    <w:abstractNumId w:val="41"/>
  </w:num>
  <w:num w:numId="19" w16cid:durableId="1753966764">
    <w:abstractNumId w:val="87"/>
  </w:num>
  <w:num w:numId="20" w16cid:durableId="931015194">
    <w:abstractNumId w:val="53"/>
  </w:num>
  <w:num w:numId="21" w16cid:durableId="993416376">
    <w:abstractNumId w:val="76"/>
  </w:num>
  <w:num w:numId="22" w16cid:durableId="844856505">
    <w:abstractNumId w:val="21"/>
  </w:num>
  <w:num w:numId="23" w16cid:durableId="1029910434">
    <w:abstractNumId w:val="26"/>
  </w:num>
  <w:num w:numId="24" w16cid:durableId="503204465">
    <w:abstractNumId w:val="52"/>
  </w:num>
  <w:num w:numId="25" w16cid:durableId="2107118805">
    <w:abstractNumId w:val="15"/>
  </w:num>
  <w:num w:numId="26" w16cid:durableId="1826974765">
    <w:abstractNumId w:val="85"/>
  </w:num>
  <w:num w:numId="27" w16cid:durableId="697391682">
    <w:abstractNumId w:val="27"/>
  </w:num>
  <w:num w:numId="28" w16cid:durableId="653223064">
    <w:abstractNumId w:val="14"/>
  </w:num>
  <w:num w:numId="29" w16cid:durableId="2066416776">
    <w:abstractNumId w:val="34"/>
  </w:num>
  <w:num w:numId="30" w16cid:durableId="49888017">
    <w:abstractNumId w:val="73"/>
  </w:num>
  <w:num w:numId="31" w16cid:durableId="1022366684">
    <w:abstractNumId w:val="77"/>
  </w:num>
  <w:num w:numId="32" w16cid:durableId="487939142">
    <w:abstractNumId w:val="60"/>
  </w:num>
  <w:num w:numId="33" w16cid:durableId="1143499991">
    <w:abstractNumId w:val="72"/>
  </w:num>
  <w:num w:numId="34" w16cid:durableId="1910462143">
    <w:abstractNumId w:val="70"/>
  </w:num>
  <w:num w:numId="35" w16cid:durableId="64110651">
    <w:abstractNumId w:val="42"/>
  </w:num>
  <w:num w:numId="36" w16cid:durableId="27609337">
    <w:abstractNumId w:val="8"/>
  </w:num>
  <w:num w:numId="37" w16cid:durableId="1999646711">
    <w:abstractNumId w:val="40"/>
  </w:num>
  <w:num w:numId="38" w16cid:durableId="6951825">
    <w:abstractNumId w:val="19"/>
  </w:num>
  <w:num w:numId="39" w16cid:durableId="537933933">
    <w:abstractNumId w:val="56"/>
  </w:num>
  <w:num w:numId="40" w16cid:durableId="1998263761">
    <w:abstractNumId w:val="17"/>
  </w:num>
  <w:num w:numId="41" w16cid:durableId="631129902">
    <w:abstractNumId w:val="37"/>
  </w:num>
  <w:num w:numId="42" w16cid:durableId="202862143">
    <w:abstractNumId w:val="22"/>
  </w:num>
  <w:num w:numId="43" w16cid:durableId="880245212">
    <w:abstractNumId w:val="57"/>
  </w:num>
  <w:num w:numId="44" w16cid:durableId="1160315614">
    <w:abstractNumId w:val="51"/>
  </w:num>
  <w:num w:numId="45" w16cid:durableId="2018648846">
    <w:abstractNumId w:val="45"/>
  </w:num>
  <w:num w:numId="46" w16cid:durableId="129566411">
    <w:abstractNumId w:val="58"/>
  </w:num>
  <w:num w:numId="47" w16cid:durableId="1187479016">
    <w:abstractNumId w:val="75"/>
  </w:num>
  <w:num w:numId="48" w16cid:durableId="1115293283">
    <w:abstractNumId w:val="25"/>
  </w:num>
  <w:num w:numId="49" w16cid:durableId="1859343419">
    <w:abstractNumId w:val="74"/>
  </w:num>
  <w:num w:numId="50" w16cid:durableId="1933665913">
    <w:abstractNumId w:val="7"/>
  </w:num>
  <w:num w:numId="51" w16cid:durableId="1123110368">
    <w:abstractNumId w:val="64"/>
  </w:num>
  <w:num w:numId="52" w16cid:durableId="1868716211">
    <w:abstractNumId w:val="23"/>
  </w:num>
  <w:num w:numId="53" w16cid:durableId="591737906">
    <w:abstractNumId w:val="2"/>
  </w:num>
  <w:num w:numId="54" w16cid:durableId="73362840">
    <w:abstractNumId w:val="20"/>
  </w:num>
  <w:num w:numId="55" w16cid:durableId="228422781">
    <w:abstractNumId w:val="18"/>
  </w:num>
  <w:num w:numId="56" w16cid:durableId="1589732566">
    <w:abstractNumId w:val="12"/>
  </w:num>
  <w:num w:numId="57" w16cid:durableId="2115128891">
    <w:abstractNumId w:val="81"/>
  </w:num>
  <w:num w:numId="58" w16cid:durableId="1894343822">
    <w:abstractNumId w:val="83"/>
  </w:num>
  <w:num w:numId="59" w16cid:durableId="686099663">
    <w:abstractNumId w:val="50"/>
  </w:num>
  <w:num w:numId="60" w16cid:durableId="1263102528">
    <w:abstractNumId w:val="9"/>
  </w:num>
  <w:num w:numId="61" w16cid:durableId="1792358531">
    <w:abstractNumId w:val="61"/>
  </w:num>
  <w:num w:numId="62" w16cid:durableId="1076822960">
    <w:abstractNumId w:val="65"/>
  </w:num>
  <w:num w:numId="63" w16cid:durableId="801726639">
    <w:abstractNumId w:val="11"/>
  </w:num>
  <w:num w:numId="64" w16cid:durableId="1334840930">
    <w:abstractNumId w:val="10"/>
  </w:num>
  <w:num w:numId="65" w16cid:durableId="71662714">
    <w:abstractNumId w:val="24"/>
  </w:num>
  <w:num w:numId="66" w16cid:durableId="1560820567">
    <w:abstractNumId w:val="68"/>
  </w:num>
  <w:num w:numId="67" w16cid:durableId="2103799981">
    <w:abstractNumId w:val="67"/>
  </w:num>
  <w:num w:numId="68" w16cid:durableId="492568648">
    <w:abstractNumId w:val="13"/>
  </w:num>
  <w:num w:numId="69" w16cid:durableId="140388809">
    <w:abstractNumId w:val="80"/>
  </w:num>
  <w:num w:numId="70" w16cid:durableId="1353530718">
    <w:abstractNumId w:val="46"/>
  </w:num>
  <w:num w:numId="71" w16cid:durableId="618999573">
    <w:abstractNumId w:val="69"/>
  </w:num>
  <w:num w:numId="72" w16cid:durableId="1912810058">
    <w:abstractNumId w:val="36"/>
  </w:num>
  <w:num w:numId="73" w16cid:durableId="391971171">
    <w:abstractNumId w:val="84"/>
  </w:num>
  <w:num w:numId="74" w16cid:durableId="379402389">
    <w:abstractNumId w:val="49"/>
  </w:num>
  <w:num w:numId="75" w16cid:durableId="2077971929">
    <w:abstractNumId w:val="35"/>
  </w:num>
  <w:num w:numId="76" w16cid:durableId="1982495345">
    <w:abstractNumId w:val="39"/>
  </w:num>
  <w:num w:numId="77" w16cid:durableId="479737846">
    <w:abstractNumId w:val="88"/>
  </w:num>
  <w:num w:numId="78" w16cid:durableId="798885429">
    <w:abstractNumId w:val="38"/>
  </w:num>
  <w:num w:numId="79" w16cid:durableId="1565946915">
    <w:abstractNumId w:val="48"/>
  </w:num>
  <w:num w:numId="80" w16cid:durableId="923339339">
    <w:abstractNumId w:val="59"/>
  </w:num>
  <w:num w:numId="81" w16cid:durableId="526019643">
    <w:abstractNumId w:val="5"/>
  </w:num>
  <w:num w:numId="82" w16cid:durableId="389958818">
    <w:abstractNumId w:val="55"/>
  </w:num>
  <w:num w:numId="83" w16cid:durableId="323315741">
    <w:abstractNumId w:val="62"/>
  </w:num>
  <w:num w:numId="84" w16cid:durableId="1642613527">
    <w:abstractNumId w:val="44"/>
  </w:num>
  <w:num w:numId="85" w16cid:durableId="1847671091">
    <w:abstractNumId w:val="30"/>
  </w:num>
  <w:num w:numId="86" w16cid:durableId="1183544770">
    <w:abstractNumId w:val="28"/>
  </w:num>
  <w:num w:numId="87" w16cid:durableId="1971089656">
    <w:abstractNumId w:val="79"/>
  </w:num>
  <w:num w:numId="88" w16cid:durableId="361826057">
    <w:abstractNumId w:val="63"/>
  </w:num>
  <w:num w:numId="89" w16cid:durableId="717319514">
    <w:abstractNumId w:val="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D4"/>
    <w:rsid w:val="0000626F"/>
    <w:rsid w:val="0001180A"/>
    <w:rsid w:val="00015E47"/>
    <w:rsid w:val="00037D02"/>
    <w:rsid w:val="0005288C"/>
    <w:rsid w:val="00053A99"/>
    <w:rsid w:val="00060D72"/>
    <w:rsid w:val="00063C11"/>
    <w:rsid w:val="000753D0"/>
    <w:rsid w:val="00084710"/>
    <w:rsid w:val="00085D1E"/>
    <w:rsid w:val="00085EF8"/>
    <w:rsid w:val="000940BA"/>
    <w:rsid w:val="00094B09"/>
    <w:rsid w:val="000B0820"/>
    <w:rsid w:val="000B3DD7"/>
    <w:rsid w:val="000D2D6B"/>
    <w:rsid w:val="000E7C47"/>
    <w:rsid w:val="000F5D3C"/>
    <w:rsid w:val="00106EE2"/>
    <w:rsid w:val="001145D9"/>
    <w:rsid w:val="00122136"/>
    <w:rsid w:val="00125F2C"/>
    <w:rsid w:val="00126E39"/>
    <w:rsid w:val="0013221F"/>
    <w:rsid w:val="001346B6"/>
    <w:rsid w:val="00146663"/>
    <w:rsid w:val="00165534"/>
    <w:rsid w:val="00171367"/>
    <w:rsid w:val="00172425"/>
    <w:rsid w:val="00172955"/>
    <w:rsid w:val="001849C9"/>
    <w:rsid w:val="00185E1F"/>
    <w:rsid w:val="00187630"/>
    <w:rsid w:val="00191B6E"/>
    <w:rsid w:val="00191BB0"/>
    <w:rsid w:val="001A7EEE"/>
    <w:rsid w:val="001B78AF"/>
    <w:rsid w:val="001C3EB5"/>
    <w:rsid w:val="001C5B9A"/>
    <w:rsid w:val="001D4B34"/>
    <w:rsid w:val="001E63D9"/>
    <w:rsid w:val="001E737E"/>
    <w:rsid w:val="001F0D70"/>
    <w:rsid w:val="001F479F"/>
    <w:rsid w:val="00211C7F"/>
    <w:rsid w:val="00223D4B"/>
    <w:rsid w:val="0023473F"/>
    <w:rsid w:val="002531F2"/>
    <w:rsid w:val="00272C96"/>
    <w:rsid w:val="002831DD"/>
    <w:rsid w:val="002924F6"/>
    <w:rsid w:val="002B6C88"/>
    <w:rsid w:val="002C49C4"/>
    <w:rsid w:val="002D45DB"/>
    <w:rsid w:val="002D5BD2"/>
    <w:rsid w:val="002E6B6D"/>
    <w:rsid w:val="002F7B22"/>
    <w:rsid w:val="00300354"/>
    <w:rsid w:val="003169BD"/>
    <w:rsid w:val="0032332E"/>
    <w:rsid w:val="0033198D"/>
    <w:rsid w:val="00332095"/>
    <w:rsid w:val="00344FB6"/>
    <w:rsid w:val="003532F0"/>
    <w:rsid w:val="003578E9"/>
    <w:rsid w:val="00362FC4"/>
    <w:rsid w:val="00363AE0"/>
    <w:rsid w:val="00365F73"/>
    <w:rsid w:val="003836C9"/>
    <w:rsid w:val="00396D34"/>
    <w:rsid w:val="00396D6D"/>
    <w:rsid w:val="003A28CF"/>
    <w:rsid w:val="003A3863"/>
    <w:rsid w:val="003B67AE"/>
    <w:rsid w:val="003C0F88"/>
    <w:rsid w:val="003C5110"/>
    <w:rsid w:val="003D203D"/>
    <w:rsid w:val="003D7B6F"/>
    <w:rsid w:val="003E6082"/>
    <w:rsid w:val="00401C63"/>
    <w:rsid w:val="00425A9B"/>
    <w:rsid w:val="004278B7"/>
    <w:rsid w:val="00434CA3"/>
    <w:rsid w:val="00451AC2"/>
    <w:rsid w:val="00456E62"/>
    <w:rsid w:val="00457E51"/>
    <w:rsid w:val="00461B2A"/>
    <w:rsid w:val="0046297A"/>
    <w:rsid w:val="0046478E"/>
    <w:rsid w:val="004721EE"/>
    <w:rsid w:val="004838B8"/>
    <w:rsid w:val="00484AF6"/>
    <w:rsid w:val="00487013"/>
    <w:rsid w:val="00487A23"/>
    <w:rsid w:val="00492D74"/>
    <w:rsid w:val="004C6819"/>
    <w:rsid w:val="004D3815"/>
    <w:rsid w:val="004D4685"/>
    <w:rsid w:val="004D4EC6"/>
    <w:rsid w:val="004E11D4"/>
    <w:rsid w:val="004F2ADC"/>
    <w:rsid w:val="005021FD"/>
    <w:rsid w:val="00503F2D"/>
    <w:rsid w:val="00515925"/>
    <w:rsid w:val="00525B66"/>
    <w:rsid w:val="005314A7"/>
    <w:rsid w:val="00561C56"/>
    <w:rsid w:val="00571929"/>
    <w:rsid w:val="00580B99"/>
    <w:rsid w:val="005829F1"/>
    <w:rsid w:val="00585936"/>
    <w:rsid w:val="005C13B5"/>
    <w:rsid w:val="005C5983"/>
    <w:rsid w:val="005D35F7"/>
    <w:rsid w:val="005D5956"/>
    <w:rsid w:val="005E3846"/>
    <w:rsid w:val="0060683C"/>
    <w:rsid w:val="00616901"/>
    <w:rsid w:val="0062442F"/>
    <w:rsid w:val="00627BCA"/>
    <w:rsid w:val="00631069"/>
    <w:rsid w:val="0063282C"/>
    <w:rsid w:val="0064229A"/>
    <w:rsid w:val="0064343E"/>
    <w:rsid w:val="00675E59"/>
    <w:rsid w:val="00686EE3"/>
    <w:rsid w:val="00694F40"/>
    <w:rsid w:val="006A555D"/>
    <w:rsid w:val="006C04E2"/>
    <w:rsid w:val="006C07EF"/>
    <w:rsid w:val="006C132A"/>
    <w:rsid w:val="006D50A3"/>
    <w:rsid w:val="006D6287"/>
    <w:rsid w:val="006E5661"/>
    <w:rsid w:val="006F075B"/>
    <w:rsid w:val="006F0774"/>
    <w:rsid w:val="006F4400"/>
    <w:rsid w:val="007129F6"/>
    <w:rsid w:val="00720131"/>
    <w:rsid w:val="007238EE"/>
    <w:rsid w:val="00756D24"/>
    <w:rsid w:val="007646EC"/>
    <w:rsid w:val="007714FA"/>
    <w:rsid w:val="007764EB"/>
    <w:rsid w:val="00782CEC"/>
    <w:rsid w:val="00785123"/>
    <w:rsid w:val="00786531"/>
    <w:rsid w:val="00786684"/>
    <w:rsid w:val="0079413E"/>
    <w:rsid w:val="007959F1"/>
    <w:rsid w:val="007C119D"/>
    <w:rsid w:val="007C3BEF"/>
    <w:rsid w:val="007D0C0B"/>
    <w:rsid w:val="007E0A60"/>
    <w:rsid w:val="007F2ADE"/>
    <w:rsid w:val="007F30FA"/>
    <w:rsid w:val="007F6035"/>
    <w:rsid w:val="007F6D4B"/>
    <w:rsid w:val="00804142"/>
    <w:rsid w:val="0080639F"/>
    <w:rsid w:val="00814210"/>
    <w:rsid w:val="0082127E"/>
    <w:rsid w:val="00821DD3"/>
    <w:rsid w:val="00824345"/>
    <w:rsid w:val="0082535D"/>
    <w:rsid w:val="00830393"/>
    <w:rsid w:val="00852B1B"/>
    <w:rsid w:val="00854C89"/>
    <w:rsid w:val="0086750C"/>
    <w:rsid w:val="0087149F"/>
    <w:rsid w:val="008807C9"/>
    <w:rsid w:val="0088171B"/>
    <w:rsid w:val="00881ED9"/>
    <w:rsid w:val="00896D2C"/>
    <w:rsid w:val="008A1D78"/>
    <w:rsid w:val="008A29FE"/>
    <w:rsid w:val="008B5B4D"/>
    <w:rsid w:val="008C691E"/>
    <w:rsid w:val="008D1CB5"/>
    <w:rsid w:val="008D3A40"/>
    <w:rsid w:val="008D6165"/>
    <w:rsid w:val="008E0998"/>
    <w:rsid w:val="008E6624"/>
    <w:rsid w:val="008F1255"/>
    <w:rsid w:val="008F6163"/>
    <w:rsid w:val="00900B1F"/>
    <w:rsid w:val="009037B8"/>
    <w:rsid w:val="00915995"/>
    <w:rsid w:val="00921B53"/>
    <w:rsid w:val="00922D99"/>
    <w:rsid w:val="00930A23"/>
    <w:rsid w:val="00937F7E"/>
    <w:rsid w:val="00947E16"/>
    <w:rsid w:val="0095087B"/>
    <w:rsid w:val="00954390"/>
    <w:rsid w:val="0095641E"/>
    <w:rsid w:val="00957445"/>
    <w:rsid w:val="0096493D"/>
    <w:rsid w:val="00964DFB"/>
    <w:rsid w:val="00965D57"/>
    <w:rsid w:val="0097262D"/>
    <w:rsid w:val="00974395"/>
    <w:rsid w:val="0099051F"/>
    <w:rsid w:val="009A0206"/>
    <w:rsid w:val="009A5241"/>
    <w:rsid w:val="009A7ECF"/>
    <w:rsid w:val="009C5BA1"/>
    <w:rsid w:val="009E2000"/>
    <w:rsid w:val="009E5E48"/>
    <w:rsid w:val="009F0398"/>
    <w:rsid w:val="00A03AEA"/>
    <w:rsid w:val="00A1008C"/>
    <w:rsid w:val="00A11F25"/>
    <w:rsid w:val="00A16B90"/>
    <w:rsid w:val="00A23593"/>
    <w:rsid w:val="00A235B0"/>
    <w:rsid w:val="00A27BF3"/>
    <w:rsid w:val="00A358DB"/>
    <w:rsid w:val="00A35AB4"/>
    <w:rsid w:val="00A36675"/>
    <w:rsid w:val="00A44DE2"/>
    <w:rsid w:val="00A67F10"/>
    <w:rsid w:val="00A73646"/>
    <w:rsid w:val="00A761C3"/>
    <w:rsid w:val="00A817E9"/>
    <w:rsid w:val="00A92A73"/>
    <w:rsid w:val="00AB2177"/>
    <w:rsid w:val="00AB3C20"/>
    <w:rsid w:val="00AD7CC6"/>
    <w:rsid w:val="00AF2846"/>
    <w:rsid w:val="00AF2B03"/>
    <w:rsid w:val="00B077E7"/>
    <w:rsid w:val="00B2049A"/>
    <w:rsid w:val="00B21519"/>
    <w:rsid w:val="00B27F33"/>
    <w:rsid w:val="00B440D8"/>
    <w:rsid w:val="00B56CA1"/>
    <w:rsid w:val="00B70C73"/>
    <w:rsid w:val="00B71F2C"/>
    <w:rsid w:val="00B8077E"/>
    <w:rsid w:val="00B831F4"/>
    <w:rsid w:val="00B92907"/>
    <w:rsid w:val="00B96688"/>
    <w:rsid w:val="00B97DC5"/>
    <w:rsid w:val="00BA2BCA"/>
    <w:rsid w:val="00BA5FF5"/>
    <w:rsid w:val="00BC4E48"/>
    <w:rsid w:val="00BD2B1C"/>
    <w:rsid w:val="00BD46B9"/>
    <w:rsid w:val="00BE0723"/>
    <w:rsid w:val="00BE2E58"/>
    <w:rsid w:val="00C0660B"/>
    <w:rsid w:val="00C07341"/>
    <w:rsid w:val="00C07E03"/>
    <w:rsid w:val="00C133DE"/>
    <w:rsid w:val="00C13435"/>
    <w:rsid w:val="00C16FD9"/>
    <w:rsid w:val="00C20628"/>
    <w:rsid w:val="00C31ED1"/>
    <w:rsid w:val="00C32957"/>
    <w:rsid w:val="00C40021"/>
    <w:rsid w:val="00C44AC8"/>
    <w:rsid w:val="00C454E4"/>
    <w:rsid w:val="00C46838"/>
    <w:rsid w:val="00C50FAA"/>
    <w:rsid w:val="00C71824"/>
    <w:rsid w:val="00C72406"/>
    <w:rsid w:val="00C87A41"/>
    <w:rsid w:val="00C943E7"/>
    <w:rsid w:val="00CA034B"/>
    <w:rsid w:val="00CA156F"/>
    <w:rsid w:val="00CB0314"/>
    <w:rsid w:val="00CB5730"/>
    <w:rsid w:val="00CB71C3"/>
    <w:rsid w:val="00CB7A46"/>
    <w:rsid w:val="00CE1A4F"/>
    <w:rsid w:val="00D01D42"/>
    <w:rsid w:val="00D173C4"/>
    <w:rsid w:val="00D24300"/>
    <w:rsid w:val="00D509AD"/>
    <w:rsid w:val="00D52869"/>
    <w:rsid w:val="00D54818"/>
    <w:rsid w:val="00D77861"/>
    <w:rsid w:val="00D84898"/>
    <w:rsid w:val="00D87671"/>
    <w:rsid w:val="00D91EDE"/>
    <w:rsid w:val="00D9235E"/>
    <w:rsid w:val="00DA7B26"/>
    <w:rsid w:val="00DD09EE"/>
    <w:rsid w:val="00DE099E"/>
    <w:rsid w:val="00DE549D"/>
    <w:rsid w:val="00DE6265"/>
    <w:rsid w:val="00DF4078"/>
    <w:rsid w:val="00E12850"/>
    <w:rsid w:val="00E221DF"/>
    <w:rsid w:val="00E60884"/>
    <w:rsid w:val="00E6489B"/>
    <w:rsid w:val="00E651DD"/>
    <w:rsid w:val="00E655FA"/>
    <w:rsid w:val="00E71FE1"/>
    <w:rsid w:val="00E74626"/>
    <w:rsid w:val="00E85B59"/>
    <w:rsid w:val="00E86E4B"/>
    <w:rsid w:val="00EA7D8D"/>
    <w:rsid w:val="00EB36F9"/>
    <w:rsid w:val="00EC5727"/>
    <w:rsid w:val="00EC7D69"/>
    <w:rsid w:val="00ED2BC6"/>
    <w:rsid w:val="00EE2347"/>
    <w:rsid w:val="00EE277E"/>
    <w:rsid w:val="00EE35DB"/>
    <w:rsid w:val="00EF1460"/>
    <w:rsid w:val="00EF1DD4"/>
    <w:rsid w:val="00EF4F7F"/>
    <w:rsid w:val="00EF6D45"/>
    <w:rsid w:val="00F0169C"/>
    <w:rsid w:val="00F06B4B"/>
    <w:rsid w:val="00F07D0B"/>
    <w:rsid w:val="00F33E9E"/>
    <w:rsid w:val="00F370FF"/>
    <w:rsid w:val="00F5575C"/>
    <w:rsid w:val="00F57E08"/>
    <w:rsid w:val="00F70635"/>
    <w:rsid w:val="00F733D9"/>
    <w:rsid w:val="00F802DB"/>
    <w:rsid w:val="00F86D00"/>
    <w:rsid w:val="00F87985"/>
    <w:rsid w:val="00FA6400"/>
    <w:rsid w:val="00FB0130"/>
    <w:rsid w:val="00FB0668"/>
    <w:rsid w:val="00FC1FEC"/>
    <w:rsid w:val="00FD5FC8"/>
    <w:rsid w:val="00FE1FA7"/>
    <w:rsid w:val="00FE307D"/>
    <w:rsid w:val="00FE5C53"/>
    <w:rsid w:val="00FF2046"/>
    <w:rsid w:val="5BFFA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C544D"/>
  <w15:docId w15:val="{E48B0D9A-F173-4A99-A393-E0DF3882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4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EA7D8D"/>
    <w:pPr>
      <w:keepNext/>
      <w:suppressAutoHyphens/>
      <w:spacing w:before="240" w:after="60" w:line="240" w:lineRule="auto"/>
      <w:jc w:val="both"/>
      <w:outlineLvl w:val="1"/>
    </w:pPr>
    <w:rPr>
      <w:rFonts w:ascii="Arial" w:eastAsia="Times New Roman" w:hAnsi="Arial" w:cs="Arial"/>
      <w:b/>
      <w:bCs/>
      <w:iCs/>
      <w:szCs w:val="28"/>
      <w:lang w:eastAsia="ar-SA"/>
    </w:rPr>
  </w:style>
  <w:style w:type="paragraph" w:styleId="Titre3">
    <w:name w:val="heading 3"/>
    <w:basedOn w:val="Normal"/>
    <w:next w:val="Normal"/>
    <w:link w:val="Titre3Car"/>
    <w:uiPriority w:val="9"/>
    <w:semiHidden/>
    <w:unhideWhenUsed/>
    <w:qFormat/>
    <w:rsid w:val="00974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A7D8D"/>
    <w:rPr>
      <w:rFonts w:ascii="Arial" w:eastAsia="Times New Roman" w:hAnsi="Arial" w:cs="Arial"/>
      <w:b/>
      <w:bCs/>
      <w:iCs/>
      <w:szCs w:val="28"/>
      <w:lang w:eastAsia="ar-SA"/>
    </w:rPr>
  </w:style>
  <w:style w:type="character" w:styleId="Marquedecommentaire">
    <w:name w:val="annotation reference"/>
    <w:rsid w:val="00EA7D8D"/>
    <w:rPr>
      <w:sz w:val="16"/>
      <w:szCs w:val="16"/>
    </w:rPr>
  </w:style>
  <w:style w:type="paragraph" w:styleId="NormalWeb">
    <w:name w:val="Normal (Web)"/>
    <w:basedOn w:val="Normal"/>
    <w:rsid w:val="00EA7D8D"/>
    <w:pPr>
      <w:spacing w:before="100" w:after="100" w:line="240" w:lineRule="auto"/>
    </w:pPr>
    <w:rPr>
      <w:rFonts w:ascii="Optima" w:eastAsia="Times New Roman" w:hAnsi="Optima" w:cs="Times New Roman"/>
      <w:sz w:val="24"/>
      <w:szCs w:val="24"/>
      <w:lang w:eastAsia="fr-FR"/>
    </w:rPr>
  </w:style>
  <w:style w:type="character" w:styleId="lev">
    <w:name w:val="Strong"/>
    <w:basedOn w:val="Policepardfaut"/>
    <w:uiPriority w:val="22"/>
    <w:qFormat/>
    <w:rsid w:val="00484AF6"/>
    <w:rPr>
      <w:b/>
      <w:bCs/>
    </w:rPr>
  </w:style>
  <w:style w:type="character" w:styleId="Lienhypertexte">
    <w:name w:val="Hyperlink"/>
    <w:uiPriority w:val="99"/>
    <w:rsid w:val="00272C96"/>
    <w:rPr>
      <w:color w:val="0000FF"/>
      <w:u w:val="single"/>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272C96"/>
    <w:rPr>
      <w:vertAlign w:val="superscript"/>
    </w:r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rsid w:val="00272C96"/>
    <w:pPr>
      <w:suppressAutoHyphens/>
      <w:spacing w:after="0" w:line="240" w:lineRule="auto"/>
    </w:pPr>
    <w:rPr>
      <w:rFonts w:ascii="Times New Roman" w:eastAsia="Times New Roman" w:hAnsi="Times New Roman" w:cs="Times New Roman"/>
      <w:color w:val="00000A"/>
      <w:kern w:val="1"/>
      <w:sz w:val="20"/>
      <w:szCs w:val="20"/>
      <w:lang w:eastAsia="ar-SA"/>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rsid w:val="00272C96"/>
    <w:rPr>
      <w:rFonts w:ascii="Times New Roman" w:eastAsia="Times New Roman" w:hAnsi="Times New Roman" w:cs="Times New Roman"/>
      <w:color w:val="00000A"/>
      <w:kern w:val="1"/>
      <w:sz w:val="20"/>
      <w:szCs w:val="20"/>
      <w:lang w:eastAsia="ar-SA"/>
    </w:rPr>
  </w:style>
  <w:style w:type="paragraph" w:customStyle="1" w:styleId="acorps">
    <w:name w:val="a_corps"/>
    <w:basedOn w:val="Normal"/>
    <w:link w:val="acorpsCar"/>
    <w:qFormat/>
    <w:locked/>
    <w:rsid w:val="00272C96"/>
    <w:pPr>
      <w:suppressAutoHyphens/>
      <w:spacing w:before="120" w:after="60" w:line="240" w:lineRule="auto"/>
      <w:jc w:val="both"/>
    </w:pPr>
    <w:rPr>
      <w:rFonts w:ascii="Segoe UI" w:eastAsia="Times New Roman" w:hAnsi="Segoe UI" w:cs="Segoe UI"/>
      <w:color w:val="000000"/>
      <w:sz w:val="20"/>
      <w:lang w:eastAsia="fr-FR"/>
    </w:rPr>
  </w:style>
  <w:style w:type="character" w:customStyle="1" w:styleId="acorpsCar">
    <w:name w:val="a_corps Car"/>
    <w:link w:val="acorps"/>
    <w:rsid w:val="00272C96"/>
    <w:rPr>
      <w:rFonts w:ascii="Segoe UI" w:eastAsia="Times New Roman" w:hAnsi="Segoe UI" w:cs="Segoe UI"/>
      <w:color w:val="000000"/>
      <w:sz w:val="20"/>
      <w:lang w:eastAsia="fr-FR"/>
    </w:rPr>
  </w:style>
  <w:style w:type="paragraph" w:styleId="En-tte">
    <w:name w:val="header"/>
    <w:basedOn w:val="Normal"/>
    <w:link w:val="En-tteCar"/>
    <w:uiPriority w:val="99"/>
    <w:unhideWhenUsed/>
    <w:rsid w:val="00272C96"/>
    <w:pPr>
      <w:tabs>
        <w:tab w:val="center" w:pos="4536"/>
        <w:tab w:val="right" w:pos="9072"/>
      </w:tabs>
      <w:spacing w:after="0" w:line="240" w:lineRule="auto"/>
    </w:pPr>
  </w:style>
  <w:style w:type="character" w:customStyle="1" w:styleId="En-tteCar">
    <w:name w:val="En-tête Car"/>
    <w:basedOn w:val="Policepardfaut"/>
    <w:link w:val="En-tte"/>
    <w:uiPriority w:val="99"/>
    <w:rsid w:val="00272C96"/>
  </w:style>
  <w:style w:type="paragraph" w:styleId="Pieddepage">
    <w:name w:val="footer"/>
    <w:basedOn w:val="Normal"/>
    <w:link w:val="PieddepageCar"/>
    <w:uiPriority w:val="99"/>
    <w:unhideWhenUsed/>
    <w:rsid w:val="00272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C96"/>
  </w:style>
  <w:style w:type="paragraph" w:styleId="Commentaire">
    <w:name w:val="annotation text"/>
    <w:basedOn w:val="Normal"/>
    <w:link w:val="CommentaireCar"/>
    <w:uiPriority w:val="99"/>
    <w:unhideWhenUsed/>
    <w:rsid w:val="00782CEC"/>
    <w:pPr>
      <w:spacing w:after="200" w:line="276"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782CEC"/>
    <w:rPr>
      <w:rFonts w:ascii="Calibri" w:eastAsia="Calibri" w:hAnsi="Calibri" w:cs="Times New Roman"/>
      <w:sz w:val="20"/>
      <w:szCs w:val="20"/>
    </w:rPr>
  </w:style>
  <w:style w:type="paragraph" w:styleId="Paragraphedeliste">
    <w:name w:val="List Paragraph"/>
    <w:basedOn w:val="Normal"/>
    <w:link w:val="ParagraphedelisteCar"/>
    <w:uiPriority w:val="34"/>
    <w:qFormat/>
    <w:rsid w:val="00782CEC"/>
    <w:pPr>
      <w:suppressAutoHyphens/>
      <w:spacing w:after="0" w:line="240" w:lineRule="auto"/>
      <w:ind w:left="708"/>
    </w:pPr>
    <w:rPr>
      <w:rFonts w:ascii="Times New Roman" w:eastAsia="Times New Roman" w:hAnsi="Times New Roman" w:cs="Times New Roman"/>
      <w:color w:val="00000A"/>
      <w:kern w:val="1"/>
      <w:sz w:val="20"/>
      <w:szCs w:val="20"/>
      <w:lang w:eastAsia="ar-SA"/>
    </w:rPr>
  </w:style>
  <w:style w:type="character" w:customStyle="1" w:styleId="ParagraphedelisteCar">
    <w:name w:val="Paragraphe de liste Car"/>
    <w:link w:val="Paragraphedeliste"/>
    <w:uiPriority w:val="34"/>
    <w:rsid w:val="00854C89"/>
    <w:rPr>
      <w:rFonts w:ascii="Times New Roman" w:eastAsia="Times New Roman" w:hAnsi="Times New Roman" w:cs="Times New Roman"/>
      <w:color w:val="00000A"/>
      <w:kern w:val="1"/>
      <w:sz w:val="20"/>
      <w:szCs w:val="20"/>
      <w:lang w:eastAsia="ar-SA"/>
    </w:rPr>
  </w:style>
  <w:style w:type="paragraph" w:customStyle="1" w:styleId="TitreFPT">
    <w:name w:val="Titre FPT"/>
    <w:basedOn w:val="Normal"/>
    <w:link w:val="TitreFPTCar"/>
    <w:qFormat/>
    <w:rsid w:val="00974395"/>
    <w:pPr>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pPr>
    <w:rPr>
      <w:rFonts w:ascii="Arial" w:eastAsia="Times New Roman" w:hAnsi="Arial" w:cs="Arial"/>
      <w:b/>
      <w:bCs/>
      <w:color w:val="00000A"/>
      <w:kern w:val="1"/>
      <w:sz w:val="24"/>
      <w:lang w:eastAsia="ar-SA"/>
    </w:rPr>
  </w:style>
  <w:style w:type="character" w:customStyle="1" w:styleId="Titre1Car">
    <w:name w:val="Titre 1 Car"/>
    <w:basedOn w:val="Policepardfaut"/>
    <w:link w:val="Titre1"/>
    <w:uiPriority w:val="9"/>
    <w:rsid w:val="00974395"/>
    <w:rPr>
      <w:rFonts w:asciiTheme="majorHAnsi" w:eastAsiaTheme="majorEastAsia" w:hAnsiTheme="majorHAnsi" w:cstheme="majorBidi"/>
      <w:color w:val="2F5496" w:themeColor="accent1" w:themeShade="BF"/>
      <w:sz w:val="32"/>
      <w:szCs w:val="32"/>
    </w:rPr>
  </w:style>
  <w:style w:type="character" w:customStyle="1" w:styleId="TitreFPTCar">
    <w:name w:val="Titre FPT Car"/>
    <w:basedOn w:val="Policepardfaut"/>
    <w:link w:val="TitreFPT"/>
    <w:rsid w:val="00974395"/>
    <w:rPr>
      <w:rFonts w:ascii="Arial" w:eastAsia="Times New Roman" w:hAnsi="Arial" w:cs="Arial"/>
      <w:b/>
      <w:bCs/>
      <w:color w:val="00000A"/>
      <w:kern w:val="1"/>
      <w:sz w:val="24"/>
      <w:shd w:val="clear" w:color="auto" w:fill="D9D9D9"/>
      <w:lang w:eastAsia="ar-SA"/>
    </w:rPr>
  </w:style>
  <w:style w:type="character" w:customStyle="1" w:styleId="Titre3Car">
    <w:name w:val="Titre 3 Car"/>
    <w:basedOn w:val="Policepardfaut"/>
    <w:link w:val="Titre3"/>
    <w:uiPriority w:val="9"/>
    <w:semiHidden/>
    <w:rsid w:val="00974395"/>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F57E08"/>
    <w:pPr>
      <w:tabs>
        <w:tab w:val="right" w:leader="dot" w:pos="8640"/>
      </w:tabs>
      <w:spacing w:after="100" w:line="360" w:lineRule="auto"/>
      <w:ind w:right="752"/>
    </w:pPr>
  </w:style>
  <w:style w:type="paragraph" w:styleId="Textedebulles">
    <w:name w:val="Balloon Text"/>
    <w:basedOn w:val="Normal"/>
    <w:link w:val="TextedebullesCar"/>
    <w:uiPriority w:val="99"/>
    <w:semiHidden/>
    <w:unhideWhenUsed/>
    <w:rsid w:val="00C454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4E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5641E"/>
    <w:pPr>
      <w:spacing w:after="160"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95641E"/>
    <w:rPr>
      <w:rFonts w:ascii="Calibri" w:eastAsia="Calibri" w:hAnsi="Calibri" w:cs="Times New Roman"/>
      <w:b/>
      <w:bCs/>
      <w:sz w:val="20"/>
      <w:szCs w:val="20"/>
    </w:rPr>
  </w:style>
  <w:style w:type="paragraph" w:styleId="Rvision">
    <w:name w:val="Revision"/>
    <w:hidden/>
    <w:uiPriority w:val="99"/>
    <w:semiHidden/>
    <w:rsid w:val="0013221F"/>
    <w:pPr>
      <w:spacing w:after="0" w:line="240" w:lineRule="auto"/>
    </w:pPr>
  </w:style>
  <w:style w:type="paragraph" w:styleId="Sansinterligne">
    <w:name w:val="No Spacing"/>
    <w:link w:val="SansinterligneCar"/>
    <w:uiPriority w:val="1"/>
    <w:qFormat/>
    <w:rsid w:val="00A16B90"/>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A16B90"/>
    <w:rPr>
      <w:rFonts w:ascii="Calibri" w:eastAsia="Calibri" w:hAnsi="Calibri" w:cs="Times New Roman"/>
    </w:rPr>
  </w:style>
  <w:style w:type="character" w:customStyle="1" w:styleId="Aucun">
    <w:name w:val="Aucun"/>
    <w:rsid w:val="00A16B90"/>
    <w:rPr>
      <w:lang w:val="fr-FR"/>
    </w:rPr>
  </w:style>
  <w:style w:type="character" w:customStyle="1" w:styleId="Mentionnonrsolue1">
    <w:name w:val="Mention non résolue1"/>
    <w:basedOn w:val="Policepardfaut"/>
    <w:uiPriority w:val="99"/>
    <w:semiHidden/>
    <w:unhideWhenUsed/>
    <w:rsid w:val="00B71F2C"/>
    <w:rPr>
      <w:color w:val="808080"/>
      <w:shd w:val="clear" w:color="auto" w:fill="E6E6E6"/>
    </w:rPr>
  </w:style>
  <w:style w:type="paragraph" w:customStyle="1" w:styleId="western">
    <w:name w:val="western"/>
    <w:basedOn w:val="Normal"/>
    <w:rsid w:val="00C31ED1"/>
    <w:pPr>
      <w:spacing w:before="100" w:beforeAutospacing="1" w:after="142" w:line="288" w:lineRule="auto"/>
      <w:jc w:val="center"/>
    </w:pPr>
    <w:rPr>
      <w:rFonts w:ascii="Arial" w:eastAsia="Times New Roman" w:hAnsi="Arial" w:cs="Arial"/>
      <w:i/>
      <w:iCs/>
      <w:color w:val="000080"/>
      <w:spacing w:val="-2"/>
      <w:sz w:val="56"/>
      <w:szCs w:val="56"/>
      <w:lang w:eastAsia="fr-FR"/>
    </w:rPr>
  </w:style>
  <w:style w:type="table" w:styleId="Grilledutableau">
    <w:name w:val="Table Grid"/>
    <w:basedOn w:val="TableauNormal"/>
    <w:uiPriority w:val="39"/>
    <w:rsid w:val="00C3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51">
    <w:name w:val="Liste claire - Accent 51"/>
    <w:basedOn w:val="TableauNormal"/>
    <w:next w:val="Listeclaire-Accent5"/>
    <w:uiPriority w:val="61"/>
    <w:rsid w:val="00B96688"/>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laire-Accent5">
    <w:name w:val="Light List Accent 5"/>
    <w:basedOn w:val="TableauNormal"/>
    <w:uiPriority w:val="61"/>
    <w:semiHidden/>
    <w:unhideWhenUsed/>
    <w:rsid w:val="00B9668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TableauGrille4-Accentuation11">
    <w:name w:val="Tableau Grille 4 - Accentuation 11"/>
    <w:basedOn w:val="TableauNormal"/>
    <w:uiPriority w:val="49"/>
    <w:rsid w:val="00F733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5Fonc-Accentuation11">
    <w:name w:val="Tableau Grille 5 Foncé - Accentuation 11"/>
    <w:basedOn w:val="TableauNormal"/>
    <w:uiPriority w:val="50"/>
    <w:rsid w:val="00F733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2003">
      <w:bodyDiv w:val="1"/>
      <w:marLeft w:val="0"/>
      <w:marRight w:val="0"/>
      <w:marTop w:val="0"/>
      <w:marBottom w:val="0"/>
      <w:divBdr>
        <w:top w:val="none" w:sz="0" w:space="0" w:color="auto"/>
        <w:left w:val="none" w:sz="0" w:space="0" w:color="auto"/>
        <w:bottom w:val="none" w:sz="0" w:space="0" w:color="auto"/>
        <w:right w:val="none" w:sz="0" w:space="0" w:color="auto"/>
      </w:divBdr>
    </w:div>
    <w:div w:id="925500848">
      <w:bodyDiv w:val="1"/>
      <w:marLeft w:val="0"/>
      <w:marRight w:val="0"/>
      <w:marTop w:val="0"/>
      <w:marBottom w:val="0"/>
      <w:divBdr>
        <w:top w:val="none" w:sz="0" w:space="0" w:color="auto"/>
        <w:left w:val="none" w:sz="0" w:space="0" w:color="auto"/>
        <w:bottom w:val="none" w:sz="0" w:space="0" w:color="auto"/>
        <w:right w:val="none" w:sz="0" w:space="0" w:color="auto"/>
      </w:divBdr>
    </w:div>
    <w:div w:id="1066681076">
      <w:bodyDiv w:val="1"/>
      <w:marLeft w:val="0"/>
      <w:marRight w:val="0"/>
      <w:marTop w:val="0"/>
      <w:marBottom w:val="0"/>
      <w:divBdr>
        <w:top w:val="none" w:sz="0" w:space="0" w:color="auto"/>
        <w:left w:val="none" w:sz="0" w:space="0" w:color="auto"/>
        <w:bottom w:val="none" w:sz="0" w:space="0" w:color="auto"/>
        <w:right w:val="none" w:sz="0" w:space="0" w:color="auto"/>
      </w:divBdr>
    </w:div>
    <w:div w:id="1152986480">
      <w:bodyDiv w:val="1"/>
      <w:marLeft w:val="0"/>
      <w:marRight w:val="0"/>
      <w:marTop w:val="0"/>
      <w:marBottom w:val="0"/>
      <w:divBdr>
        <w:top w:val="none" w:sz="0" w:space="0" w:color="auto"/>
        <w:left w:val="none" w:sz="0" w:space="0" w:color="auto"/>
        <w:bottom w:val="none" w:sz="0" w:space="0" w:color="auto"/>
        <w:right w:val="none" w:sz="0" w:space="0" w:color="auto"/>
      </w:divBdr>
    </w:div>
    <w:div w:id="1180005890">
      <w:bodyDiv w:val="1"/>
      <w:marLeft w:val="0"/>
      <w:marRight w:val="0"/>
      <w:marTop w:val="0"/>
      <w:marBottom w:val="0"/>
      <w:divBdr>
        <w:top w:val="none" w:sz="0" w:space="0" w:color="auto"/>
        <w:left w:val="none" w:sz="0" w:space="0" w:color="auto"/>
        <w:bottom w:val="none" w:sz="0" w:space="0" w:color="auto"/>
        <w:right w:val="none" w:sz="0" w:space="0" w:color="auto"/>
      </w:divBdr>
    </w:div>
    <w:div w:id="17920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6AE2-C919-48EC-8DF3-E847A2AA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Paris, le</vt:lpstr>
    </vt:vector>
  </TitlesOfParts>
  <Company>cnaf-ep</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Dominique DUCROC-ACCAOUI 755</dc:creator>
  <cp:keywords/>
  <cp:lastModifiedBy>Harmide ROLLE 971</cp:lastModifiedBy>
  <cp:revision>7</cp:revision>
  <cp:lastPrinted>2022-06-13T23:37:00Z</cp:lastPrinted>
  <dcterms:created xsi:type="dcterms:W3CDTF">2024-03-15T20:21:00Z</dcterms:created>
  <dcterms:modified xsi:type="dcterms:W3CDTF">2024-03-15T20:26:00Z</dcterms:modified>
</cp:coreProperties>
</file>