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7800" w14:textId="0000F679" w:rsidR="007A0DB3" w:rsidRDefault="00BE5E71" w:rsidP="00BE5E71">
      <w:pPr>
        <w:tabs>
          <w:tab w:val="left" w:pos="2191"/>
        </w:tabs>
        <w:suppressAutoHyphens w:val="0"/>
        <w:rPr>
          <w:rFonts w:ascii="Candara" w:hAnsi="Candara" w:cstheme="minorHAnsi"/>
          <w:b/>
          <w:bCs/>
          <w:color w:val="002060"/>
          <w:sz w:val="32"/>
          <w:szCs w:val="32"/>
        </w:rPr>
      </w:pPr>
      <w:r w:rsidRPr="00BE5E71">
        <w:rPr>
          <w:rFonts w:ascii="Candara" w:hAnsi="Candara" w:cstheme="minorHAnsi"/>
          <w:b/>
          <w:bCs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F9F8488" wp14:editId="5C8959B5">
            <wp:simplePos x="0" y="0"/>
            <wp:positionH relativeFrom="margin">
              <wp:align>left</wp:align>
            </wp:positionH>
            <wp:positionV relativeFrom="paragraph">
              <wp:posOffset>138</wp:posOffset>
            </wp:positionV>
            <wp:extent cx="6456045" cy="9166225"/>
            <wp:effectExtent l="0" t="0" r="1905" b="0"/>
            <wp:wrapTight wrapText="bothSides">
              <wp:wrapPolygon edited="0">
                <wp:start x="0" y="0"/>
                <wp:lineTo x="0" y="21548"/>
                <wp:lineTo x="21543" y="21548"/>
                <wp:lineTo x="2154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073" cy="9178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theme="minorHAnsi"/>
          <w:b/>
          <w:bCs/>
          <w:color w:val="002060"/>
          <w:sz w:val="32"/>
          <w:szCs w:val="32"/>
        </w:rPr>
        <w:tab/>
      </w:r>
    </w:p>
    <w:p w14:paraId="57985AFC" w14:textId="77777777" w:rsidR="00CC3249" w:rsidRPr="0056518B" w:rsidRDefault="0056518B" w:rsidP="00CC3249">
      <w:pPr>
        <w:pStyle w:val="Titre1"/>
        <w:rPr>
          <w:rFonts w:ascii="Candara" w:hAnsi="Candara" w:cstheme="minorHAnsi"/>
          <w:b/>
          <w:bCs/>
          <w:color w:val="002060"/>
          <w:sz w:val="32"/>
          <w:szCs w:val="32"/>
        </w:rPr>
      </w:pPr>
      <w:r>
        <w:rPr>
          <w:rFonts w:ascii="Candara" w:hAnsi="Candara" w:cstheme="minorHAnsi"/>
          <w:b/>
          <w:bCs/>
          <w:color w:val="002060"/>
          <w:sz w:val="32"/>
          <w:szCs w:val="32"/>
        </w:rPr>
        <w:lastRenderedPageBreak/>
        <w:t>Votre</w:t>
      </w:r>
      <w:r w:rsidR="00CC3249" w:rsidRPr="0056518B">
        <w:rPr>
          <w:rFonts w:ascii="Candara" w:hAnsi="Candara" w:cstheme="minorHAnsi"/>
          <w:b/>
          <w:bCs/>
          <w:color w:val="002060"/>
          <w:sz w:val="32"/>
          <w:szCs w:val="32"/>
        </w:rPr>
        <w:t xml:space="preserve"> PROJET</w:t>
      </w:r>
    </w:p>
    <w:p w14:paraId="0AE75E3A" w14:textId="77777777" w:rsidR="00DB6100" w:rsidRPr="0056518B" w:rsidRDefault="00DB6100" w:rsidP="00DB6100">
      <w:pPr>
        <w:pStyle w:val="Titre1"/>
        <w:numPr>
          <w:ilvl w:val="0"/>
          <w:numId w:val="0"/>
        </w:numPr>
        <w:jc w:val="left"/>
        <w:rPr>
          <w:rFonts w:ascii="Candara" w:hAnsi="Candara" w:cstheme="minorHAnsi"/>
          <w:b/>
          <w:bCs/>
          <w:color w:val="002060"/>
          <w:sz w:val="22"/>
          <w:szCs w:val="22"/>
        </w:rPr>
      </w:pPr>
    </w:p>
    <w:p w14:paraId="69168107" w14:textId="77777777" w:rsidR="00CC3249" w:rsidRPr="0056518B" w:rsidRDefault="0015297E" w:rsidP="00DB6100">
      <w:pPr>
        <w:pStyle w:val="Titre1"/>
        <w:numPr>
          <w:ilvl w:val="0"/>
          <w:numId w:val="0"/>
        </w:numPr>
        <w:jc w:val="left"/>
        <w:rPr>
          <w:rFonts w:ascii="Candara" w:hAnsi="Candara" w:cstheme="minorHAnsi"/>
          <w:b/>
          <w:bCs/>
          <w:color w:val="002060"/>
          <w:sz w:val="28"/>
          <w:szCs w:val="28"/>
        </w:rPr>
      </w:pPr>
      <w:r w:rsidRPr="0056518B">
        <w:rPr>
          <w:rFonts w:ascii="Candara" w:hAnsi="Candara" w:cstheme="minorHAnsi"/>
          <w:b/>
          <w:bCs/>
          <w:color w:val="002060"/>
          <w:sz w:val="28"/>
          <w:szCs w:val="28"/>
        </w:rPr>
        <w:t xml:space="preserve">Titre du </w:t>
      </w:r>
      <w:r w:rsidR="006F39D3" w:rsidRPr="0056518B">
        <w:rPr>
          <w:rFonts w:ascii="Candara" w:hAnsi="Candara" w:cstheme="minorHAnsi"/>
          <w:b/>
          <w:bCs/>
          <w:color w:val="002060"/>
          <w:sz w:val="28"/>
          <w:szCs w:val="28"/>
        </w:rPr>
        <w:t>projet :</w:t>
      </w:r>
    </w:p>
    <w:p w14:paraId="1F60DEF5" w14:textId="77777777" w:rsidR="00733C89" w:rsidRPr="0056518B" w:rsidRDefault="00733C89" w:rsidP="00733C89">
      <w:pPr>
        <w:rPr>
          <w:rFonts w:ascii="Candara" w:hAnsi="Candara" w:cstheme="minorHAnsi"/>
          <w:color w:val="00206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354"/>
      </w:tblGrid>
      <w:tr w:rsidR="0056518B" w:rsidRPr="0056518B" w14:paraId="6B2EE721" w14:textId="77777777" w:rsidTr="0056518B">
        <w:tc>
          <w:tcPr>
            <w:tcW w:w="9354" w:type="dxa"/>
            <w:shd w:val="clear" w:color="auto" w:fill="EAF1DD" w:themeFill="accent3" w:themeFillTint="33"/>
          </w:tcPr>
          <w:p w14:paraId="625628AE" w14:textId="77777777" w:rsidR="00F214B2" w:rsidRPr="0056518B" w:rsidRDefault="00F214B2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1E638696" w14:textId="77777777" w:rsidR="00F214B2" w:rsidRPr="0056518B" w:rsidRDefault="00F214B2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</w:tbl>
    <w:p w14:paraId="0165D780" w14:textId="77777777" w:rsidR="0056518B" w:rsidRDefault="0056518B" w:rsidP="00DB6100">
      <w:pPr>
        <w:pStyle w:val="Titre1"/>
        <w:numPr>
          <w:ilvl w:val="0"/>
          <w:numId w:val="0"/>
        </w:numPr>
        <w:jc w:val="left"/>
        <w:rPr>
          <w:rFonts w:ascii="Candara" w:hAnsi="Candara" w:cstheme="minorHAnsi"/>
          <w:b/>
          <w:bCs/>
          <w:color w:val="002060"/>
          <w:sz w:val="28"/>
          <w:szCs w:val="28"/>
        </w:rPr>
      </w:pPr>
    </w:p>
    <w:p w14:paraId="3B08FC60" w14:textId="77777777" w:rsidR="00CC3249" w:rsidRPr="0056518B" w:rsidRDefault="0015297E" w:rsidP="00DB6100">
      <w:pPr>
        <w:pStyle w:val="Titre1"/>
        <w:numPr>
          <w:ilvl w:val="0"/>
          <w:numId w:val="0"/>
        </w:numPr>
        <w:jc w:val="left"/>
        <w:rPr>
          <w:rFonts w:ascii="Candara" w:hAnsi="Candara" w:cstheme="minorHAnsi"/>
          <w:b/>
          <w:bCs/>
          <w:color w:val="002060"/>
          <w:sz w:val="28"/>
          <w:szCs w:val="28"/>
        </w:rPr>
      </w:pPr>
      <w:r w:rsidRPr="0056518B">
        <w:rPr>
          <w:rFonts w:ascii="Candara" w:hAnsi="Candara" w:cstheme="minorHAnsi"/>
          <w:b/>
          <w:bCs/>
          <w:color w:val="002060"/>
          <w:sz w:val="28"/>
          <w:szCs w:val="28"/>
        </w:rPr>
        <w:t>Responsable du projet</w:t>
      </w:r>
      <w:r w:rsidR="00DB6100" w:rsidRPr="0056518B">
        <w:rPr>
          <w:rFonts w:ascii="Candara" w:hAnsi="Candara" w:cstheme="minorHAnsi"/>
          <w:b/>
          <w:bCs/>
          <w:color w:val="002060"/>
          <w:sz w:val="28"/>
          <w:szCs w:val="28"/>
        </w:rPr>
        <w:t> :</w:t>
      </w:r>
    </w:p>
    <w:p w14:paraId="62C6D587" w14:textId="77777777" w:rsidR="00733C89" w:rsidRPr="0056518B" w:rsidRDefault="00733C89" w:rsidP="00733C89">
      <w:pPr>
        <w:rPr>
          <w:rFonts w:ascii="Candara" w:hAnsi="Candara" w:cstheme="minorHAnsi"/>
          <w:color w:val="0020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552"/>
      </w:tblGrid>
      <w:tr w:rsidR="0056518B" w:rsidRPr="0056518B" w14:paraId="2FC1FB1F" w14:textId="77777777" w:rsidTr="0056518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FA7B81" w14:textId="77777777" w:rsidR="00F214B2" w:rsidRPr="0056518B" w:rsidRDefault="00F214B2" w:rsidP="00DB6100">
            <w:pPr>
              <w:tabs>
                <w:tab w:val="left" w:pos="4395"/>
              </w:tabs>
              <w:rPr>
                <w:rFonts w:ascii="Candara" w:hAnsi="Candara" w:cstheme="minorHAnsi"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color w:val="002060"/>
                <w:sz w:val="22"/>
                <w:szCs w:val="22"/>
              </w:rPr>
              <w:t>NOM </w:t>
            </w:r>
          </w:p>
        </w:tc>
        <w:tc>
          <w:tcPr>
            <w:tcW w:w="655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2460C713" w14:textId="77777777" w:rsidR="00F214B2" w:rsidRPr="0056518B" w:rsidRDefault="00F214B2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0A972766" w14:textId="77777777" w:rsidTr="0056518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FCBA3B9" w14:textId="77777777" w:rsidR="00F214B2" w:rsidRPr="0056518B" w:rsidRDefault="00F214B2" w:rsidP="00DB6100">
            <w:pPr>
              <w:tabs>
                <w:tab w:val="left" w:pos="4395"/>
              </w:tabs>
              <w:rPr>
                <w:rFonts w:ascii="Candara" w:hAnsi="Candara" w:cstheme="minorHAnsi"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color w:val="002060"/>
                <w:sz w:val="22"/>
                <w:szCs w:val="22"/>
              </w:rPr>
              <w:t>Prénom </w:t>
            </w:r>
          </w:p>
        </w:tc>
        <w:tc>
          <w:tcPr>
            <w:tcW w:w="655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0254CF08" w14:textId="77777777" w:rsidR="00F214B2" w:rsidRPr="0056518B" w:rsidRDefault="00F214B2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06EBFCB8" w14:textId="77777777" w:rsidTr="0056518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3CF1E17" w14:textId="77777777" w:rsidR="00F214B2" w:rsidRPr="0056518B" w:rsidRDefault="00F214B2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color w:val="002060"/>
                <w:sz w:val="22"/>
                <w:szCs w:val="22"/>
              </w:rPr>
              <w:t>Age</w:t>
            </w:r>
          </w:p>
        </w:tc>
        <w:tc>
          <w:tcPr>
            <w:tcW w:w="655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1BC2455F" w14:textId="77777777" w:rsidR="00F214B2" w:rsidRPr="0056518B" w:rsidRDefault="00F214B2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4A180CFC" w14:textId="77777777" w:rsidTr="0056518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64AE2F5" w14:textId="77777777" w:rsidR="00F214B2" w:rsidRPr="0056518B" w:rsidRDefault="00F214B2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color w:val="002060"/>
                <w:sz w:val="22"/>
                <w:szCs w:val="22"/>
              </w:rPr>
              <w:t>Etudes suivies/profession</w:t>
            </w:r>
          </w:p>
        </w:tc>
        <w:tc>
          <w:tcPr>
            <w:tcW w:w="655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21F188C1" w14:textId="77777777" w:rsidR="00F214B2" w:rsidRPr="0056518B" w:rsidRDefault="00F214B2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517EE826" w14:textId="77777777" w:rsidTr="0056518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7B6F438" w14:textId="77777777" w:rsidR="00F214B2" w:rsidRPr="0056518B" w:rsidRDefault="00F214B2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color w:val="002060"/>
                <w:sz w:val="22"/>
                <w:szCs w:val="22"/>
              </w:rPr>
              <w:t>Adresse </w:t>
            </w:r>
          </w:p>
        </w:tc>
        <w:tc>
          <w:tcPr>
            <w:tcW w:w="655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60C3C58F" w14:textId="77777777" w:rsidR="00F214B2" w:rsidRPr="0056518B" w:rsidRDefault="00F214B2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519F811D" w14:textId="77777777" w:rsidTr="0056518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C9CD48C" w14:textId="77777777" w:rsidR="00F214B2" w:rsidRPr="0056518B" w:rsidRDefault="00F214B2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color w:val="002060"/>
                <w:sz w:val="22"/>
                <w:szCs w:val="22"/>
              </w:rPr>
              <w:t>Code postal </w:t>
            </w:r>
          </w:p>
        </w:tc>
        <w:tc>
          <w:tcPr>
            <w:tcW w:w="655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7792B10F" w14:textId="77777777" w:rsidR="00F214B2" w:rsidRPr="0056518B" w:rsidRDefault="00F214B2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48309D87" w14:textId="77777777" w:rsidTr="0056518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290854" w14:textId="77777777" w:rsidR="00F214B2" w:rsidRPr="0056518B" w:rsidRDefault="00F214B2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color w:val="002060"/>
                <w:sz w:val="22"/>
                <w:szCs w:val="22"/>
              </w:rPr>
              <w:t>Ville </w:t>
            </w:r>
          </w:p>
        </w:tc>
        <w:tc>
          <w:tcPr>
            <w:tcW w:w="655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143173B5" w14:textId="77777777" w:rsidR="00F214B2" w:rsidRPr="0056518B" w:rsidRDefault="00F214B2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2B5D1FAD" w14:textId="77777777" w:rsidTr="0056518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C18156B" w14:textId="77777777" w:rsidR="00F214B2" w:rsidRPr="0056518B" w:rsidRDefault="00F214B2" w:rsidP="00DB6100">
            <w:pPr>
              <w:tabs>
                <w:tab w:val="left" w:pos="4395"/>
              </w:tabs>
              <w:rPr>
                <w:rFonts w:ascii="Candara" w:hAnsi="Candara" w:cstheme="minorHAnsi"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color w:val="002060"/>
                <w:sz w:val="22"/>
                <w:szCs w:val="22"/>
              </w:rPr>
              <w:t>Téléphone</w:t>
            </w:r>
          </w:p>
        </w:tc>
        <w:tc>
          <w:tcPr>
            <w:tcW w:w="655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12FA6764" w14:textId="77777777" w:rsidR="00F214B2" w:rsidRPr="0056518B" w:rsidRDefault="00F214B2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021A0ECF" w14:textId="77777777" w:rsidTr="0056518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E94FA1A" w14:textId="77777777" w:rsidR="00F214B2" w:rsidRPr="0056518B" w:rsidRDefault="00F214B2" w:rsidP="00DB6100">
            <w:pPr>
              <w:tabs>
                <w:tab w:val="left" w:pos="4395"/>
              </w:tabs>
              <w:rPr>
                <w:rFonts w:ascii="Candara" w:hAnsi="Candara" w:cstheme="minorHAnsi"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color w:val="002060"/>
                <w:sz w:val="22"/>
                <w:szCs w:val="22"/>
              </w:rPr>
              <w:t>E-mail </w:t>
            </w:r>
          </w:p>
        </w:tc>
        <w:tc>
          <w:tcPr>
            <w:tcW w:w="655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244B9183" w14:textId="77777777" w:rsidR="00F214B2" w:rsidRPr="0056518B" w:rsidRDefault="00F214B2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</w:tbl>
    <w:p w14:paraId="3CB6C1DD" w14:textId="77777777" w:rsidR="00CC3249" w:rsidRPr="0056518B" w:rsidRDefault="00CC3249" w:rsidP="00DB6100">
      <w:pPr>
        <w:rPr>
          <w:rFonts w:ascii="Candara" w:hAnsi="Candara" w:cstheme="minorHAnsi"/>
          <w:color w:val="002060"/>
          <w:sz w:val="22"/>
          <w:szCs w:val="22"/>
        </w:rPr>
      </w:pPr>
    </w:p>
    <w:p w14:paraId="4A380AA3" w14:textId="77777777" w:rsidR="00CC3249" w:rsidRPr="0056518B" w:rsidRDefault="00CC3249" w:rsidP="00DB6100">
      <w:pPr>
        <w:pStyle w:val="Titre1"/>
        <w:numPr>
          <w:ilvl w:val="0"/>
          <w:numId w:val="0"/>
        </w:numPr>
        <w:jc w:val="left"/>
        <w:rPr>
          <w:rFonts w:ascii="Candara" w:hAnsi="Candara" w:cstheme="minorHAnsi"/>
          <w:b/>
          <w:bCs/>
          <w:color w:val="002060"/>
          <w:sz w:val="28"/>
          <w:szCs w:val="28"/>
        </w:rPr>
      </w:pPr>
      <w:r w:rsidRPr="0056518B">
        <w:rPr>
          <w:rFonts w:ascii="Candara" w:hAnsi="Candara" w:cstheme="minorHAnsi"/>
          <w:b/>
          <w:bCs/>
          <w:color w:val="002060"/>
          <w:sz w:val="28"/>
          <w:szCs w:val="28"/>
        </w:rPr>
        <w:t>Structure support (association, é</w:t>
      </w:r>
      <w:r w:rsidR="0015297E" w:rsidRPr="0056518B">
        <w:rPr>
          <w:rFonts w:ascii="Candara" w:hAnsi="Candara" w:cstheme="minorHAnsi"/>
          <w:b/>
          <w:bCs/>
          <w:color w:val="002060"/>
          <w:sz w:val="28"/>
          <w:szCs w:val="28"/>
        </w:rPr>
        <w:t xml:space="preserve">quipement social, collectivité </w:t>
      </w:r>
      <w:r w:rsidRPr="0056518B">
        <w:rPr>
          <w:rFonts w:ascii="Candara" w:hAnsi="Candara" w:cstheme="minorHAnsi"/>
          <w:b/>
          <w:bCs/>
          <w:color w:val="002060"/>
          <w:sz w:val="28"/>
          <w:szCs w:val="28"/>
        </w:rPr>
        <w:t>…)</w:t>
      </w:r>
    </w:p>
    <w:p w14:paraId="62FCE767" w14:textId="77777777" w:rsidR="00544DF1" w:rsidRPr="0056518B" w:rsidRDefault="00544DF1" w:rsidP="00544DF1">
      <w:pPr>
        <w:rPr>
          <w:rFonts w:ascii="Candara" w:hAnsi="Candara" w:cstheme="minorHAnsi"/>
          <w:color w:val="00206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552"/>
      </w:tblGrid>
      <w:tr w:rsidR="0056518B" w:rsidRPr="0056518B" w14:paraId="512BD469" w14:textId="77777777" w:rsidTr="0056518B"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B46529B" w14:textId="77777777" w:rsidR="00DB6100" w:rsidRPr="0056518B" w:rsidRDefault="00DB6100" w:rsidP="00DB6100">
            <w:pPr>
              <w:tabs>
                <w:tab w:val="left" w:pos="4395"/>
              </w:tabs>
              <w:rPr>
                <w:rFonts w:ascii="Candara" w:hAnsi="Candara" w:cstheme="minorHAnsi"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color w:val="002060"/>
                <w:sz w:val="22"/>
                <w:szCs w:val="22"/>
              </w:rPr>
              <w:t>Type de structure</w:t>
            </w:r>
          </w:p>
        </w:tc>
        <w:tc>
          <w:tcPr>
            <w:tcW w:w="6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73DBC545" w14:textId="77777777" w:rsidR="00DB6100" w:rsidRPr="0056518B" w:rsidRDefault="00DB6100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58EB7AFF" w14:textId="77777777" w:rsidTr="0056518B"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980B32A" w14:textId="77777777" w:rsidR="00F214B2" w:rsidRPr="0056518B" w:rsidRDefault="00F214B2" w:rsidP="00DB6100">
            <w:pPr>
              <w:tabs>
                <w:tab w:val="left" w:pos="4395"/>
              </w:tabs>
              <w:rPr>
                <w:rFonts w:ascii="Candara" w:hAnsi="Candara" w:cstheme="minorHAnsi"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color w:val="002060"/>
                <w:sz w:val="22"/>
                <w:szCs w:val="22"/>
              </w:rPr>
              <w:t>Nom de la structure </w:t>
            </w:r>
          </w:p>
        </w:tc>
        <w:tc>
          <w:tcPr>
            <w:tcW w:w="6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7965FEC3" w14:textId="77777777" w:rsidR="00F214B2" w:rsidRPr="0056518B" w:rsidRDefault="00F214B2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0445CDC3" w14:textId="77777777" w:rsidTr="0056518B"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CDA61BA" w14:textId="77777777" w:rsidR="00F214B2" w:rsidRPr="0056518B" w:rsidRDefault="00F214B2" w:rsidP="00544DF1">
            <w:pPr>
              <w:tabs>
                <w:tab w:val="left" w:pos="4395"/>
              </w:tabs>
              <w:rPr>
                <w:rFonts w:ascii="Candara" w:hAnsi="Candara" w:cstheme="minorHAnsi"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color w:val="002060"/>
                <w:sz w:val="22"/>
                <w:szCs w:val="22"/>
              </w:rPr>
              <w:t xml:space="preserve">Nom </w:t>
            </w:r>
            <w:r w:rsidR="00544DF1" w:rsidRPr="0056518B">
              <w:rPr>
                <w:rFonts w:ascii="Candara" w:hAnsi="Candara" w:cstheme="minorHAnsi"/>
                <w:color w:val="002060"/>
                <w:sz w:val="22"/>
                <w:szCs w:val="22"/>
              </w:rPr>
              <w:t>du référent</w:t>
            </w:r>
          </w:p>
        </w:tc>
        <w:tc>
          <w:tcPr>
            <w:tcW w:w="6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40E3F549" w14:textId="77777777" w:rsidR="00F214B2" w:rsidRPr="0056518B" w:rsidRDefault="00F214B2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48C81AE3" w14:textId="77777777" w:rsidTr="0056518B"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4F355F6" w14:textId="77777777" w:rsidR="00F214B2" w:rsidRPr="0056518B" w:rsidRDefault="00F214B2" w:rsidP="00544DF1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color w:val="002060"/>
                <w:sz w:val="22"/>
                <w:szCs w:val="22"/>
              </w:rPr>
              <w:t xml:space="preserve">Statut </w:t>
            </w:r>
            <w:r w:rsidR="00544DF1" w:rsidRPr="0056518B">
              <w:rPr>
                <w:rFonts w:ascii="Candara" w:hAnsi="Candara" w:cstheme="minorHAnsi"/>
                <w:color w:val="002060"/>
                <w:sz w:val="22"/>
                <w:szCs w:val="22"/>
              </w:rPr>
              <w:t>du référent</w:t>
            </w:r>
          </w:p>
        </w:tc>
        <w:tc>
          <w:tcPr>
            <w:tcW w:w="6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0635609D" w14:textId="77777777" w:rsidR="00F214B2" w:rsidRPr="0056518B" w:rsidRDefault="00F214B2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2542A92D" w14:textId="77777777" w:rsidTr="0056518B"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3FBC449E" w14:textId="77777777" w:rsidR="00F214B2" w:rsidRPr="0056518B" w:rsidRDefault="00F214B2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color w:val="002060"/>
                <w:sz w:val="22"/>
                <w:szCs w:val="22"/>
              </w:rPr>
              <w:t>Adresse</w:t>
            </w:r>
          </w:p>
        </w:tc>
        <w:tc>
          <w:tcPr>
            <w:tcW w:w="6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34A1262F" w14:textId="77777777" w:rsidR="00F214B2" w:rsidRPr="0056518B" w:rsidRDefault="00F214B2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6E5ECFCF" w14:textId="77777777" w:rsidTr="0056518B"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960DD7F" w14:textId="77777777" w:rsidR="00F214B2" w:rsidRPr="0056518B" w:rsidRDefault="00F214B2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color w:val="002060"/>
                <w:sz w:val="22"/>
                <w:szCs w:val="22"/>
              </w:rPr>
              <w:t>Téléphone</w:t>
            </w:r>
          </w:p>
        </w:tc>
        <w:tc>
          <w:tcPr>
            <w:tcW w:w="6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641E02D0" w14:textId="77777777" w:rsidR="00F214B2" w:rsidRPr="0056518B" w:rsidRDefault="00F214B2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6BBFECE3" w14:textId="77777777" w:rsidTr="0056518B">
        <w:trPr>
          <w:trHeight w:val="152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65727C4" w14:textId="77777777" w:rsidR="00F214B2" w:rsidRPr="0056518B" w:rsidRDefault="00F214B2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color w:val="002060"/>
                <w:sz w:val="22"/>
                <w:szCs w:val="22"/>
              </w:rPr>
              <w:t>E-Mail </w:t>
            </w:r>
          </w:p>
        </w:tc>
        <w:tc>
          <w:tcPr>
            <w:tcW w:w="6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189D75E1" w14:textId="77777777" w:rsidR="00F214B2" w:rsidRPr="0056518B" w:rsidRDefault="00F214B2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</w:tbl>
    <w:p w14:paraId="3CEFAA7D" w14:textId="77777777" w:rsidR="00CC3249" w:rsidRPr="0056518B" w:rsidRDefault="00CC3249" w:rsidP="00DB6100">
      <w:pPr>
        <w:rPr>
          <w:rFonts w:ascii="Candara" w:hAnsi="Candara" w:cstheme="minorHAnsi"/>
          <w:color w:val="002060"/>
          <w:sz w:val="22"/>
          <w:szCs w:val="22"/>
        </w:rPr>
      </w:pPr>
    </w:p>
    <w:p w14:paraId="516C5826" w14:textId="77777777" w:rsidR="00DB6100" w:rsidRPr="0056518B" w:rsidRDefault="00DB6100" w:rsidP="00DB6100">
      <w:pPr>
        <w:pStyle w:val="Titre1"/>
        <w:numPr>
          <w:ilvl w:val="0"/>
          <w:numId w:val="0"/>
        </w:numPr>
        <w:jc w:val="left"/>
        <w:rPr>
          <w:rFonts w:ascii="Candara" w:hAnsi="Candara" w:cstheme="minorHAnsi"/>
          <w:b/>
          <w:bCs/>
          <w:color w:val="002060"/>
          <w:sz w:val="28"/>
          <w:szCs w:val="28"/>
        </w:rPr>
      </w:pPr>
      <w:r w:rsidRPr="0056518B">
        <w:rPr>
          <w:rFonts w:ascii="Candara" w:hAnsi="Candara" w:cstheme="minorHAnsi"/>
          <w:b/>
          <w:bCs/>
          <w:color w:val="002060"/>
          <w:sz w:val="28"/>
          <w:szCs w:val="28"/>
        </w:rPr>
        <w:t>Domaine du projet :</w:t>
      </w:r>
    </w:p>
    <w:p w14:paraId="447E825F" w14:textId="77777777" w:rsidR="00733C89" w:rsidRPr="0056518B" w:rsidRDefault="00733C89" w:rsidP="00733C89">
      <w:pPr>
        <w:rPr>
          <w:rFonts w:ascii="Candara" w:hAnsi="Candara" w:cstheme="minorHAnsi"/>
          <w:color w:val="002060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7"/>
        <w:gridCol w:w="676"/>
      </w:tblGrid>
      <w:tr w:rsidR="0056518B" w:rsidRPr="0056518B" w14:paraId="086C6261" w14:textId="77777777" w:rsidTr="0056518B">
        <w:tc>
          <w:tcPr>
            <w:tcW w:w="4677" w:type="dxa"/>
          </w:tcPr>
          <w:p w14:paraId="445C44D0" w14:textId="2BB7D058" w:rsidR="00DB6100" w:rsidRPr="0056518B" w:rsidRDefault="00DB6100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color w:val="002060"/>
                <w:sz w:val="22"/>
                <w:szCs w:val="22"/>
              </w:rPr>
              <w:t xml:space="preserve">Citoyenneté et </w:t>
            </w:r>
            <w:r w:rsidR="007E2BB9">
              <w:rPr>
                <w:rFonts w:ascii="Candara" w:hAnsi="Candara" w:cstheme="minorHAnsi"/>
                <w:color w:val="002060"/>
                <w:sz w:val="22"/>
                <w:szCs w:val="22"/>
              </w:rPr>
              <w:t>vie</w:t>
            </w:r>
            <w:r w:rsidRPr="0056518B">
              <w:rPr>
                <w:rFonts w:ascii="Candara" w:hAnsi="Candara" w:cstheme="minorHAnsi"/>
                <w:color w:val="002060"/>
                <w:sz w:val="22"/>
                <w:szCs w:val="22"/>
              </w:rPr>
              <w:t xml:space="preserve"> locale</w:t>
            </w:r>
          </w:p>
        </w:tc>
        <w:tc>
          <w:tcPr>
            <w:tcW w:w="676" w:type="dxa"/>
            <w:shd w:val="clear" w:color="auto" w:fill="EAF1DD" w:themeFill="accent3" w:themeFillTint="33"/>
          </w:tcPr>
          <w:p w14:paraId="22C8B249" w14:textId="77777777" w:rsidR="00DB6100" w:rsidRPr="0056518B" w:rsidRDefault="00DB6100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5B7C30BB" w14:textId="77777777" w:rsidTr="0056518B">
        <w:tc>
          <w:tcPr>
            <w:tcW w:w="4677" w:type="dxa"/>
          </w:tcPr>
          <w:p w14:paraId="4106DE22" w14:textId="13AC5C4A" w:rsidR="00DB6100" w:rsidRPr="0056518B" w:rsidRDefault="00DB6100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color w:val="002060"/>
                <w:sz w:val="22"/>
                <w:szCs w:val="22"/>
              </w:rPr>
              <w:t>Culture</w:t>
            </w:r>
            <w:r w:rsidR="007E2BB9">
              <w:rPr>
                <w:rFonts w:ascii="Candara" w:hAnsi="Candara" w:cstheme="minorHAnsi"/>
                <w:color w:val="002060"/>
                <w:sz w:val="22"/>
                <w:szCs w:val="22"/>
              </w:rPr>
              <w:t>, loisirs</w:t>
            </w:r>
            <w:r w:rsidRPr="0056518B">
              <w:rPr>
                <w:rFonts w:ascii="Candara" w:hAnsi="Candara" w:cstheme="minorHAnsi"/>
                <w:color w:val="002060"/>
                <w:sz w:val="22"/>
                <w:szCs w:val="22"/>
              </w:rPr>
              <w:t xml:space="preserve"> et sport</w:t>
            </w:r>
          </w:p>
        </w:tc>
        <w:tc>
          <w:tcPr>
            <w:tcW w:w="676" w:type="dxa"/>
            <w:shd w:val="clear" w:color="auto" w:fill="EAF1DD" w:themeFill="accent3" w:themeFillTint="33"/>
          </w:tcPr>
          <w:p w14:paraId="3F848F59" w14:textId="77777777" w:rsidR="00DB6100" w:rsidRPr="0056518B" w:rsidRDefault="00DB6100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7D4D0028" w14:textId="77777777" w:rsidTr="0056518B">
        <w:tc>
          <w:tcPr>
            <w:tcW w:w="4677" w:type="dxa"/>
          </w:tcPr>
          <w:p w14:paraId="46666940" w14:textId="07C72E7B" w:rsidR="00DB6100" w:rsidRPr="0056518B" w:rsidRDefault="007E2BB9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  <w:r>
              <w:rPr>
                <w:rFonts w:ascii="Candara" w:hAnsi="Candara" w:cstheme="minorHAnsi"/>
                <w:color w:val="002060"/>
                <w:sz w:val="22"/>
                <w:szCs w:val="22"/>
              </w:rPr>
              <w:t>Développement durable</w:t>
            </w:r>
          </w:p>
        </w:tc>
        <w:tc>
          <w:tcPr>
            <w:tcW w:w="676" w:type="dxa"/>
            <w:shd w:val="clear" w:color="auto" w:fill="EAF1DD" w:themeFill="accent3" w:themeFillTint="33"/>
          </w:tcPr>
          <w:p w14:paraId="61E084A1" w14:textId="77777777" w:rsidR="00DB6100" w:rsidRPr="0056518B" w:rsidRDefault="00DB6100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530E1380" w14:textId="77777777" w:rsidTr="0056518B">
        <w:tc>
          <w:tcPr>
            <w:tcW w:w="4677" w:type="dxa"/>
          </w:tcPr>
          <w:p w14:paraId="0E0BFF69" w14:textId="13C64884" w:rsidR="00DB6100" w:rsidRPr="0056518B" w:rsidRDefault="007E2BB9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  <w:r>
              <w:rPr>
                <w:rFonts w:ascii="Candara" w:hAnsi="Candara" w:cstheme="minorHAnsi"/>
                <w:color w:val="002060"/>
                <w:sz w:val="22"/>
                <w:szCs w:val="22"/>
              </w:rPr>
              <w:t>Vacances et mobilités</w:t>
            </w:r>
          </w:p>
        </w:tc>
        <w:tc>
          <w:tcPr>
            <w:tcW w:w="676" w:type="dxa"/>
            <w:shd w:val="clear" w:color="auto" w:fill="EAF1DD" w:themeFill="accent3" w:themeFillTint="33"/>
          </w:tcPr>
          <w:p w14:paraId="7D5222CD" w14:textId="77777777" w:rsidR="00DB6100" w:rsidRPr="0056518B" w:rsidRDefault="00DB6100" w:rsidP="00DB6100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</w:tbl>
    <w:p w14:paraId="5E0EE73F" w14:textId="77777777" w:rsidR="00DB6100" w:rsidRPr="0056518B" w:rsidRDefault="00DB6100" w:rsidP="00DB6100">
      <w:pPr>
        <w:rPr>
          <w:rFonts w:ascii="Candara" w:hAnsi="Candara" w:cstheme="minorHAnsi"/>
          <w:color w:val="002060"/>
          <w:sz w:val="22"/>
          <w:szCs w:val="22"/>
        </w:rPr>
      </w:pPr>
    </w:p>
    <w:p w14:paraId="7CCA3C3E" w14:textId="77777777" w:rsidR="00733C89" w:rsidRPr="0056518B" w:rsidRDefault="00DB6100" w:rsidP="00DB6100">
      <w:pPr>
        <w:pStyle w:val="Titre1"/>
        <w:jc w:val="left"/>
        <w:rPr>
          <w:rFonts w:ascii="Candara" w:hAnsi="Candara" w:cstheme="minorHAnsi"/>
          <w:color w:val="002060"/>
          <w:sz w:val="28"/>
          <w:szCs w:val="28"/>
        </w:rPr>
      </w:pPr>
      <w:r w:rsidRPr="0056518B">
        <w:rPr>
          <w:rFonts w:ascii="Candara" w:hAnsi="Candara" w:cstheme="minorHAnsi"/>
          <w:b/>
          <w:bCs/>
          <w:color w:val="002060"/>
          <w:sz w:val="28"/>
          <w:szCs w:val="28"/>
        </w:rPr>
        <w:t>Calendrier prévisionnel :</w:t>
      </w:r>
    </w:p>
    <w:p w14:paraId="757606FD" w14:textId="77777777" w:rsidR="00DB6100" w:rsidRPr="0056518B" w:rsidRDefault="00DB6100" w:rsidP="006A67ED">
      <w:pPr>
        <w:pBdr>
          <w:between w:val="single" w:sz="4" w:space="1" w:color="FFFFFF" w:themeColor="background1"/>
        </w:pBdr>
        <w:rPr>
          <w:rFonts w:ascii="Candara" w:hAnsi="Candara" w:cstheme="minorHAnsi"/>
          <w:color w:val="002060"/>
        </w:rPr>
      </w:pPr>
      <w:r w:rsidRPr="0056518B">
        <w:rPr>
          <w:rFonts w:ascii="Candara" w:hAnsi="Candara" w:cstheme="minorHAnsi"/>
          <w:color w:val="002060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56518B" w:rsidRPr="0056518B" w14:paraId="103A7C6B" w14:textId="77777777" w:rsidTr="0056518B">
        <w:tc>
          <w:tcPr>
            <w:tcW w:w="4677" w:type="dxa"/>
          </w:tcPr>
          <w:p w14:paraId="4BF70A7A" w14:textId="77777777" w:rsidR="00DB6100" w:rsidRPr="0056518B" w:rsidRDefault="00DB6100" w:rsidP="006A67ED">
            <w:pPr>
              <w:pBdr>
                <w:between w:val="single" w:sz="4" w:space="1" w:color="FFFFFF" w:themeColor="background1"/>
              </w:pBd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color w:val="002060"/>
                <w:sz w:val="22"/>
                <w:szCs w:val="22"/>
              </w:rPr>
              <w:t>Date prévisionnelle de démarrage du projet </w:t>
            </w:r>
          </w:p>
        </w:tc>
        <w:tc>
          <w:tcPr>
            <w:tcW w:w="4677" w:type="dxa"/>
            <w:tcBorders>
              <w:bottom w:val="single" w:sz="4" w:space="0" w:color="FFFFFF" w:themeColor="background1"/>
            </w:tcBorders>
            <w:shd w:val="clear" w:color="auto" w:fill="EAF1DD" w:themeFill="accent3" w:themeFillTint="33"/>
          </w:tcPr>
          <w:p w14:paraId="5F59B9D1" w14:textId="77777777" w:rsidR="00DB6100" w:rsidRPr="0056518B" w:rsidRDefault="00DB6100" w:rsidP="006A67ED">
            <w:pPr>
              <w:pBdr>
                <w:between w:val="single" w:sz="4" w:space="1" w:color="FFFFFF" w:themeColor="background1"/>
              </w:pBd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7575DA3F" w14:textId="77777777" w:rsidTr="0056518B">
        <w:tc>
          <w:tcPr>
            <w:tcW w:w="4677" w:type="dxa"/>
          </w:tcPr>
          <w:p w14:paraId="2EC3C128" w14:textId="77777777" w:rsidR="00DB6100" w:rsidRPr="0056518B" w:rsidRDefault="00DB6100" w:rsidP="006A67ED">
            <w:pPr>
              <w:pBdr>
                <w:between w:val="single" w:sz="4" w:space="1" w:color="FFFFFF" w:themeColor="background1"/>
              </w:pBd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color w:val="002060"/>
                <w:sz w:val="22"/>
                <w:szCs w:val="22"/>
              </w:rPr>
              <w:t>Date prévisionnelle de fin du projet </w:t>
            </w:r>
          </w:p>
        </w:tc>
        <w:tc>
          <w:tcPr>
            <w:tcW w:w="4677" w:type="dxa"/>
            <w:tcBorders>
              <w:top w:val="single" w:sz="4" w:space="0" w:color="FFFFFF" w:themeColor="background1"/>
            </w:tcBorders>
            <w:shd w:val="clear" w:color="auto" w:fill="EAF1DD" w:themeFill="accent3" w:themeFillTint="33"/>
          </w:tcPr>
          <w:p w14:paraId="26D5DC6C" w14:textId="77777777" w:rsidR="00DB6100" w:rsidRPr="0056518B" w:rsidRDefault="00DB6100" w:rsidP="006A67ED">
            <w:pPr>
              <w:pBdr>
                <w:between w:val="single" w:sz="4" w:space="1" w:color="FFFFFF" w:themeColor="background1"/>
              </w:pBd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</w:tbl>
    <w:p w14:paraId="454299DF" w14:textId="77777777" w:rsidR="00544DF1" w:rsidRPr="0056518B" w:rsidRDefault="00544DF1" w:rsidP="00DB6100">
      <w:pPr>
        <w:rPr>
          <w:rFonts w:ascii="Candara" w:hAnsi="Candara" w:cstheme="minorHAnsi"/>
          <w:color w:val="002060"/>
          <w:sz w:val="22"/>
          <w:szCs w:val="22"/>
        </w:rPr>
      </w:pPr>
    </w:p>
    <w:p w14:paraId="2715EAF0" w14:textId="77777777" w:rsidR="00DB6100" w:rsidRPr="0056518B" w:rsidRDefault="00DB6100" w:rsidP="00DB6100">
      <w:pPr>
        <w:rPr>
          <w:rFonts w:ascii="Candara" w:hAnsi="Candara" w:cstheme="minorHAnsi"/>
          <w:b/>
          <w:color w:val="002060"/>
          <w:sz w:val="28"/>
          <w:szCs w:val="28"/>
        </w:rPr>
      </w:pPr>
      <w:r w:rsidRPr="0056518B">
        <w:rPr>
          <w:rFonts w:ascii="Candara" w:hAnsi="Candara" w:cstheme="minorHAnsi"/>
          <w:b/>
          <w:color w:val="002060"/>
          <w:sz w:val="28"/>
          <w:szCs w:val="28"/>
        </w:rPr>
        <w:t>Coût prévisionnel du projet et montant sollicité :</w:t>
      </w:r>
    </w:p>
    <w:p w14:paraId="0EE2B462" w14:textId="77777777" w:rsidR="00733C89" w:rsidRPr="0056518B" w:rsidRDefault="00733C89" w:rsidP="00DB6100">
      <w:pPr>
        <w:rPr>
          <w:rFonts w:ascii="Candara" w:hAnsi="Candara" w:cstheme="minorHAnsi"/>
          <w:color w:val="00206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56518B" w:rsidRPr="0056518B" w14:paraId="5351AFCE" w14:textId="77777777" w:rsidTr="0056518B">
        <w:tc>
          <w:tcPr>
            <w:tcW w:w="4677" w:type="dxa"/>
          </w:tcPr>
          <w:p w14:paraId="2A2EDA1C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color w:val="002060"/>
                <w:sz w:val="22"/>
                <w:szCs w:val="22"/>
              </w:rPr>
              <w:t>Cout total du projet (en ttc)</w:t>
            </w:r>
          </w:p>
        </w:tc>
        <w:tc>
          <w:tcPr>
            <w:tcW w:w="4677" w:type="dxa"/>
            <w:tcBorders>
              <w:bottom w:val="single" w:sz="4" w:space="0" w:color="FFFFFF" w:themeColor="background1"/>
            </w:tcBorders>
            <w:shd w:val="clear" w:color="auto" w:fill="EAF1DD" w:themeFill="accent3" w:themeFillTint="33"/>
          </w:tcPr>
          <w:p w14:paraId="62723B16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7DEB54D4" w14:textId="77777777" w:rsidTr="0056518B">
        <w:tc>
          <w:tcPr>
            <w:tcW w:w="4677" w:type="dxa"/>
          </w:tcPr>
          <w:p w14:paraId="7FD2527D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color w:val="002060"/>
                <w:sz w:val="22"/>
                <w:szCs w:val="22"/>
              </w:rPr>
              <w:t>Montant de l’aide sollicitée </w:t>
            </w:r>
          </w:p>
        </w:tc>
        <w:tc>
          <w:tcPr>
            <w:tcW w:w="4677" w:type="dxa"/>
            <w:tcBorders>
              <w:top w:val="single" w:sz="4" w:space="0" w:color="FFFFFF" w:themeColor="background1"/>
            </w:tcBorders>
            <w:shd w:val="clear" w:color="auto" w:fill="EAF1DD" w:themeFill="accent3" w:themeFillTint="33"/>
          </w:tcPr>
          <w:p w14:paraId="42B391C0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</w:tbl>
    <w:p w14:paraId="4822404D" w14:textId="77777777" w:rsidR="00CC3249" w:rsidRPr="0056518B" w:rsidRDefault="00CC3249" w:rsidP="00DB6100">
      <w:pPr>
        <w:rPr>
          <w:rFonts w:ascii="Candara" w:hAnsi="Candara" w:cstheme="minorHAnsi"/>
          <w:color w:val="002060"/>
          <w:sz w:val="22"/>
          <w:szCs w:val="22"/>
        </w:rPr>
      </w:pPr>
    </w:p>
    <w:p w14:paraId="6509AA67" w14:textId="77777777" w:rsidR="00CC3249" w:rsidRPr="0056518B" w:rsidRDefault="00DB6100" w:rsidP="00DB6100">
      <w:pPr>
        <w:rPr>
          <w:rFonts w:ascii="Candara" w:hAnsi="Candara" w:cstheme="minorHAnsi"/>
          <w:color w:val="002060"/>
          <w:sz w:val="22"/>
          <w:szCs w:val="22"/>
        </w:rPr>
      </w:pPr>
      <w:r w:rsidRPr="0056518B">
        <w:rPr>
          <w:rFonts w:ascii="Candara" w:hAnsi="Candara" w:cstheme="minorHAnsi"/>
          <w:color w:val="002060"/>
          <w:sz w:val="22"/>
          <w:szCs w:val="22"/>
        </w:rPr>
        <w:t>Signature</w:t>
      </w:r>
      <w:r w:rsidRPr="0056518B">
        <w:rPr>
          <w:rFonts w:ascii="Candara" w:hAnsi="Candara" w:cstheme="minorHAnsi"/>
          <w:color w:val="002060"/>
          <w:sz w:val="22"/>
          <w:szCs w:val="22"/>
        </w:rPr>
        <w:tab/>
      </w:r>
      <w:r w:rsidRPr="0056518B">
        <w:rPr>
          <w:rFonts w:ascii="Candara" w:hAnsi="Candara" w:cstheme="minorHAnsi"/>
          <w:color w:val="002060"/>
          <w:sz w:val="22"/>
          <w:szCs w:val="22"/>
        </w:rPr>
        <w:tab/>
      </w:r>
      <w:r w:rsidRPr="0056518B">
        <w:rPr>
          <w:rFonts w:ascii="Candara" w:hAnsi="Candara" w:cstheme="minorHAnsi"/>
          <w:color w:val="002060"/>
          <w:sz w:val="22"/>
          <w:szCs w:val="22"/>
        </w:rPr>
        <w:tab/>
      </w:r>
      <w:r w:rsidRPr="0056518B">
        <w:rPr>
          <w:rFonts w:ascii="Candara" w:hAnsi="Candara" w:cstheme="minorHAnsi"/>
          <w:color w:val="002060"/>
          <w:sz w:val="22"/>
          <w:szCs w:val="22"/>
        </w:rPr>
        <w:tab/>
      </w:r>
      <w:r w:rsidRPr="0056518B">
        <w:rPr>
          <w:rFonts w:ascii="Candara" w:hAnsi="Candara" w:cstheme="minorHAnsi"/>
          <w:color w:val="002060"/>
          <w:sz w:val="22"/>
          <w:szCs w:val="22"/>
        </w:rPr>
        <w:tab/>
      </w:r>
      <w:r w:rsidRPr="0056518B">
        <w:rPr>
          <w:rFonts w:ascii="Candara" w:hAnsi="Candara" w:cstheme="minorHAnsi"/>
          <w:color w:val="002060"/>
          <w:sz w:val="22"/>
          <w:szCs w:val="22"/>
        </w:rPr>
        <w:tab/>
        <w:t>Cachet de la structure</w:t>
      </w:r>
    </w:p>
    <w:p w14:paraId="3EDB28DB" w14:textId="77777777" w:rsidR="00CC3249" w:rsidRPr="0056518B" w:rsidRDefault="00CC3249" w:rsidP="00DB6100">
      <w:pPr>
        <w:rPr>
          <w:rFonts w:ascii="Candara" w:hAnsi="Candara" w:cstheme="minorHAnsi"/>
          <w:color w:val="002060"/>
          <w:sz w:val="22"/>
          <w:szCs w:val="22"/>
        </w:rPr>
      </w:pPr>
    </w:p>
    <w:p w14:paraId="78BB2190" w14:textId="77777777" w:rsidR="00DA68AE" w:rsidRPr="0056518B" w:rsidRDefault="00DA68AE">
      <w:pPr>
        <w:suppressAutoHyphens w:val="0"/>
        <w:rPr>
          <w:rFonts w:ascii="Candara" w:hAnsi="Candara" w:cstheme="minorHAnsi"/>
          <w:b/>
          <w:bCs/>
          <w:color w:val="002060"/>
          <w:sz w:val="28"/>
          <w:szCs w:val="28"/>
        </w:rPr>
      </w:pPr>
      <w:r w:rsidRPr="0056518B">
        <w:rPr>
          <w:rFonts w:ascii="Candara" w:hAnsi="Candara" w:cstheme="minorHAnsi"/>
          <w:b/>
          <w:bCs/>
          <w:color w:val="002060"/>
          <w:sz w:val="28"/>
          <w:szCs w:val="28"/>
        </w:rPr>
        <w:br w:type="page"/>
      </w:r>
    </w:p>
    <w:p w14:paraId="3E038082" w14:textId="77777777" w:rsidR="00DB6100" w:rsidRPr="0056518B" w:rsidRDefault="00DB6100" w:rsidP="00DB6100">
      <w:pPr>
        <w:pStyle w:val="Titre1"/>
        <w:jc w:val="left"/>
        <w:rPr>
          <w:rFonts w:ascii="Candara" w:hAnsi="Candara" w:cstheme="minorHAnsi"/>
          <w:b/>
          <w:bCs/>
          <w:color w:val="002060"/>
          <w:sz w:val="28"/>
          <w:szCs w:val="28"/>
        </w:rPr>
      </w:pPr>
      <w:r w:rsidRPr="0056518B">
        <w:rPr>
          <w:rFonts w:ascii="Candara" w:hAnsi="Candara" w:cstheme="minorHAnsi"/>
          <w:b/>
          <w:bCs/>
          <w:color w:val="002060"/>
          <w:sz w:val="28"/>
          <w:szCs w:val="28"/>
        </w:rPr>
        <w:lastRenderedPageBreak/>
        <w:t xml:space="preserve">Descriptif du projet : </w:t>
      </w:r>
    </w:p>
    <w:p w14:paraId="2765C3FC" w14:textId="77777777" w:rsidR="00CC3249" w:rsidRPr="0056518B" w:rsidRDefault="00CC3249" w:rsidP="00CC3249">
      <w:pPr>
        <w:rPr>
          <w:rFonts w:ascii="Candara" w:hAnsi="Candara" w:cstheme="minorHAnsi"/>
          <w:color w:val="002060"/>
          <w:sz w:val="22"/>
          <w:szCs w:val="22"/>
        </w:rPr>
      </w:pPr>
      <w:r w:rsidRPr="0056518B">
        <w:rPr>
          <w:rFonts w:ascii="Candara" w:hAnsi="Candara" w:cstheme="minorHAnsi"/>
          <w:color w:val="002060"/>
          <w:sz w:val="22"/>
          <w:szCs w:val="22"/>
        </w:rPr>
        <w:tab/>
      </w: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22"/>
      </w:tblGrid>
      <w:tr w:rsidR="0056518B" w:rsidRPr="0056518B" w14:paraId="6E038C68" w14:textId="77777777" w:rsidTr="006A67ED">
        <w:tc>
          <w:tcPr>
            <w:tcW w:w="9322" w:type="dxa"/>
          </w:tcPr>
          <w:p w14:paraId="061C5C56" w14:textId="77777777" w:rsidR="00733C89" w:rsidRPr="0056518B" w:rsidRDefault="00733C89" w:rsidP="00733C89">
            <w:pPr>
              <w:rPr>
                <w:rFonts w:ascii="Candara" w:hAnsi="Candara" w:cstheme="minorHAnsi"/>
                <w:b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b/>
                <w:color w:val="002060"/>
                <w:sz w:val="22"/>
                <w:szCs w:val="22"/>
              </w:rPr>
              <w:t>En quoi consiste le projet ?</w:t>
            </w:r>
          </w:p>
          <w:p w14:paraId="090F1527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22AB3EB4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1E914873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46951B13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613C83B0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6994E455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10087237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2F125996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09A1F9F4" w14:textId="77777777" w:rsidTr="006A67ED">
        <w:tc>
          <w:tcPr>
            <w:tcW w:w="9322" w:type="dxa"/>
          </w:tcPr>
          <w:p w14:paraId="192E6579" w14:textId="77777777" w:rsidR="00733C89" w:rsidRPr="0056518B" w:rsidRDefault="00733C89" w:rsidP="00733C89">
            <w:pPr>
              <w:rPr>
                <w:rFonts w:ascii="Candara" w:hAnsi="Candara" w:cstheme="minorHAnsi"/>
                <w:b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b/>
                <w:color w:val="002060"/>
                <w:sz w:val="22"/>
                <w:szCs w:val="22"/>
              </w:rPr>
              <w:t>Comment est né le projet ?</w:t>
            </w:r>
          </w:p>
          <w:p w14:paraId="23F797D1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6C8803FD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390E03A9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69AF42E2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03A5C5CD" w14:textId="77777777" w:rsidR="00733C89" w:rsidRPr="0056518B" w:rsidRDefault="00733C89" w:rsidP="00CC324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3E5485B0" w14:textId="77777777" w:rsidTr="006A67ED">
        <w:tc>
          <w:tcPr>
            <w:tcW w:w="9322" w:type="dxa"/>
          </w:tcPr>
          <w:p w14:paraId="25FECD20" w14:textId="77777777" w:rsidR="00733C89" w:rsidRPr="0056518B" w:rsidRDefault="00733C89" w:rsidP="00733C89">
            <w:pPr>
              <w:jc w:val="both"/>
              <w:rPr>
                <w:rFonts w:ascii="Candara" w:hAnsi="Candara" w:cstheme="minorHAnsi"/>
                <w:b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b/>
                <w:color w:val="002060"/>
                <w:sz w:val="22"/>
                <w:szCs w:val="22"/>
              </w:rPr>
              <w:t xml:space="preserve">Quelle est l’implication des jeunes dans le projet ? </w:t>
            </w:r>
          </w:p>
          <w:p w14:paraId="3B10030A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70517C3C" w14:textId="77777777" w:rsidR="00852A68" w:rsidRPr="0056518B" w:rsidRDefault="00852A68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0117EF54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0E4521CA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0D2E05AC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399C5ACF" w14:textId="77777777" w:rsidR="00733C89" w:rsidRPr="0056518B" w:rsidRDefault="00733C89" w:rsidP="00CC324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4550F360" w14:textId="77777777" w:rsidTr="006A67ED">
        <w:tc>
          <w:tcPr>
            <w:tcW w:w="9322" w:type="dxa"/>
          </w:tcPr>
          <w:p w14:paraId="4B9981DC" w14:textId="77777777" w:rsidR="00733C89" w:rsidRPr="0056518B" w:rsidRDefault="00733C89" w:rsidP="00CC3249">
            <w:pPr>
              <w:rPr>
                <w:rFonts w:ascii="Candara" w:hAnsi="Candara" w:cstheme="minorHAnsi"/>
                <w:b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b/>
                <w:color w:val="002060"/>
                <w:sz w:val="22"/>
                <w:szCs w:val="22"/>
              </w:rPr>
              <w:t>Qui sont les partenaires de ce projet ?</w:t>
            </w:r>
          </w:p>
          <w:p w14:paraId="5B17B55A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37953522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7224215B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6F208F40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4F24795E" w14:textId="77777777" w:rsidR="00733C89" w:rsidRPr="0056518B" w:rsidRDefault="00733C89" w:rsidP="00CC324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3DC52449" w14:textId="77777777" w:rsidTr="006A67ED">
        <w:tc>
          <w:tcPr>
            <w:tcW w:w="9322" w:type="dxa"/>
          </w:tcPr>
          <w:p w14:paraId="4D9576C0" w14:textId="77777777" w:rsidR="00733C89" w:rsidRPr="0056518B" w:rsidRDefault="00733C89" w:rsidP="00CC3249">
            <w:pPr>
              <w:rPr>
                <w:rFonts w:ascii="Candara" w:hAnsi="Candara" w:cstheme="minorHAnsi"/>
                <w:b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b/>
                <w:color w:val="002060"/>
                <w:sz w:val="22"/>
                <w:szCs w:val="22"/>
              </w:rPr>
              <w:t>Quels moyens sont mobilisés pour la réalisation de ce projet ?</w:t>
            </w:r>
          </w:p>
          <w:p w14:paraId="79F98B86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756A8378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12429319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1F11ED57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0DCAF27B" w14:textId="77777777" w:rsidR="00733C89" w:rsidRPr="0056518B" w:rsidRDefault="00733C89" w:rsidP="00CC324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49125515" w14:textId="77777777" w:rsidTr="006A67ED">
        <w:tc>
          <w:tcPr>
            <w:tcW w:w="9322" w:type="dxa"/>
          </w:tcPr>
          <w:p w14:paraId="4F0DE8EC" w14:textId="77777777" w:rsidR="00733C89" w:rsidRPr="0056518B" w:rsidRDefault="00733C89" w:rsidP="00733C89">
            <w:pPr>
              <w:jc w:val="both"/>
              <w:rPr>
                <w:rFonts w:ascii="Candara" w:hAnsi="Candara" w:cstheme="minorHAnsi"/>
                <w:b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b/>
                <w:color w:val="002060"/>
                <w:sz w:val="22"/>
                <w:szCs w:val="22"/>
              </w:rPr>
              <w:t xml:space="preserve">Sur quel territoire rayonne ce projet (local, départemental…) ? </w:t>
            </w:r>
          </w:p>
          <w:p w14:paraId="63AD8EDB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144E61B2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1E069FFD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7F347AD5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1B5939FD" w14:textId="77777777" w:rsidR="00733C89" w:rsidRPr="0056518B" w:rsidRDefault="00733C89" w:rsidP="00CC324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1A91CDC3" w14:textId="77777777" w:rsidTr="006A67ED">
        <w:tc>
          <w:tcPr>
            <w:tcW w:w="9322" w:type="dxa"/>
          </w:tcPr>
          <w:p w14:paraId="5F56ECFB" w14:textId="77777777" w:rsidR="00733C89" w:rsidRPr="0056518B" w:rsidRDefault="00733C89">
            <w:pPr>
              <w:rPr>
                <w:rFonts w:ascii="Candara" w:hAnsi="Candara" w:cstheme="minorHAnsi"/>
                <w:b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b/>
                <w:color w:val="002060"/>
                <w:sz w:val="22"/>
                <w:szCs w:val="22"/>
              </w:rPr>
              <w:t>Qui accompagne les jeunes sur ce projet ?</w:t>
            </w:r>
          </w:p>
          <w:p w14:paraId="24CE37AC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163A76D6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5BEDAFCE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487E574A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31E7897A" w14:textId="77777777" w:rsidR="00733C89" w:rsidRPr="0056518B" w:rsidRDefault="00733C89">
            <w:pPr>
              <w:rPr>
                <w:rFonts w:ascii="Candara" w:hAnsi="Candara" w:cstheme="minorHAnsi"/>
                <w:color w:val="002060"/>
              </w:rPr>
            </w:pPr>
          </w:p>
        </w:tc>
      </w:tr>
      <w:tr w:rsidR="0056518B" w:rsidRPr="0056518B" w14:paraId="17B676E4" w14:textId="77777777" w:rsidTr="006A67ED">
        <w:tc>
          <w:tcPr>
            <w:tcW w:w="9322" w:type="dxa"/>
          </w:tcPr>
          <w:p w14:paraId="668F6D68" w14:textId="77777777" w:rsidR="00733C89" w:rsidRPr="0056518B" w:rsidRDefault="00733C89">
            <w:pPr>
              <w:rPr>
                <w:rFonts w:ascii="Candara" w:hAnsi="Candara" w:cstheme="minorHAnsi"/>
                <w:b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b/>
                <w:color w:val="002060"/>
                <w:sz w:val="22"/>
                <w:szCs w:val="22"/>
              </w:rPr>
              <w:t>Une suite à ce projet est-elle envisagée ?</w:t>
            </w:r>
          </w:p>
          <w:p w14:paraId="27651822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6C5B92A9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10165416" w14:textId="77777777" w:rsidR="00733C89" w:rsidRPr="0056518B" w:rsidRDefault="00733C89" w:rsidP="0056518B">
            <w:pPr>
              <w:shd w:val="clear" w:color="auto" w:fill="EAF1DD" w:themeFill="accent3" w:themeFillTint="33"/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  <w:p w14:paraId="43A478AE" w14:textId="77777777" w:rsidR="00733C89" w:rsidRPr="0056518B" w:rsidRDefault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</w:tbl>
    <w:p w14:paraId="4DFBCDD6" w14:textId="77777777" w:rsidR="00733C89" w:rsidRPr="0056518B" w:rsidRDefault="00733C89" w:rsidP="00CC3249">
      <w:pPr>
        <w:rPr>
          <w:rFonts w:ascii="Candara" w:hAnsi="Candara" w:cstheme="minorHAnsi"/>
          <w:color w:val="002060"/>
          <w:sz w:val="22"/>
          <w:szCs w:val="22"/>
        </w:rPr>
      </w:pPr>
    </w:p>
    <w:p w14:paraId="50146FBF" w14:textId="77777777" w:rsidR="00733C89" w:rsidRPr="0056518B" w:rsidRDefault="00733C89" w:rsidP="00CC3249">
      <w:pPr>
        <w:rPr>
          <w:rFonts w:ascii="Candara" w:hAnsi="Candara" w:cstheme="minorHAnsi"/>
          <w:color w:val="002060"/>
          <w:sz w:val="22"/>
          <w:szCs w:val="22"/>
        </w:rPr>
      </w:pPr>
    </w:p>
    <w:p w14:paraId="3B0FC688" w14:textId="77777777" w:rsidR="00733C89" w:rsidRPr="007C3AC7" w:rsidRDefault="00733C89" w:rsidP="00733C89">
      <w:pPr>
        <w:rPr>
          <w:rFonts w:ascii="Candara" w:hAnsi="Candara" w:cstheme="minorHAnsi"/>
          <w:b/>
          <w:color w:val="002060"/>
          <w:sz w:val="22"/>
          <w:szCs w:val="22"/>
        </w:rPr>
      </w:pPr>
      <w:r w:rsidRPr="007C3AC7">
        <w:rPr>
          <w:rFonts w:ascii="Candara" w:hAnsi="Candara" w:cstheme="minorHAnsi"/>
          <w:b/>
          <w:color w:val="002060"/>
          <w:sz w:val="22"/>
          <w:szCs w:val="22"/>
        </w:rPr>
        <w:t xml:space="preserve">Nombre de jeunes impliqués dans le projet : </w:t>
      </w:r>
    </w:p>
    <w:p w14:paraId="67402892" w14:textId="77777777" w:rsidR="00733C89" w:rsidRPr="0056518B" w:rsidRDefault="00733C89" w:rsidP="00733C89">
      <w:pPr>
        <w:rPr>
          <w:rFonts w:ascii="Candara" w:hAnsi="Candara" w:cstheme="minorHAnsi"/>
          <w:color w:val="002060"/>
          <w:sz w:val="22"/>
          <w:szCs w:val="22"/>
        </w:rPr>
      </w:pPr>
    </w:p>
    <w:p w14:paraId="236148B9" w14:textId="77777777" w:rsidR="00733C89" w:rsidRPr="007C3AC7" w:rsidRDefault="00733C89" w:rsidP="00733C89">
      <w:pPr>
        <w:rPr>
          <w:rFonts w:ascii="Candara" w:hAnsi="Candara" w:cstheme="minorHAnsi"/>
          <w:b/>
          <w:color w:val="002060"/>
          <w:sz w:val="22"/>
          <w:szCs w:val="22"/>
        </w:rPr>
      </w:pPr>
      <w:r w:rsidRPr="007C3AC7">
        <w:rPr>
          <w:rFonts w:ascii="Candara" w:hAnsi="Candara" w:cstheme="minorHAnsi"/>
          <w:b/>
          <w:color w:val="002060"/>
          <w:sz w:val="22"/>
          <w:szCs w:val="22"/>
        </w:rPr>
        <w:t>Les membres du groupe :</w:t>
      </w:r>
    </w:p>
    <w:p w14:paraId="662FB952" w14:textId="77777777" w:rsidR="00733C89" w:rsidRPr="0056518B" w:rsidRDefault="00733C89" w:rsidP="00733C89">
      <w:pPr>
        <w:rPr>
          <w:rFonts w:ascii="Candara" w:hAnsi="Candara" w:cstheme="minorHAnsi"/>
          <w:color w:val="00206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701"/>
        <w:gridCol w:w="708"/>
        <w:gridCol w:w="709"/>
        <w:gridCol w:w="3969"/>
      </w:tblGrid>
      <w:tr w:rsidR="0056518B" w:rsidRPr="0056518B" w14:paraId="1CD4C8DE" w14:textId="77777777" w:rsidTr="00733C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7001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color w:val="002060"/>
                <w:sz w:val="22"/>
                <w:szCs w:val="22"/>
              </w:rPr>
              <w:t>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C1D0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color w:val="002060"/>
                <w:sz w:val="22"/>
                <w:szCs w:val="22"/>
              </w:rPr>
              <w:t>Prénom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0E2D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color w:val="002060"/>
                <w:sz w:val="22"/>
                <w:szCs w:val="22"/>
              </w:rPr>
              <w:t>Sexe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7E02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color w:val="002060"/>
                <w:sz w:val="22"/>
                <w:szCs w:val="22"/>
              </w:rPr>
              <w:t>Age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EC44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color w:val="002060"/>
                <w:sz w:val="22"/>
                <w:szCs w:val="22"/>
              </w:rPr>
              <w:t>Etudes suivies ou profession</w:t>
            </w:r>
          </w:p>
        </w:tc>
      </w:tr>
      <w:tr w:rsidR="0056518B" w:rsidRPr="0056518B" w14:paraId="2FA5A09C" w14:textId="77777777" w:rsidTr="00733C89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B029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E19F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6A9A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679E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F1CA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350B19F9" w14:textId="77777777" w:rsidTr="00733C89">
        <w:trPr>
          <w:trHeight w:val="5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4C6E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BD93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9149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7FAD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E7BD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5E7382BB" w14:textId="77777777" w:rsidTr="00733C89">
        <w:trPr>
          <w:trHeight w:val="5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36E8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26C3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07CA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C172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3649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24E3DC66" w14:textId="77777777" w:rsidTr="00733C89">
        <w:trPr>
          <w:trHeight w:val="5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35A6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E27D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D6AA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F7F9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D87B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30EF9B96" w14:textId="77777777" w:rsidTr="00733C89">
        <w:trPr>
          <w:trHeight w:val="5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F651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6348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A38A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ABA3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897E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11C1AF63" w14:textId="77777777" w:rsidTr="00733C89">
        <w:trPr>
          <w:trHeight w:val="5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A26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59C9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2FBC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3695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D291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4D24E1FB" w14:textId="77777777" w:rsidTr="00733C89">
        <w:trPr>
          <w:trHeight w:val="5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30F8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894A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A4A4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E95D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810F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5E05CB9D" w14:textId="77777777" w:rsidTr="00733C89">
        <w:trPr>
          <w:trHeight w:val="5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499B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769C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F419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2A1D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7BDD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6959B52A" w14:textId="77777777" w:rsidTr="00733C89">
        <w:trPr>
          <w:trHeight w:val="5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2978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957E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E5C0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F501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03C1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67D94A0E" w14:textId="77777777" w:rsidTr="00733C89">
        <w:trPr>
          <w:trHeight w:val="5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F2FC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8882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0B2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24F8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EB93" w14:textId="77777777" w:rsidR="00733C89" w:rsidRPr="0056518B" w:rsidRDefault="00733C89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18110289" w14:textId="77777777" w:rsidTr="00733C89">
        <w:trPr>
          <w:trHeight w:val="5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EB42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F33B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F760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E8A8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3327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69BD640F" w14:textId="77777777" w:rsidTr="00733C89">
        <w:trPr>
          <w:trHeight w:val="5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116B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1E6F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6156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185A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1520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32339CB1" w14:textId="77777777" w:rsidTr="00733C89">
        <w:trPr>
          <w:trHeight w:val="5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81F8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DDDD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27CC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A603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7FF5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7C4071E1" w14:textId="77777777" w:rsidTr="00733C89">
        <w:trPr>
          <w:trHeight w:val="5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FF1B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941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B02B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207D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1E1A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0743B012" w14:textId="77777777" w:rsidTr="00733C89">
        <w:trPr>
          <w:trHeight w:val="5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CBE9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8E46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EB19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E57E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A39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6D2DFD94" w14:textId="77777777" w:rsidTr="00733C89">
        <w:trPr>
          <w:trHeight w:val="5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6154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B599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7F81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584C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2CB0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56518B" w:rsidRPr="0056518B" w14:paraId="4EA004D6" w14:textId="77777777" w:rsidTr="00733C89">
        <w:trPr>
          <w:trHeight w:val="5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05F6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7720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C86A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506B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DE67" w14:textId="77777777" w:rsidR="00852A68" w:rsidRPr="0056518B" w:rsidRDefault="00852A68" w:rsidP="00733C89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</w:tbl>
    <w:p w14:paraId="6BE66366" w14:textId="77777777" w:rsidR="00733C89" w:rsidRDefault="00733C89" w:rsidP="00733C89">
      <w:pPr>
        <w:rPr>
          <w:rFonts w:ascii="Candara" w:hAnsi="Candara" w:cstheme="minorHAnsi"/>
          <w:b/>
          <w:color w:val="002060"/>
          <w:sz w:val="22"/>
          <w:szCs w:val="22"/>
        </w:rPr>
      </w:pPr>
    </w:p>
    <w:p w14:paraId="00804236" w14:textId="77777777" w:rsidR="007C3AC7" w:rsidRPr="0056518B" w:rsidRDefault="007C3AC7" w:rsidP="00733C89">
      <w:pPr>
        <w:rPr>
          <w:rFonts w:ascii="Candara" w:hAnsi="Candara" w:cstheme="minorHAnsi"/>
          <w:b/>
          <w:color w:val="002060"/>
          <w:sz w:val="22"/>
          <w:szCs w:val="22"/>
        </w:rPr>
      </w:pPr>
    </w:p>
    <w:p w14:paraId="5378B25C" w14:textId="77777777" w:rsidR="007C3AC7" w:rsidRPr="007C3AC7" w:rsidRDefault="007C3AC7" w:rsidP="007C3AC7">
      <w:pPr>
        <w:rPr>
          <w:rFonts w:ascii="Candara" w:hAnsi="Candara" w:cstheme="minorHAnsi"/>
          <w:b/>
          <w:color w:val="002060"/>
          <w:sz w:val="22"/>
          <w:szCs w:val="22"/>
        </w:rPr>
      </w:pPr>
      <w:r w:rsidRPr="007C3AC7">
        <w:rPr>
          <w:rFonts w:ascii="Candara" w:hAnsi="Candara" w:cstheme="minorHAnsi"/>
          <w:b/>
          <w:color w:val="002060"/>
          <w:sz w:val="22"/>
          <w:szCs w:val="22"/>
        </w:rPr>
        <w:t>Personnel de la structure dédiant du temps de travail au projet :</w:t>
      </w:r>
    </w:p>
    <w:p w14:paraId="585F5BB9" w14:textId="77777777" w:rsidR="007C3AC7" w:rsidRPr="0056518B" w:rsidRDefault="007C3AC7" w:rsidP="007C3AC7">
      <w:pPr>
        <w:rPr>
          <w:rFonts w:ascii="Candara" w:hAnsi="Candara" w:cstheme="minorHAnsi"/>
          <w:color w:val="00206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2268"/>
        <w:gridCol w:w="3969"/>
      </w:tblGrid>
      <w:tr w:rsidR="007C3AC7" w:rsidRPr="0056518B" w14:paraId="27F6A4A3" w14:textId="77777777" w:rsidTr="007C3AC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A784" w14:textId="77777777" w:rsidR="007C3AC7" w:rsidRPr="0056518B" w:rsidRDefault="007C3AC7" w:rsidP="006A66B5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  <w:r w:rsidRPr="0056518B">
              <w:rPr>
                <w:rFonts w:ascii="Candara" w:hAnsi="Candara" w:cstheme="minorHAnsi"/>
                <w:color w:val="002060"/>
                <w:sz w:val="22"/>
                <w:szCs w:val="22"/>
              </w:rPr>
              <w:t>Nom</w:t>
            </w:r>
            <w:r>
              <w:rPr>
                <w:rFonts w:ascii="Candara" w:hAnsi="Candara" w:cstheme="minorHAnsi"/>
                <w:color w:val="002060"/>
                <w:sz w:val="22"/>
                <w:szCs w:val="22"/>
              </w:rPr>
              <w:t xml:space="preserve"> -</w:t>
            </w:r>
            <w:r w:rsidRPr="0056518B">
              <w:rPr>
                <w:rFonts w:ascii="Candara" w:hAnsi="Candara" w:cstheme="minorHAnsi"/>
                <w:color w:val="002060"/>
                <w:sz w:val="22"/>
                <w:szCs w:val="22"/>
              </w:rPr>
              <w:t xml:space="preserve"> Prénom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4E98" w14:textId="77777777" w:rsidR="007C3AC7" w:rsidRPr="0056518B" w:rsidRDefault="007C3AC7" w:rsidP="006A66B5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  <w:r>
              <w:rPr>
                <w:rFonts w:ascii="Candara" w:hAnsi="Candara" w:cstheme="minorHAnsi"/>
                <w:color w:val="002060"/>
                <w:sz w:val="22"/>
                <w:szCs w:val="22"/>
              </w:rPr>
              <w:t>Fonction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D651" w14:textId="77777777" w:rsidR="007C3AC7" w:rsidRPr="0056518B" w:rsidRDefault="007C3AC7" w:rsidP="006A66B5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  <w:r>
              <w:rPr>
                <w:rFonts w:ascii="Candara" w:hAnsi="Candara" w:cstheme="minorHAnsi"/>
                <w:color w:val="002060"/>
                <w:sz w:val="22"/>
                <w:szCs w:val="22"/>
              </w:rPr>
              <w:t>Rôle dans le projet</w:t>
            </w:r>
          </w:p>
        </w:tc>
      </w:tr>
      <w:tr w:rsidR="007C3AC7" w:rsidRPr="0056518B" w14:paraId="1EDD7BC7" w14:textId="77777777" w:rsidTr="007C3AC7">
        <w:trPr>
          <w:trHeight w:val="4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D86F" w14:textId="77777777" w:rsidR="007C3AC7" w:rsidRPr="0056518B" w:rsidRDefault="007C3AC7" w:rsidP="006A66B5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DE49" w14:textId="77777777" w:rsidR="007C3AC7" w:rsidRPr="0056518B" w:rsidRDefault="007C3AC7" w:rsidP="006A66B5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66B2" w14:textId="77777777" w:rsidR="007C3AC7" w:rsidRPr="0056518B" w:rsidRDefault="007C3AC7" w:rsidP="006A66B5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7C3AC7" w:rsidRPr="0056518B" w14:paraId="5744D33F" w14:textId="77777777" w:rsidTr="007C3AC7">
        <w:trPr>
          <w:trHeight w:val="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5537" w14:textId="77777777" w:rsidR="007C3AC7" w:rsidRPr="0056518B" w:rsidRDefault="007C3AC7" w:rsidP="006A66B5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E33D" w14:textId="77777777" w:rsidR="007C3AC7" w:rsidRPr="0056518B" w:rsidRDefault="007C3AC7" w:rsidP="006A66B5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8735" w14:textId="77777777" w:rsidR="007C3AC7" w:rsidRPr="0056518B" w:rsidRDefault="007C3AC7" w:rsidP="006A66B5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7C3AC7" w:rsidRPr="0056518B" w14:paraId="24CAC846" w14:textId="77777777" w:rsidTr="007C3AC7">
        <w:trPr>
          <w:trHeight w:val="5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ED4F" w14:textId="77777777" w:rsidR="007C3AC7" w:rsidRPr="0056518B" w:rsidRDefault="007C3AC7" w:rsidP="006A66B5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A5E0" w14:textId="77777777" w:rsidR="007C3AC7" w:rsidRPr="0056518B" w:rsidRDefault="007C3AC7" w:rsidP="006A66B5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425D" w14:textId="77777777" w:rsidR="007C3AC7" w:rsidRPr="0056518B" w:rsidRDefault="007C3AC7" w:rsidP="006A66B5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  <w:tr w:rsidR="007C3AC7" w:rsidRPr="0056518B" w14:paraId="120BBB74" w14:textId="77777777" w:rsidTr="007C3AC7">
        <w:trPr>
          <w:trHeight w:val="5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F1C9" w14:textId="77777777" w:rsidR="007C3AC7" w:rsidRPr="0056518B" w:rsidRDefault="007C3AC7" w:rsidP="006A66B5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6305" w14:textId="77777777" w:rsidR="007C3AC7" w:rsidRPr="0056518B" w:rsidRDefault="007C3AC7" w:rsidP="006A66B5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76BB" w14:textId="77777777" w:rsidR="007C3AC7" w:rsidRPr="0056518B" w:rsidRDefault="007C3AC7" w:rsidP="006A66B5">
            <w:pPr>
              <w:rPr>
                <w:rFonts w:ascii="Candara" w:hAnsi="Candara" w:cstheme="minorHAnsi"/>
                <w:color w:val="002060"/>
                <w:sz w:val="22"/>
                <w:szCs w:val="22"/>
              </w:rPr>
            </w:pPr>
          </w:p>
        </w:tc>
      </w:tr>
    </w:tbl>
    <w:p w14:paraId="289EEA2F" w14:textId="00D57E46" w:rsidR="00CC3249" w:rsidRPr="0056518B" w:rsidRDefault="00CC3249" w:rsidP="007C3AC7">
      <w:pPr>
        <w:suppressAutoHyphens w:val="0"/>
        <w:rPr>
          <w:rFonts w:ascii="Candara" w:hAnsi="Candara" w:cstheme="minorHAnsi"/>
          <w:b/>
          <w:bCs/>
          <w:color w:val="002060"/>
          <w:sz w:val="28"/>
          <w:szCs w:val="28"/>
        </w:rPr>
      </w:pPr>
      <w:r w:rsidRPr="0056518B">
        <w:rPr>
          <w:rFonts w:ascii="Candara" w:hAnsi="Candara" w:cstheme="minorHAnsi"/>
          <w:b/>
          <w:bCs/>
          <w:color w:val="002060"/>
          <w:sz w:val="28"/>
          <w:szCs w:val="28"/>
        </w:rPr>
        <w:lastRenderedPageBreak/>
        <w:t>Plan de financement</w:t>
      </w:r>
      <w:r w:rsidR="00844C66" w:rsidRPr="0056518B">
        <w:rPr>
          <w:rFonts w:ascii="Candara" w:hAnsi="Candara" w:cstheme="minorHAnsi"/>
          <w:b/>
          <w:bCs/>
          <w:color w:val="002060"/>
          <w:sz w:val="28"/>
          <w:szCs w:val="28"/>
        </w:rPr>
        <w:t xml:space="preserve"> du projet</w:t>
      </w:r>
      <w:r w:rsidR="00DA68AE" w:rsidRPr="0056518B">
        <w:rPr>
          <w:rFonts w:ascii="Candara" w:hAnsi="Candara" w:cstheme="minorHAnsi"/>
          <w:b/>
          <w:bCs/>
          <w:color w:val="002060"/>
          <w:sz w:val="28"/>
          <w:szCs w:val="28"/>
        </w:rPr>
        <w:t xml:space="preserve"> </w:t>
      </w:r>
      <w:r w:rsidRPr="0056518B">
        <w:rPr>
          <w:rFonts w:ascii="Candara" w:hAnsi="Candara" w:cstheme="minorHAnsi"/>
          <w:b/>
          <w:bCs/>
          <w:color w:val="002060"/>
          <w:sz w:val="28"/>
          <w:szCs w:val="28"/>
        </w:rPr>
        <w:t xml:space="preserve">: </w:t>
      </w:r>
    </w:p>
    <w:p w14:paraId="738AD2E8" w14:textId="77777777" w:rsidR="00CC3249" w:rsidRPr="0056518B" w:rsidRDefault="00CC3249" w:rsidP="00CC3249">
      <w:pPr>
        <w:rPr>
          <w:rFonts w:ascii="Candara" w:hAnsi="Candara" w:cstheme="minorHAnsi"/>
          <w:color w:val="002060"/>
          <w:sz w:val="22"/>
          <w:szCs w:val="22"/>
        </w:rPr>
      </w:pPr>
    </w:p>
    <w:p w14:paraId="2FC9F336" w14:textId="77777777" w:rsidR="007C3AC7" w:rsidRDefault="00B95655" w:rsidP="007C3AC7">
      <w:pPr>
        <w:tabs>
          <w:tab w:val="left" w:pos="540"/>
          <w:tab w:val="left" w:pos="709"/>
        </w:tabs>
        <w:ind w:left="-567"/>
        <w:jc w:val="both"/>
        <w:rPr>
          <w:rFonts w:ascii="Candara" w:hAnsi="Candara" w:cstheme="minorHAnsi"/>
          <w:color w:val="002060"/>
        </w:rPr>
      </w:pPr>
      <w:r w:rsidRPr="0056518B">
        <w:rPr>
          <w:rFonts w:ascii="Candara" w:hAnsi="Candara" w:cstheme="minorHAnsi"/>
          <w:color w:val="002060"/>
        </w:rPr>
        <w:t>Les financements octroyés par la CAF concernent les dépenses</w:t>
      </w:r>
      <w:r w:rsidR="007C3AC7">
        <w:rPr>
          <w:rFonts w:ascii="Candara" w:hAnsi="Candara" w:cstheme="minorHAnsi"/>
          <w:color w:val="002060"/>
        </w:rPr>
        <w:t xml:space="preserve"> liées exclusivement au projet.</w:t>
      </w:r>
    </w:p>
    <w:p w14:paraId="71842BDE" w14:textId="77777777" w:rsidR="00B95655" w:rsidRPr="00DA112C" w:rsidRDefault="00DA112C" w:rsidP="007C3AC7">
      <w:pPr>
        <w:tabs>
          <w:tab w:val="left" w:pos="540"/>
          <w:tab w:val="left" w:pos="709"/>
        </w:tabs>
        <w:ind w:left="-567"/>
        <w:jc w:val="both"/>
        <w:rPr>
          <w:rFonts w:ascii="Candara" w:hAnsi="Candara" w:cstheme="minorHAnsi"/>
          <w:color w:val="002060"/>
          <w:u w:val="single"/>
        </w:rPr>
      </w:pPr>
      <w:r w:rsidRPr="00DA112C">
        <w:rPr>
          <w:rFonts w:ascii="Candara" w:hAnsi="Candara" w:cstheme="minorHAnsi"/>
          <w:color w:val="002060"/>
          <w:u w:val="single"/>
        </w:rPr>
        <w:t>En cas de valorisation de frais salariaux, la CAF vérifiera qu’il n’y a pas double financement et demande à ce que soient p</w:t>
      </w:r>
      <w:r>
        <w:rPr>
          <w:rFonts w:ascii="Candara" w:hAnsi="Candara" w:cstheme="minorHAnsi"/>
          <w:color w:val="002060"/>
          <w:u w:val="single"/>
        </w:rPr>
        <w:t>récisés le nom et la fonction du</w:t>
      </w:r>
      <w:r w:rsidRPr="00DA112C">
        <w:rPr>
          <w:rFonts w:ascii="Candara" w:hAnsi="Candara" w:cstheme="minorHAnsi"/>
          <w:color w:val="002060"/>
          <w:u w:val="single"/>
        </w:rPr>
        <w:t xml:space="preserve"> personnel de la structure qui dédiera du temps au projet.</w:t>
      </w:r>
    </w:p>
    <w:p w14:paraId="7693C7E6" w14:textId="77777777" w:rsidR="00855C99" w:rsidRPr="0056518B" w:rsidRDefault="00855C99" w:rsidP="00CC3249">
      <w:pPr>
        <w:rPr>
          <w:rFonts w:ascii="Candara" w:hAnsi="Candara" w:cstheme="minorHAnsi"/>
          <w:color w:val="002060"/>
          <w:sz w:val="22"/>
          <w:szCs w:val="22"/>
        </w:rPr>
      </w:pPr>
    </w:p>
    <w:tbl>
      <w:tblPr>
        <w:tblW w:w="5265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8"/>
        <w:gridCol w:w="1336"/>
        <w:gridCol w:w="3660"/>
        <w:gridCol w:w="1392"/>
      </w:tblGrid>
      <w:tr w:rsidR="0056518B" w:rsidRPr="0056518B" w14:paraId="441FD6E1" w14:textId="77777777" w:rsidTr="00DA112C">
        <w:trPr>
          <w:trHeight w:val="213"/>
        </w:trPr>
        <w:tc>
          <w:tcPr>
            <w:tcW w:w="264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8C442" w14:textId="77777777" w:rsidR="00B95655" w:rsidRPr="0056518B" w:rsidRDefault="00B95655" w:rsidP="00B95655">
            <w:pPr>
              <w:suppressAutoHyphens w:val="0"/>
              <w:jc w:val="center"/>
              <w:rPr>
                <w:rFonts w:ascii="Candara" w:hAnsi="Candara" w:cstheme="minorHAnsi"/>
                <w:b/>
                <w:color w:val="002060"/>
                <w:sz w:val="24"/>
                <w:szCs w:val="24"/>
              </w:rPr>
            </w:pPr>
            <w:r w:rsidRPr="0056518B">
              <w:rPr>
                <w:rFonts w:ascii="Candara" w:hAnsi="Candara" w:cstheme="minorHAnsi"/>
                <w:b/>
                <w:color w:val="002060"/>
                <w:sz w:val="24"/>
                <w:szCs w:val="24"/>
              </w:rPr>
              <w:t xml:space="preserve">DEPENSES </w:t>
            </w:r>
          </w:p>
        </w:tc>
        <w:tc>
          <w:tcPr>
            <w:tcW w:w="235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3DDBA3" w14:textId="77777777" w:rsidR="00B95655" w:rsidRPr="0056518B" w:rsidRDefault="00B95655" w:rsidP="00B95655">
            <w:pPr>
              <w:suppressAutoHyphens w:val="0"/>
              <w:jc w:val="center"/>
              <w:rPr>
                <w:rFonts w:ascii="Candara" w:hAnsi="Candara" w:cstheme="minorHAnsi"/>
                <w:b/>
                <w:color w:val="002060"/>
                <w:sz w:val="24"/>
                <w:szCs w:val="24"/>
              </w:rPr>
            </w:pPr>
            <w:r w:rsidRPr="0056518B">
              <w:rPr>
                <w:rFonts w:ascii="Candara" w:hAnsi="Candara" w:cstheme="minorHAnsi"/>
                <w:b/>
                <w:color w:val="002060"/>
                <w:sz w:val="24"/>
                <w:szCs w:val="24"/>
              </w:rPr>
              <w:t>RECETTES</w:t>
            </w:r>
          </w:p>
        </w:tc>
      </w:tr>
      <w:tr w:rsidR="0056518B" w:rsidRPr="0056518B" w14:paraId="77F047EF" w14:textId="77777777" w:rsidTr="00DA112C">
        <w:trPr>
          <w:trHeight w:val="353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34757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60 - Achats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480AB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 xml:space="preserve"> 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8CC1B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70 - Produits des services rendus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AF32F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 </w:t>
            </w:r>
          </w:p>
        </w:tc>
      </w:tr>
      <w:tr w:rsidR="0056518B" w:rsidRPr="0056518B" w14:paraId="59535B38" w14:textId="77777777" w:rsidTr="00DA112C">
        <w:trPr>
          <w:trHeight w:val="353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9163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*Achat prestations pour les activités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5CA7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5CC4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* Prestations de services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ACD6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</w:tr>
      <w:tr w:rsidR="0056518B" w:rsidRPr="0056518B" w14:paraId="62012688" w14:textId="77777777" w:rsidTr="00DA112C">
        <w:trPr>
          <w:trHeight w:val="353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4623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*EDF/GDF/Eau/Carburant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A1E8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F80D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* Participations des familles/usagers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0276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</w:tr>
      <w:tr w:rsidR="0056518B" w:rsidRPr="0056518B" w14:paraId="7B575DBF" w14:textId="77777777" w:rsidTr="00DA112C">
        <w:trPr>
          <w:trHeight w:val="539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1C0D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*Alimentation/repas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071A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24E5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* Produits des manifestations diverses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44BA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</w:tr>
      <w:tr w:rsidR="0056518B" w:rsidRPr="0056518B" w14:paraId="2FD30C0B" w14:textId="77777777" w:rsidTr="00DA112C">
        <w:trPr>
          <w:trHeight w:val="353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61D8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*Fournitures entretien/petit équipement/bureau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863D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CC24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* Autres produits (précisez) 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7631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</w:tr>
      <w:tr w:rsidR="0056518B" w:rsidRPr="0056518B" w14:paraId="55895453" w14:textId="77777777" w:rsidTr="00DA112C">
        <w:trPr>
          <w:trHeight w:val="353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DE75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* Autres (précisez) :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0DE3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A013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ADE0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</w:tr>
      <w:tr w:rsidR="0056518B" w:rsidRPr="0056518B" w14:paraId="0B113F6B" w14:textId="77777777" w:rsidTr="00DA112C">
        <w:trPr>
          <w:trHeight w:val="353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4C800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61 - Services extérieurs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9654A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FB80D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74 - Subventions d'exploitation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4A16B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 </w:t>
            </w:r>
          </w:p>
        </w:tc>
      </w:tr>
      <w:tr w:rsidR="0056518B" w:rsidRPr="0056518B" w14:paraId="3E4493D2" w14:textId="77777777" w:rsidTr="00DA112C">
        <w:trPr>
          <w:trHeight w:val="353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B288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* Location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C9E6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42C2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* CAF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143F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</w:tr>
      <w:tr w:rsidR="0056518B" w:rsidRPr="0056518B" w14:paraId="533A74D6" w14:textId="77777777" w:rsidTr="00DA112C">
        <w:trPr>
          <w:trHeight w:val="353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BE72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* Assurances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0F7A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A305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*Etat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DFA3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</w:tr>
      <w:tr w:rsidR="0056518B" w:rsidRPr="0056518B" w14:paraId="2591B648" w14:textId="77777777" w:rsidTr="00DA112C">
        <w:trPr>
          <w:trHeight w:val="353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2311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*Entretien réparations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F72D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556F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*Région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663A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</w:tr>
      <w:tr w:rsidR="0056518B" w:rsidRPr="0056518B" w14:paraId="0C06EB69" w14:textId="77777777" w:rsidTr="00DA112C">
        <w:trPr>
          <w:trHeight w:val="353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C1B2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*Documentation générale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A5D3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7987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*Département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FCC4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</w:tr>
      <w:tr w:rsidR="0056518B" w:rsidRPr="0056518B" w14:paraId="05AE57C5" w14:textId="77777777" w:rsidTr="00DA112C">
        <w:trPr>
          <w:trHeight w:val="353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C688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* Autres (précisez) :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0967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7E86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*Commune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B250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</w:tr>
      <w:tr w:rsidR="0056518B" w:rsidRPr="0056518B" w14:paraId="47477339" w14:textId="77777777" w:rsidTr="00DA112C">
        <w:trPr>
          <w:trHeight w:val="353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D698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3745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38CB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*Communauté de communes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9EB5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</w:tr>
      <w:tr w:rsidR="0056518B" w:rsidRPr="0056518B" w14:paraId="753C6594" w14:textId="77777777" w:rsidTr="00DA112C">
        <w:trPr>
          <w:trHeight w:val="353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C3A16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62 - Autres services extérieures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D1272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5896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 xml:space="preserve">* Autres (précisez) :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3CAC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</w:tr>
      <w:tr w:rsidR="0056518B" w:rsidRPr="0056518B" w14:paraId="054FAC45" w14:textId="77777777" w:rsidTr="00DA112C">
        <w:trPr>
          <w:trHeight w:val="353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C977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*Honoraires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A6E2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FEF9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6C40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</w:tr>
      <w:tr w:rsidR="0056518B" w:rsidRPr="0056518B" w14:paraId="2B793754" w14:textId="77777777" w:rsidTr="00DA112C">
        <w:trPr>
          <w:trHeight w:val="353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7E73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*Déplacements/Missions/Réceptions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E223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322D2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75 - Autres produits gestion courante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B9E6B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</w:tr>
      <w:tr w:rsidR="0056518B" w:rsidRPr="0056518B" w14:paraId="33114B34" w14:textId="77777777" w:rsidTr="00DA112C">
        <w:trPr>
          <w:trHeight w:val="353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5DCA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*Affranchissement/Téléphone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0B23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281C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*Adhésions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B7AD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</w:tr>
      <w:tr w:rsidR="0056518B" w:rsidRPr="0056518B" w14:paraId="10EE3610" w14:textId="77777777" w:rsidTr="00DA112C">
        <w:trPr>
          <w:trHeight w:val="353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DE30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* Autres (précisez) :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982D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CDCA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* Autres recettes (précisez) 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9740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</w:tr>
      <w:tr w:rsidR="0056518B" w:rsidRPr="0056518B" w14:paraId="730A73CD" w14:textId="77777777" w:rsidTr="00DA112C">
        <w:trPr>
          <w:trHeight w:val="353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CC60D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63 - Impôts et taxes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6AA14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7946F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76 - Produits financiers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657FD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 </w:t>
            </w:r>
          </w:p>
        </w:tc>
      </w:tr>
      <w:tr w:rsidR="0056518B" w:rsidRPr="0056518B" w14:paraId="0BDCD790" w14:textId="77777777" w:rsidTr="00DA112C">
        <w:trPr>
          <w:trHeight w:val="353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97914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64 - Charges du personnel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6ECFA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FE45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* Autres revenus (précisez) 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99E6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</w:tr>
      <w:tr w:rsidR="0056518B" w:rsidRPr="0056518B" w14:paraId="509DAD08" w14:textId="77777777" w:rsidTr="00DA112C">
        <w:trPr>
          <w:trHeight w:val="353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5BF9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 xml:space="preserve">*Salaires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1CD3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59B6D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77 - Produits exceptionnels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87719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 </w:t>
            </w:r>
          </w:p>
        </w:tc>
      </w:tr>
      <w:tr w:rsidR="0056518B" w:rsidRPr="0056518B" w14:paraId="1630D20D" w14:textId="77777777" w:rsidTr="00DA112C">
        <w:trPr>
          <w:trHeight w:val="353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F987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*Charges sociales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7FEA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25F9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 xml:space="preserve">*Quote-part </w:t>
            </w:r>
            <w:proofErr w:type="spellStart"/>
            <w:r w:rsidRPr="0056518B">
              <w:rPr>
                <w:rFonts w:ascii="Candara" w:hAnsi="Candara" w:cstheme="minorHAnsi"/>
                <w:color w:val="002060"/>
              </w:rPr>
              <w:t>subv</w:t>
            </w:r>
            <w:proofErr w:type="spellEnd"/>
            <w:r w:rsidRPr="0056518B">
              <w:rPr>
                <w:rFonts w:ascii="Candara" w:hAnsi="Candara" w:cstheme="minorHAnsi"/>
                <w:color w:val="002060"/>
              </w:rPr>
              <w:t xml:space="preserve"> </w:t>
            </w:r>
            <w:proofErr w:type="spellStart"/>
            <w:r w:rsidRPr="0056518B">
              <w:rPr>
                <w:rFonts w:ascii="Candara" w:hAnsi="Candara" w:cstheme="minorHAnsi"/>
                <w:color w:val="002060"/>
              </w:rPr>
              <w:t>invest</w:t>
            </w:r>
            <w:proofErr w:type="spellEnd"/>
            <w:r w:rsidRPr="0056518B">
              <w:rPr>
                <w:rFonts w:ascii="Candara" w:hAnsi="Candara" w:cstheme="minorHAnsi"/>
                <w:color w:val="002060"/>
              </w:rPr>
              <w:t xml:space="preserve">.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A5DD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</w:tr>
      <w:tr w:rsidR="0056518B" w:rsidRPr="0056518B" w14:paraId="4C8EC872" w14:textId="77777777" w:rsidTr="00DA112C">
        <w:trPr>
          <w:trHeight w:val="353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EA21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* Autres (précisez) :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D0AD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24AC6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78 - Reprise sur provisions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B642D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 </w:t>
            </w:r>
          </w:p>
        </w:tc>
      </w:tr>
      <w:tr w:rsidR="0056518B" w:rsidRPr="0056518B" w14:paraId="05353313" w14:textId="77777777" w:rsidTr="00DA112C">
        <w:trPr>
          <w:trHeight w:val="353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9CCD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20B8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E7D1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*Reprise sur provision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26DF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</w:tr>
      <w:tr w:rsidR="0056518B" w:rsidRPr="0056518B" w14:paraId="6F46E298" w14:textId="77777777" w:rsidTr="00DA112C">
        <w:trPr>
          <w:trHeight w:val="374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50F41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65 - Autres charges de gestion courante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72906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A10C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2958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</w:tr>
      <w:tr w:rsidR="0056518B" w:rsidRPr="0056518B" w14:paraId="4348C518" w14:textId="77777777" w:rsidTr="00DA112C">
        <w:trPr>
          <w:trHeight w:val="353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FC1F4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66 - Charges financières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0744D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6C76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D770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</w:tr>
      <w:tr w:rsidR="0056518B" w:rsidRPr="0056518B" w14:paraId="3BFCF489" w14:textId="77777777" w:rsidTr="00DA112C">
        <w:trPr>
          <w:trHeight w:val="353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E08A7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67 - Charges exceptionnelles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ECDD3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0BB7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532F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</w:tr>
      <w:tr w:rsidR="0056518B" w:rsidRPr="0056518B" w14:paraId="7010B3B7" w14:textId="77777777" w:rsidTr="00DA112C">
        <w:trPr>
          <w:trHeight w:val="353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E0A07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68 - Dotation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39BB6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87FB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937B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</w:tr>
      <w:tr w:rsidR="0056518B" w:rsidRPr="0056518B" w14:paraId="0DC01F3B" w14:textId="77777777" w:rsidTr="00DA112C">
        <w:trPr>
          <w:trHeight w:val="353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B721C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EXCEDENT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5751C" w14:textId="77777777" w:rsidR="00B95655" w:rsidRPr="0056518B" w:rsidRDefault="00B95655" w:rsidP="00B95655">
            <w:pPr>
              <w:suppressAutoHyphens w:val="0"/>
              <w:jc w:val="right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AA450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 xml:space="preserve">DEFICIT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E758A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 </w:t>
            </w:r>
          </w:p>
        </w:tc>
      </w:tr>
      <w:tr w:rsidR="0056518B" w:rsidRPr="0056518B" w14:paraId="6F9CBEBC" w14:textId="77777777" w:rsidTr="00DA112C">
        <w:trPr>
          <w:trHeight w:val="353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C3B9" w14:textId="77777777" w:rsidR="00B95655" w:rsidRPr="0056518B" w:rsidRDefault="00B95655" w:rsidP="00B95655">
            <w:pPr>
              <w:suppressAutoHyphens w:val="0"/>
              <w:jc w:val="right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TOTAL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346E7" w14:textId="77777777" w:rsidR="00B95655" w:rsidRPr="0056518B" w:rsidRDefault="00B95655" w:rsidP="00B95655">
            <w:pPr>
              <w:suppressAutoHyphens w:val="0"/>
              <w:jc w:val="right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FCB0" w14:textId="77777777" w:rsidR="00B95655" w:rsidRPr="0056518B" w:rsidRDefault="00B95655" w:rsidP="00B95655">
            <w:pPr>
              <w:suppressAutoHyphens w:val="0"/>
              <w:jc w:val="right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TOTAL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1AD93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 </w:t>
            </w:r>
          </w:p>
        </w:tc>
      </w:tr>
      <w:tr w:rsidR="0056518B" w:rsidRPr="0056518B" w14:paraId="30255F25" w14:textId="77777777" w:rsidTr="00DA112C">
        <w:trPr>
          <w:trHeight w:val="3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266F" w14:textId="77777777" w:rsidR="00B95655" w:rsidRPr="0056518B" w:rsidRDefault="00B95655" w:rsidP="00B95655">
            <w:pPr>
              <w:suppressAutoHyphens w:val="0"/>
              <w:jc w:val="center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 xml:space="preserve">EVALUATION DES CONTRIBUTIONS VOLONTAIRES EN NATURE </w:t>
            </w:r>
          </w:p>
        </w:tc>
      </w:tr>
      <w:tr w:rsidR="0056518B" w:rsidRPr="0056518B" w14:paraId="1B615AEF" w14:textId="77777777" w:rsidTr="00DA112C">
        <w:trPr>
          <w:trHeight w:val="353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FDACC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 xml:space="preserve">86 - Mise à disposition gratuite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97B1B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4A117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87 - Contribution en nature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4A094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color w:val="002060"/>
              </w:rPr>
            </w:pPr>
            <w:r w:rsidRPr="0056518B">
              <w:rPr>
                <w:rFonts w:ascii="Candara" w:hAnsi="Candara" w:cstheme="minorHAnsi"/>
                <w:color w:val="002060"/>
              </w:rPr>
              <w:t> </w:t>
            </w:r>
          </w:p>
        </w:tc>
      </w:tr>
      <w:tr w:rsidR="0056518B" w:rsidRPr="0056518B" w14:paraId="111646A2" w14:textId="77777777" w:rsidTr="00DA112C">
        <w:trPr>
          <w:trHeight w:val="353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3E65" w14:textId="77777777" w:rsidR="00B95655" w:rsidRPr="0056518B" w:rsidRDefault="00B95655" w:rsidP="00B95655">
            <w:pPr>
              <w:suppressAutoHyphens w:val="0"/>
              <w:jc w:val="right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TOTAL GENERAL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86BAE" w14:textId="77777777" w:rsidR="00B95655" w:rsidRPr="0056518B" w:rsidRDefault="00B95655" w:rsidP="00B95655">
            <w:pPr>
              <w:suppressAutoHyphens w:val="0"/>
              <w:jc w:val="right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B487" w14:textId="77777777" w:rsidR="00B95655" w:rsidRPr="0056518B" w:rsidRDefault="00B95655" w:rsidP="00B95655">
            <w:pPr>
              <w:suppressAutoHyphens w:val="0"/>
              <w:jc w:val="right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TOTAL GENERAL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55478" w14:textId="77777777" w:rsidR="00B95655" w:rsidRPr="0056518B" w:rsidRDefault="00B95655" w:rsidP="00B95655">
            <w:pPr>
              <w:suppressAutoHyphens w:val="0"/>
              <w:rPr>
                <w:rFonts w:ascii="Candara" w:hAnsi="Candara" w:cstheme="minorHAnsi"/>
                <w:b/>
                <w:color w:val="002060"/>
              </w:rPr>
            </w:pPr>
            <w:r w:rsidRPr="0056518B">
              <w:rPr>
                <w:rFonts w:ascii="Candara" w:hAnsi="Candara" w:cstheme="minorHAnsi"/>
                <w:b/>
                <w:color w:val="002060"/>
              </w:rPr>
              <w:t> </w:t>
            </w:r>
          </w:p>
        </w:tc>
      </w:tr>
    </w:tbl>
    <w:p w14:paraId="1EA06076" w14:textId="77777777" w:rsidR="00EB5280" w:rsidRPr="0056518B" w:rsidRDefault="00DA112C" w:rsidP="00DA112C">
      <w:pPr>
        <w:pStyle w:val="Retraitcorpsdetexte"/>
        <w:tabs>
          <w:tab w:val="left" w:pos="708"/>
        </w:tabs>
        <w:ind w:left="-426"/>
        <w:rPr>
          <w:rFonts w:ascii="Candara" w:hAnsi="Candara" w:cstheme="minorHAnsi"/>
          <w:bCs/>
          <w:color w:val="002060"/>
          <w:sz w:val="22"/>
          <w:szCs w:val="22"/>
        </w:rPr>
      </w:pPr>
      <w:r>
        <w:rPr>
          <w:rFonts w:ascii="Candara" w:hAnsi="Candara" w:cstheme="minorHAnsi"/>
          <w:color w:val="002060"/>
          <w:sz w:val="22"/>
          <w:szCs w:val="22"/>
        </w:rPr>
        <w:t xml:space="preserve">NB : </w:t>
      </w:r>
      <w:r w:rsidR="00CC3249" w:rsidRPr="0056518B">
        <w:rPr>
          <w:rFonts w:ascii="Candara" w:hAnsi="Candara" w:cstheme="minorHAnsi"/>
          <w:color w:val="002060"/>
          <w:sz w:val="22"/>
          <w:szCs w:val="22"/>
        </w:rPr>
        <w:t xml:space="preserve">Le budget présenté doit être équilibré (le total des </w:t>
      </w:r>
      <w:r w:rsidR="00B95655" w:rsidRPr="0056518B">
        <w:rPr>
          <w:rFonts w:ascii="Candara" w:hAnsi="Candara" w:cstheme="minorHAnsi"/>
          <w:color w:val="002060"/>
          <w:sz w:val="22"/>
          <w:szCs w:val="22"/>
        </w:rPr>
        <w:t>dépenses</w:t>
      </w:r>
      <w:r w:rsidR="00CC3249" w:rsidRPr="0056518B">
        <w:rPr>
          <w:rFonts w:ascii="Candara" w:hAnsi="Candara" w:cstheme="minorHAnsi"/>
          <w:color w:val="002060"/>
          <w:sz w:val="22"/>
          <w:szCs w:val="22"/>
        </w:rPr>
        <w:t xml:space="preserve"> doit être égal</w:t>
      </w:r>
      <w:r w:rsidR="00CC3249" w:rsidRPr="0056518B">
        <w:rPr>
          <w:rFonts w:ascii="Candara" w:hAnsi="Candara"/>
          <w:color w:val="002060"/>
          <w:sz w:val="22"/>
          <w:szCs w:val="22"/>
        </w:rPr>
        <w:t xml:space="preserve"> au total des </w:t>
      </w:r>
      <w:r w:rsidR="00B95655" w:rsidRPr="0056518B">
        <w:rPr>
          <w:rFonts w:ascii="Candara" w:hAnsi="Candara"/>
          <w:color w:val="002060"/>
          <w:sz w:val="22"/>
          <w:szCs w:val="22"/>
        </w:rPr>
        <w:t>recettes</w:t>
      </w:r>
      <w:r w:rsidR="00CC3249" w:rsidRPr="0056518B">
        <w:rPr>
          <w:rFonts w:ascii="Candara" w:hAnsi="Candara"/>
          <w:color w:val="002060"/>
          <w:sz w:val="22"/>
          <w:szCs w:val="22"/>
        </w:rPr>
        <w:t>)</w:t>
      </w:r>
    </w:p>
    <w:sectPr w:rsidR="00EB5280" w:rsidRPr="0056518B" w:rsidSect="0091555C">
      <w:footerReference w:type="default" r:id="rId9"/>
      <w:pgSz w:w="11906" w:h="16838"/>
      <w:pgMar w:top="851" w:right="849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BB5F" w14:textId="77777777" w:rsidR="00DA112C" w:rsidRDefault="00DA112C">
      <w:r>
        <w:separator/>
      </w:r>
    </w:p>
  </w:endnote>
  <w:endnote w:type="continuationSeparator" w:id="0">
    <w:p w14:paraId="19D847C7" w14:textId="77777777" w:rsidR="00DA112C" w:rsidRDefault="00DA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ACOB+TimesNewRoman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290D" w14:textId="59CE6A8A" w:rsidR="00DA112C" w:rsidRDefault="00DA112C" w:rsidP="00EB5280">
    <w:pPr>
      <w:pStyle w:val="Pieddepage"/>
      <w:rPr>
        <w:rFonts w:asciiTheme="minorHAnsi" w:hAnsiTheme="minorHAnsi" w:cstheme="minorHAnsi"/>
        <w:b/>
        <w:color w:val="002060"/>
      </w:rPr>
    </w:pPr>
    <w:r w:rsidRPr="00555C7B">
      <w:rPr>
        <w:rFonts w:asciiTheme="minorHAnsi" w:hAnsiTheme="minorHAnsi" w:cstheme="minorHAnsi"/>
        <w:b/>
        <w:color w:val="002060"/>
      </w:rPr>
      <w:t xml:space="preserve">Projet jeunes, nouveau run </w:t>
    </w:r>
    <w:r w:rsidR="0091555C">
      <w:rPr>
        <w:rFonts w:asciiTheme="minorHAnsi" w:hAnsiTheme="minorHAnsi" w:cstheme="minorHAnsi"/>
        <w:b/>
        <w:color w:val="002060"/>
      </w:rPr>
      <w:t>–</w:t>
    </w:r>
    <w:r w:rsidRPr="00555C7B">
      <w:rPr>
        <w:rFonts w:asciiTheme="minorHAnsi" w:hAnsiTheme="minorHAnsi" w:cstheme="minorHAnsi"/>
        <w:b/>
        <w:color w:val="002060"/>
      </w:rPr>
      <w:t xml:space="preserve"> 202</w:t>
    </w:r>
    <w:r w:rsidR="00BE5E71">
      <w:rPr>
        <w:rFonts w:asciiTheme="minorHAnsi" w:hAnsiTheme="minorHAnsi" w:cstheme="minorHAnsi"/>
        <w:b/>
        <w:color w:val="002060"/>
      </w:rPr>
      <w:t>4</w:t>
    </w:r>
  </w:p>
  <w:p w14:paraId="46ECDA6E" w14:textId="77777777" w:rsidR="0091555C" w:rsidRPr="00DA68AE" w:rsidRDefault="0091555C" w:rsidP="00EB5280">
    <w:pPr>
      <w:pStyle w:val="Pieddepage"/>
      <w:rPr>
        <w:rFonts w:asciiTheme="minorHAnsi" w:hAnsiTheme="minorHAnsi" w:cstheme="minorHAnsi"/>
        <w:b/>
      </w:rPr>
    </w:pPr>
  </w:p>
  <w:p w14:paraId="2BCC9E15" w14:textId="77777777" w:rsidR="00DA112C" w:rsidRDefault="00DA112C">
    <w:pPr>
      <w:pStyle w:val="Pieddepag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A0DB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FFFF3" w14:textId="77777777" w:rsidR="00DA112C" w:rsidRDefault="00DA112C">
      <w:r>
        <w:separator/>
      </w:r>
    </w:p>
  </w:footnote>
  <w:footnote w:type="continuationSeparator" w:id="0">
    <w:p w14:paraId="0FA0C999" w14:textId="77777777" w:rsidR="00DA112C" w:rsidRDefault="00DA1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20"/>
    <w:lvl w:ilvl="0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  <w:color w:val="auto"/>
      </w:rPr>
    </w:lvl>
  </w:abstractNum>
  <w:abstractNum w:abstractNumId="3" w15:restartNumberingAfterBreak="0">
    <w:nsid w:val="00C12582"/>
    <w:multiLevelType w:val="hybridMultilevel"/>
    <w:tmpl w:val="3F14777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037AE5"/>
    <w:multiLevelType w:val="hybridMultilevel"/>
    <w:tmpl w:val="D43C9C5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559F1"/>
    <w:multiLevelType w:val="hybridMultilevel"/>
    <w:tmpl w:val="BB566FAA"/>
    <w:lvl w:ilvl="0" w:tplc="04FA4454">
      <w:start w:val="14"/>
      <w:numFmt w:val="bullet"/>
      <w:lvlText w:val=""/>
      <w:lvlJc w:val="left"/>
      <w:pPr>
        <w:ind w:left="2433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6" w15:restartNumberingAfterBreak="0">
    <w:nsid w:val="0FF724FB"/>
    <w:multiLevelType w:val="hybridMultilevel"/>
    <w:tmpl w:val="CB644D8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330A0"/>
    <w:multiLevelType w:val="hybridMultilevel"/>
    <w:tmpl w:val="5BE6D93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16D1C"/>
    <w:multiLevelType w:val="multilevel"/>
    <w:tmpl w:val="63DEC962"/>
    <w:lvl w:ilvl="0">
      <w:start w:val="1"/>
      <w:numFmt w:val="bullet"/>
      <w:pStyle w:val="pucetxt6"/>
      <w:lvlText w:val=""/>
      <w:lvlJc w:val="left"/>
      <w:pPr>
        <w:tabs>
          <w:tab w:val="num" w:pos="3345"/>
        </w:tabs>
        <w:ind w:left="3345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1CD843F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FD0256F"/>
    <w:multiLevelType w:val="hybridMultilevel"/>
    <w:tmpl w:val="33047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D0274"/>
    <w:multiLevelType w:val="singleLevel"/>
    <w:tmpl w:val="27C03FA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</w:abstractNum>
  <w:abstractNum w:abstractNumId="12" w15:restartNumberingAfterBreak="0">
    <w:nsid w:val="28F50B54"/>
    <w:multiLevelType w:val="hybridMultilevel"/>
    <w:tmpl w:val="DD70D2F2"/>
    <w:lvl w:ilvl="0" w:tplc="04FA4454">
      <w:start w:val="14"/>
      <w:numFmt w:val="bullet"/>
      <w:lvlText w:val=""/>
      <w:lvlJc w:val="left"/>
      <w:pPr>
        <w:ind w:left="333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3" w15:restartNumberingAfterBreak="0">
    <w:nsid w:val="2F324663"/>
    <w:multiLevelType w:val="hybridMultilevel"/>
    <w:tmpl w:val="F80EE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57B8E"/>
    <w:multiLevelType w:val="hybridMultilevel"/>
    <w:tmpl w:val="BD68C2A0"/>
    <w:lvl w:ilvl="0" w:tplc="7CE24970">
      <w:numFmt w:val="bullet"/>
      <w:lvlText w:val="-"/>
      <w:lvlJc w:val="left"/>
      <w:pPr>
        <w:ind w:left="218" w:hanging="360"/>
      </w:pPr>
      <w:rPr>
        <w:rFonts w:ascii="Optima" w:eastAsia="Times New Roman" w:hAnsi="Opti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38A843FE"/>
    <w:multiLevelType w:val="hybridMultilevel"/>
    <w:tmpl w:val="633AFDA4"/>
    <w:lvl w:ilvl="0" w:tplc="B0BCA744">
      <w:start w:val="1"/>
      <w:numFmt w:val="bullet"/>
      <w:lvlText w:val=""/>
      <w:lvlJc w:val="left"/>
      <w:pPr>
        <w:tabs>
          <w:tab w:val="num" w:pos="1702"/>
        </w:tabs>
        <w:ind w:left="1702" w:hanging="360"/>
      </w:pPr>
      <w:rPr>
        <w:rFonts w:ascii="Wingdings" w:hAnsi="Wingdings" w:hint="default"/>
        <w:b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2FE44E0"/>
    <w:multiLevelType w:val="hybridMultilevel"/>
    <w:tmpl w:val="F4608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413BC"/>
    <w:multiLevelType w:val="hybridMultilevel"/>
    <w:tmpl w:val="89A8817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DE7D94"/>
    <w:multiLevelType w:val="hybridMultilevel"/>
    <w:tmpl w:val="886C2EDC"/>
    <w:lvl w:ilvl="0" w:tplc="4DE828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0469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58B790F"/>
    <w:multiLevelType w:val="hybridMultilevel"/>
    <w:tmpl w:val="0A0E405E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6C32D19"/>
    <w:multiLevelType w:val="hybridMultilevel"/>
    <w:tmpl w:val="8F68F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E7C15"/>
    <w:multiLevelType w:val="hybridMultilevel"/>
    <w:tmpl w:val="2E48E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74797"/>
    <w:multiLevelType w:val="hybridMultilevel"/>
    <w:tmpl w:val="44D2AEE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56AFD"/>
    <w:multiLevelType w:val="hybridMultilevel"/>
    <w:tmpl w:val="988809A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ABB5C14"/>
    <w:multiLevelType w:val="hybridMultilevel"/>
    <w:tmpl w:val="07D85392"/>
    <w:lvl w:ilvl="0" w:tplc="B0BCA744">
      <w:start w:val="1"/>
      <w:numFmt w:val="bullet"/>
      <w:lvlText w:val="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  <w:b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42911C8"/>
    <w:multiLevelType w:val="hybridMultilevel"/>
    <w:tmpl w:val="A9E67266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F0DC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76C11BA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B2E6BD2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7E5B4F04"/>
    <w:multiLevelType w:val="hybridMultilevel"/>
    <w:tmpl w:val="1FCAF6DE"/>
    <w:lvl w:ilvl="0" w:tplc="8B748D2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8B748D24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17E75"/>
    <w:multiLevelType w:val="hybridMultilevel"/>
    <w:tmpl w:val="5CBE4DBE"/>
    <w:lvl w:ilvl="0" w:tplc="8B748D24">
      <w:numFmt w:val="bullet"/>
      <w:lvlText w:val="-"/>
      <w:lvlJc w:val="left"/>
      <w:pPr>
        <w:ind w:left="313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2" w15:restartNumberingAfterBreak="0">
    <w:nsid w:val="7FD276F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952544088">
    <w:abstractNumId w:val="0"/>
  </w:num>
  <w:num w:numId="2" w16cid:durableId="1685748156">
    <w:abstractNumId w:val="22"/>
  </w:num>
  <w:num w:numId="3" w16cid:durableId="1914897307">
    <w:abstractNumId w:val="17"/>
  </w:num>
  <w:num w:numId="4" w16cid:durableId="1837649140">
    <w:abstractNumId w:val="8"/>
  </w:num>
  <w:num w:numId="5" w16cid:durableId="251009261">
    <w:abstractNumId w:val="12"/>
  </w:num>
  <w:num w:numId="6" w16cid:durableId="927271068">
    <w:abstractNumId w:val="5"/>
  </w:num>
  <w:num w:numId="7" w16cid:durableId="976911611">
    <w:abstractNumId w:val="31"/>
  </w:num>
  <w:num w:numId="8" w16cid:durableId="1438283758">
    <w:abstractNumId w:val="21"/>
  </w:num>
  <w:num w:numId="9" w16cid:durableId="1203010583">
    <w:abstractNumId w:val="23"/>
  </w:num>
  <w:num w:numId="10" w16cid:durableId="663901983">
    <w:abstractNumId w:val="30"/>
  </w:num>
  <w:num w:numId="11" w16cid:durableId="1558587681">
    <w:abstractNumId w:val="4"/>
  </w:num>
  <w:num w:numId="12" w16cid:durableId="502932817">
    <w:abstractNumId w:val="26"/>
  </w:num>
  <w:num w:numId="13" w16cid:durableId="1837725553">
    <w:abstractNumId w:val="6"/>
  </w:num>
  <w:num w:numId="14" w16cid:durableId="915671948">
    <w:abstractNumId w:val="7"/>
  </w:num>
  <w:num w:numId="15" w16cid:durableId="878664455">
    <w:abstractNumId w:val="15"/>
  </w:num>
  <w:num w:numId="16" w16cid:durableId="180440757">
    <w:abstractNumId w:val="11"/>
  </w:num>
  <w:num w:numId="17" w16cid:durableId="1426339077">
    <w:abstractNumId w:val="32"/>
  </w:num>
  <w:num w:numId="18" w16cid:durableId="1487355987">
    <w:abstractNumId w:val="19"/>
  </w:num>
  <w:num w:numId="19" w16cid:durableId="376395523">
    <w:abstractNumId w:val="29"/>
  </w:num>
  <w:num w:numId="20" w16cid:durableId="78141479">
    <w:abstractNumId w:val="9"/>
  </w:num>
  <w:num w:numId="21" w16cid:durableId="15934371">
    <w:abstractNumId w:val="28"/>
  </w:num>
  <w:num w:numId="22" w16cid:durableId="213741178">
    <w:abstractNumId w:val="27"/>
  </w:num>
  <w:num w:numId="23" w16cid:durableId="456947141">
    <w:abstractNumId w:val="25"/>
  </w:num>
  <w:num w:numId="24" w16cid:durableId="741296876">
    <w:abstractNumId w:val="3"/>
  </w:num>
  <w:num w:numId="25" w16cid:durableId="1688284654">
    <w:abstractNumId w:val="24"/>
  </w:num>
  <w:num w:numId="26" w16cid:durableId="1284114106">
    <w:abstractNumId w:val="0"/>
  </w:num>
  <w:num w:numId="27" w16cid:durableId="1276015713">
    <w:abstractNumId w:val="0"/>
  </w:num>
  <w:num w:numId="28" w16cid:durableId="167016721">
    <w:abstractNumId w:val="0"/>
  </w:num>
  <w:num w:numId="29" w16cid:durableId="1609190604">
    <w:abstractNumId w:val="0"/>
  </w:num>
  <w:num w:numId="30" w16cid:durableId="946156548">
    <w:abstractNumId w:val="0"/>
  </w:num>
  <w:num w:numId="31" w16cid:durableId="1454786414">
    <w:abstractNumId w:val="0"/>
  </w:num>
  <w:num w:numId="32" w16cid:durableId="1080715061">
    <w:abstractNumId w:val="0"/>
  </w:num>
  <w:num w:numId="33" w16cid:durableId="56780273">
    <w:abstractNumId w:val="0"/>
  </w:num>
  <w:num w:numId="34" w16cid:durableId="1475562428">
    <w:abstractNumId w:val="10"/>
  </w:num>
  <w:num w:numId="35" w16cid:durableId="736391783">
    <w:abstractNumId w:val="16"/>
  </w:num>
  <w:num w:numId="36" w16cid:durableId="400249356">
    <w:abstractNumId w:val="18"/>
  </w:num>
  <w:num w:numId="37" w16cid:durableId="1319576322">
    <w:abstractNumId w:val="13"/>
  </w:num>
  <w:num w:numId="38" w16cid:durableId="2002849741">
    <w:abstractNumId w:val="0"/>
  </w:num>
  <w:num w:numId="39" w16cid:durableId="495998036">
    <w:abstractNumId w:val="0"/>
  </w:num>
  <w:num w:numId="40" w16cid:durableId="366687308">
    <w:abstractNumId w:val="0"/>
  </w:num>
  <w:num w:numId="41" w16cid:durableId="218246506">
    <w:abstractNumId w:val="0"/>
  </w:num>
  <w:num w:numId="42" w16cid:durableId="347484773">
    <w:abstractNumId w:val="20"/>
  </w:num>
  <w:num w:numId="43" w16cid:durableId="1800610034">
    <w:abstractNumId w:val="14"/>
  </w:num>
  <w:num w:numId="44" w16cid:durableId="2137530227">
    <w:abstractNumId w:val="0"/>
  </w:num>
  <w:num w:numId="45" w16cid:durableId="1890649498">
    <w:abstractNumId w:val="0"/>
  </w:num>
  <w:num w:numId="46" w16cid:durableId="190659999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D1"/>
    <w:rsid w:val="00022178"/>
    <w:rsid w:val="00024A0B"/>
    <w:rsid w:val="000449F6"/>
    <w:rsid w:val="000916FF"/>
    <w:rsid w:val="000E31DC"/>
    <w:rsid w:val="000F62B0"/>
    <w:rsid w:val="00112215"/>
    <w:rsid w:val="001414D0"/>
    <w:rsid w:val="001471F9"/>
    <w:rsid w:val="00147F3C"/>
    <w:rsid w:val="0015297E"/>
    <w:rsid w:val="00156C3A"/>
    <w:rsid w:val="001923C3"/>
    <w:rsid w:val="001F5B72"/>
    <w:rsid w:val="00206AB4"/>
    <w:rsid w:val="002172B6"/>
    <w:rsid w:val="00250244"/>
    <w:rsid w:val="00256295"/>
    <w:rsid w:val="0026219E"/>
    <w:rsid w:val="0028229B"/>
    <w:rsid w:val="002A706E"/>
    <w:rsid w:val="002B21F6"/>
    <w:rsid w:val="002D7504"/>
    <w:rsid w:val="0031058E"/>
    <w:rsid w:val="00365021"/>
    <w:rsid w:val="00381260"/>
    <w:rsid w:val="003950E6"/>
    <w:rsid w:val="003972EA"/>
    <w:rsid w:val="003C1639"/>
    <w:rsid w:val="003C47A4"/>
    <w:rsid w:val="004037E6"/>
    <w:rsid w:val="00406232"/>
    <w:rsid w:val="00414A32"/>
    <w:rsid w:val="00417E16"/>
    <w:rsid w:val="00441AFB"/>
    <w:rsid w:val="004570CE"/>
    <w:rsid w:val="00471B2C"/>
    <w:rsid w:val="00474780"/>
    <w:rsid w:val="0048387D"/>
    <w:rsid w:val="004976A5"/>
    <w:rsid w:val="004A019B"/>
    <w:rsid w:val="004C76C2"/>
    <w:rsid w:val="004E2B62"/>
    <w:rsid w:val="004F49D1"/>
    <w:rsid w:val="005052EA"/>
    <w:rsid w:val="00506F19"/>
    <w:rsid w:val="00507EB3"/>
    <w:rsid w:val="00544DF1"/>
    <w:rsid w:val="00555C7B"/>
    <w:rsid w:val="00562747"/>
    <w:rsid w:val="0056518B"/>
    <w:rsid w:val="00565EA4"/>
    <w:rsid w:val="00570C5A"/>
    <w:rsid w:val="0059637C"/>
    <w:rsid w:val="0059696D"/>
    <w:rsid w:val="005B0FE9"/>
    <w:rsid w:val="005D356A"/>
    <w:rsid w:val="005D5C0E"/>
    <w:rsid w:val="005D6C73"/>
    <w:rsid w:val="005E07A7"/>
    <w:rsid w:val="005E13A6"/>
    <w:rsid w:val="005F73B1"/>
    <w:rsid w:val="00615C48"/>
    <w:rsid w:val="00664C19"/>
    <w:rsid w:val="006654BA"/>
    <w:rsid w:val="006830F5"/>
    <w:rsid w:val="00683912"/>
    <w:rsid w:val="00695FC3"/>
    <w:rsid w:val="006A67ED"/>
    <w:rsid w:val="006B4A62"/>
    <w:rsid w:val="006C6D79"/>
    <w:rsid w:val="006E0A4F"/>
    <w:rsid w:val="006F39D3"/>
    <w:rsid w:val="006F4D55"/>
    <w:rsid w:val="00701E78"/>
    <w:rsid w:val="00707EA0"/>
    <w:rsid w:val="00710961"/>
    <w:rsid w:val="00730EEA"/>
    <w:rsid w:val="00733C89"/>
    <w:rsid w:val="00741BFA"/>
    <w:rsid w:val="00777B8B"/>
    <w:rsid w:val="007A0DB3"/>
    <w:rsid w:val="007A4C32"/>
    <w:rsid w:val="007A5063"/>
    <w:rsid w:val="007C3AC7"/>
    <w:rsid w:val="007E2BB9"/>
    <w:rsid w:val="00804B59"/>
    <w:rsid w:val="00823357"/>
    <w:rsid w:val="00843556"/>
    <w:rsid w:val="00844C66"/>
    <w:rsid w:val="00852A68"/>
    <w:rsid w:val="00855C99"/>
    <w:rsid w:val="00876AC5"/>
    <w:rsid w:val="00886C7E"/>
    <w:rsid w:val="00891058"/>
    <w:rsid w:val="0091555C"/>
    <w:rsid w:val="00917AAF"/>
    <w:rsid w:val="009715B0"/>
    <w:rsid w:val="009B0BC0"/>
    <w:rsid w:val="009E1898"/>
    <w:rsid w:val="009E20F8"/>
    <w:rsid w:val="009E2C4A"/>
    <w:rsid w:val="00A12B49"/>
    <w:rsid w:val="00A366B7"/>
    <w:rsid w:val="00A51B5B"/>
    <w:rsid w:val="00A5472C"/>
    <w:rsid w:val="00A70156"/>
    <w:rsid w:val="00A73CCA"/>
    <w:rsid w:val="00A8330A"/>
    <w:rsid w:val="00A85F10"/>
    <w:rsid w:val="00AA0A4F"/>
    <w:rsid w:val="00AA3C94"/>
    <w:rsid w:val="00AB0C5A"/>
    <w:rsid w:val="00AD1870"/>
    <w:rsid w:val="00AF2DB4"/>
    <w:rsid w:val="00B3129A"/>
    <w:rsid w:val="00B323DA"/>
    <w:rsid w:val="00B4157D"/>
    <w:rsid w:val="00B61BA8"/>
    <w:rsid w:val="00B65223"/>
    <w:rsid w:val="00B95655"/>
    <w:rsid w:val="00BA2D3B"/>
    <w:rsid w:val="00BA6351"/>
    <w:rsid w:val="00BB1E93"/>
    <w:rsid w:val="00BD6D1B"/>
    <w:rsid w:val="00BE2BAB"/>
    <w:rsid w:val="00BE5E71"/>
    <w:rsid w:val="00BF6860"/>
    <w:rsid w:val="00C22521"/>
    <w:rsid w:val="00C264DF"/>
    <w:rsid w:val="00C42E97"/>
    <w:rsid w:val="00C44015"/>
    <w:rsid w:val="00C55938"/>
    <w:rsid w:val="00C625AF"/>
    <w:rsid w:val="00C92BBB"/>
    <w:rsid w:val="00CA4F85"/>
    <w:rsid w:val="00CC2883"/>
    <w:rsid w:val="00CC3249"/>
    <w:rsid w:val="00CD7FFD"/>
    <w:rsid w:val="00D675F0"/>
    <w:rsid w:val="00D70F7B"/>
    <w:rsid w:val="00DA112C"/>
    <w:rsid w:val="00DA68AE"/>
    <w:rsid w:val="00DB6100"/>
    <w:rsid w:val="00DB6751"/>
    <w:rsid w:val="00DD59F1"/>
    <w:rsid w:val="00DE3ADB"/>
    <w:rsid w:val="00DE646C"/>
    <w:rsid w:val="00DF07B1"/>
    <w:rsid w:val="00E03D16"/>
    <w:rsid w:val="00E07E3A"/>
    <w:rsid w:val="00E1174D"/>
    <w:rsid w:val="00E73AC5"/>
    <w:rsid w:val="00E74681"/>
    <w:rsid w:val="00E9076C"/>
    <w:rsid w:val="00E96267"/>
    <w:rsid w:val="00EB5280"/>
    <w:rsid w:val="00EC082D"/>
    <w:rsid w:val="00ED49CC"/>
    <w:rsid w:val="00EF610D"/>
    <w:rsid w:val="00F214B2"/>
    <w:rsid w:val="00F2475D"/>
    <w:rsid w:val="00F32FD1"/>
    <w:rsid w:val="00F64664"/>
    <w:rsid w:val="00F84325"/>
    <w:rsid w:val="00FC3B29"/>
    <w:rsid w:val="00FC421A"/>
    <w:rsid w:val="00FC51C9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"/>
    </o:shapedefaults>
    <o:shapelayout v:ext="edit">
      <o:idmap v:ext="edit" data="1"/>
    </o:shapelayout>
  </w:shapeDefaults>
  <w:doNotEmbedSmartTags/>
  <w:decimalSymbol w:val=","/>
  <w:listSeparator w:val=";"/>
  <w14:docId w14:val="7C877951"/>
  <w15:docId w15:val="{9F24DECB-51D7-4BF1-9001-E2A6C7B8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jc w:val="center"/>
      <w:outlineLvl w:val="0"/>
    </w:pPr>
    <w:rPr>
      <w:rFonts w:ascii="CG Omega" w:hAnsi="CG Omega" w:cs="CG Omega"/>
      <w:color w:val="000080"/>
      <w:sz w:val="52"/>
      <w:szCs w:val="5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color w:val="000080"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CG Omega" w:hAnsi="CG Omega" w:cs="CG Omega"/>
      <w:b/>
      <w:bCs/>
      <w:color w:val="000080"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pPr>
      <w:keepNext/>
      <w:numPr>
        <w:ilvl w:val="3"/>
        <w:numId w:val="1"/>
      </w:numPr>
      <w:outlineLvl w:val="3"/>
    </w:pPr>
    <w:rPr>
      <w:b/>
      <w:bCs/>
      <w:color w:val="000080"/>
      <w:sz w:val="26"/>
      <w:szCs w:val="26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Gill Sans MT" w:hAnsi="Gill Sans MT" w:cs="Gill Sans MT"/>
      <w:b/>
      <w:caps/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7938"/>
      </w:tabs>
      <w:outlineLvl w:val="5"/>
    </w:pPr>
    <w:rPr>
      <w:rFonts w:ascii="CG Omega" w:hAnsi="CG Omega" w:cs="CG Omega"/>
      <w:b/>
      <w:bCs/>
      <w:color w:val="000080"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Gill Sans MT" w:hAnsi="Gill Sans MT" w:cs="Gill Sans MT"/>
      <w:b/>
      <w:sz w:val="22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4678"/>
      </w:tabs>
      <w:outlineLvl w:val="8"/>
    </w:pPr>
    <w:rPr>
      <w:rFonts w:ascii="Gill Sans MT" w:hAnsi="Gill Sans MT" w:cs="Gill Sans MT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2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2"/>
      <w:szCs w:val="22"/>
    </w:rPr>
  </w:style>
  <w:style w:type="character" w:customStyle="1" w:styleId="WW8Num4z0">
    <w:name w:val="WW8Num4z0"/>
    <w:rPr>
      <w:rFonts w:ascii="Symbol" w:hAnsi="Symbol" w:cs="Symbol"/>
      <w:caps w:val="0"/>
      <w:smallCaps w:val="0"/>
    </w:rPr>
  </w:style>
  <w:style w:type="character" w:customStyle="1" w:styleId="WW8Num5z0">
    <w:name w:val="WW8Num5z0"/>
    <w:rPr>
      <w:rFonts w:ascii="Wingdings" w:hAnsi="Wingdings" w:cs="Wingdings"/>
      <w:color w:val="auto"/>
    </w:rPr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Comic Sans MS" w:eastAsia="Times New Roman" w:hAnsi="Comic Sans MS" w:cs="Comic Sans MS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eastAsia="Times New Roman" w:hAnsi="Symbol" w:cs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caps w:val="0"/>
      <w:smallCaps w:val="0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rFonts w:ascii="Symbol" w:eastAsia="Times New Roman" w:hAnsi="Symbol" w:cs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false">
    <w:name w:val="WW8Num15zfalse"/>
  </w:style>
  <w:style w:type="character" w:customStyle="1" w:styleId="WW8Num15ztrue">
    <w:name w:val="WW8Num15ztrue"/>
  </w:style>
  <w:style w:type="character" w:customStyle="1" w:styleId="WW8Num15ztrue0">
    <w:name w:val="WW8Num15ztrue"/>
  </w:style>
  <w:style w:type="character" w:customStyle="1" w:styleId="WW8Num15ztrue1">
    <w:name w:val="WW8Num15ztrue"/>
  </w:style>
  <w:style w:type="character" w:customStyle="1" w:styleId="WW8Num15ztrue2">
    <w:name w:val="WW8Num15ztrue"/>
  </w:style>
  <w:style w:type="character" w:customStyle="1" w:styleId="WW8Num15ztrue3">
    <w:name w:val="WW8Num15ztrue"/>
  </w:style>
  <w:style w:type="character" w:customStyle="1" w:styleId="WW8Num15ztrue4">
    <w:name w:val="WW8Num15ztrue"/>
  </w:style>
  <w:style w:type="character" w:customStyle="1" w:styleId="WW8Num15ztrue5">
    <w:name w:val="WW8Num15ztrue"/>
  </w:style>
  <w:style w:type="character" w:customStyle="1" w:styleId="WW8Num15ztrue6">
    <w:name w:val="WW8Num15ztrue"/>
  </w:style>
  <w:style w:type="character" w:customStyle="1" w:styleId="WW8Num16z0">
    <w:name w:val="WW8Num16z0"/>
    <w:rPr>
      <w:rFonts w:ascii="Symbol" w:hAnsi="Symbol" w:cs="Symbol"/>
      <w:caps w:val="0"/>
      <w:smallCaps w:val="0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false">
    <w:name w:val="WW8Num18zfalse"/>
  </w:style>
  <w:style w:type="character" w:customStyle="1" w:styleId="WW8Num19zfalse">
    <w:name w:val="WW8Num19zfalse"/>
  </w:style>
  <w:style w:type="character" w:customStyle="1" w:styleId="WW8Num20z0">
    <w:name w:val="WW8Num20z0"/>
    <w:rPr>
      <w:rFonts w:ascii="Symbol" w:eastAsia="Times New Roman" w:hAnsi="Symbol" w:cs="Symbol"/>
      <w:color w:val="auto"/>
    </w:rPr>
  </w:style>
  <w:style w:type="character" w:customStyle="1" w:styleId="WW8Num20z1">
    <w:name w:val="WW8Num20z1"/>
    <w:rPr>
      <w:rFonts w:ascii="Courier New" w:hAnsi="Courier New" w:cs="Courier New"/>
      <w:color w:val="auto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Symbol" w:hAnsi="Symbol" w:cs="Symbol"/>
      <w:caps w:val="0"/>
      <w:smallCaps w:val="0"/>
    </w:rPr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8Num22ztrue0">
    <w:name w:val="WW8Num22ztrue"/>
  </w:style>
  <w:style w:type="character" w:customStyle="1" w:styleId="WW8Num22ztrue1">
    <w:name w:val="WW8Num22ztrue"/>
  </w:style>
  <w:style w:type="character" w:customStyle="1" w:styleId="WW8Num22ztrue2">
    <w:name w:val="WW8Num22ztrue"/>
  </w:style>
  <w:style w:type="character" w:customStyle="1" w:styleId="WW8Num22ztrue3">
    <w:name w:val="WW8Num22ztrue"/>
  </w:style>
  <w:style w:type="character" w:customStyle="1" w:styleId="WW8Num22ztrue4">
    <w:name w:val="WW8Num22ztrue"/>
  </w:style>
  <w:style w:type="character" w:customStyle="1" w:styleId="WW8Num22ztrue5">
    <w:name w:val="WW8Num22ztrue"/>
  </w:style>
  <w:style w:type="character" w:customStyle="1" w:styleId="WW8Num22ztrue6">
    <w:name w:val="WW8Num22ztrue"/>
  </w:style>
  <w:style w:type="character" w:customStyle="1" w:styleId="WW8Num23z0">
    <w:name w:val="WW8Num23z0"/>
    <w:rPr>
      <w:rFonts w:ascii="Symbol" w:hAnsi="Symbol" w:cs="Symbol"/>
      <w:caps w:val="0"/>
      <w:smallCaps w:val="0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false">
    <w:name w:val="WW8Num25zfalse"/>
  </w:style>
  <w:style w:type="character" w:customStyle="1" w:styleId="WW8Num25ztrue">
    <w:name w:val="WW8Num25ztrue"/>
  </w:style>
  <w:style w:type="character" w:customStyle="1" w:styleId="WW8Num25ztrue0">
    <w:name w:val="WW8Num25ztrue"/>
  </w:style>
  <w:style w:type="character" w:customStyle="1" w:styleId="WW8Num25ztrue1">
    <w:name w:val="WW8Num25ztrue"/>
  </w:style>
  <w:style w:type="character" w:customStyle="1" w:styleId="WW8Num25ztrue2">
    <w:name w:val="WW8Num25ztrue"/>
  </w:style>
  <w:style w:type="character" w:customStyle="1" w:styleId="WW8Num25ztrue3">
    <w:name w:val="WW8Num25ztrue"/>
  </w:style>
  <w:style w:type="character" w:customStyle="1" w:styleId="WW8Num25ztrue4">
    <w:name w:val="WW8Num25ztrue"/>
  </w:style>
  <w:style w:type="character" w:customStyle="1" w:styleId="WW8Num25ztrue5">
    <w:name w:val="WW8Num25ztrue"/>
  </w:style>
  <w:style w:type="character" w:customStyle="1" w:styleId="WW8Num25ztrue6">
    <w:name w:val="WW8Num25ztrue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  <w:caps w:val="0"/>
      <w:smallCaps w:val="0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  <w:caps w:val="0"/>
      <w:smallCaps w:val="0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Pr>
      <w:rFonts w:ascii="Times" w:hAnsi="Times" w:cs="Times"/>
      <w:sz w:val="22"/>
      <w:szCs w:val="22"/>
    </w:r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rpsdetexte31">
    <w:name w:val="Corps de texte 31"/>
    <w:basedOn w:val="Normal"/>
    <w:pPr>
      <w:jc w:val="both"/>
    </w:pPr>
    <w:rPr>
      <w:color w:val="000000"/>
      <w:sz w:val="22"/>
      <w:szCs w:val="22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Pr>
      <w:rFonts w:ascii="CG Omega" w:hAnsi="CG Omega" w:cs="CG Omega"/>
      <w:sz w:val="96"/>
      <w:szCs w:val="9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next w:val="Normal"/>
    <w:pPr>
      <w:spacing w:before="120" w:after="240" w:line="220" w:lineRule="atLeast"/>
      <w:ind w:left="4321"/>
      <w:jc w:val="both"/>
    </w:pPr>
    <w:rPr>
      <w:spacing w:val="-5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MEACOB+TimesNewRoman" w:eastAsia="Arial" w:hAnsi="MEACOB+TimesNewRoman" w:cs="MEACOB+TimesNewRoman"/>
      <w:color w:val="000000"/>
      <w:sz w:val="24"/>
      <w:szCs w:val="24"/>
      <w:lang w:eastAsia="zh-CN"/>
    </w:rPr>
  </w:style>
  <w:style w:type="paragraph" w:customStyle="1" w:styleId="CM28">
    <w:name w:val="CM28"/>
    <w:basedOn w:val="Default"/>
    <w:next w:val="Default"/>
    <w:rPr>
      <w:color w:val="auto"/>
    </w:rPr>
  </w:style>
  <w:style w:type="paragraph" w:customStyle="1" w:styleId="Textebrut1">
    <w:name w:val="Texte brut1"/>
    <w:basedOn w:val="Normal"/>
    <w:rPr>
      <w:rFonts w:ascii="Courier New" w:hAnsi="Courier New" w:cs="Courier New"/>
    </w:rPr>
  </w:style>
  <w:style w:type="paragraph" w:customStyle="1" w:styleId="Contenudecadre">
    <w:name w:val="Contenu de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mmentaire1">
    <w:name w:val="Commentaire1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F32F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32FD1"/>
    <w:rPr>
      <w:rFonts w:ascii="Tahoma" w:hAnsi="Tahoma" w:cs="Tahoma"/>
      <w:sz w:val="16"/>
      <w:szCs w:val="16"/>
      <w:lang w:eastAsia="zh-CN"/>
    </w:rPr>
  </w:style>
  <w:style w:type="paragraph" w:styleId="Titre">
    <w:name w:val="Title"/>
    <w:basedOn w:val="Normal"/>
    <w:link w:val="TitreCar"/>
    <w:qFormat/>
    <w:rsid w:val="009E20F8"/>
    <w:pPr>
      <w:suppressAutoHyphens w:val="0"/>
      <w:jc w:val="center"/>
    </w:pPr>
    <w:rPr>
      <w:rFonts w:ascii="CG Omega" w:hAnsi="CG Omega"/>
      <w:b/>
      <w:sz w:val="28"/>
      <w:bdr w:val="single" w:sz="4" w:space="0" w:color="auto" w:shadow="1"/>
      <w:lang w:eastAsia="fr-FR"/>
    </w:rPr>
  </w:style>
  <w:style w:type="character" w:customStyle="1" w:styleId="TitreCar">
    <w:name w:val="Titre Car"/>
    <w:link w:val="Titre"/>
    <w:rsid w:val="009E20F8"/>
    <w:rPr>
      <w:rFonts w:ascii="CG Omega" w:hAnsi="CG Omega"/>
      <w:b/>
      <w:sz w:val="28"/>
      <w:bdr w:val="single" w:sz="4" w:space="0" w:color="auto" w:shadow="1"/>
    </w:rPr>
  </w:style>
  <w:style w:type="paragraph" w:customStyle="1" w:styleId="StandardLTGliederung1">
    <w:name w:val="Standard~LT~Gliederung 1"/>
    <w:uiPriority w:val="99"/>
    <w:rsid w:val="00FC421A"/>
    <w:pPr>
      <w:autoSpaceDE w:val="0"/>
      <w:autoSpaceDN w:val="0"/>
      <w:adjustRightInd w:val="0"/>
      <w:spacing w:after="283"/>
    </w:pPr>
    <w:rPr>
      <w:rFonts w:ascii="Mangal" w:eastAsia="Microsoft YaHei" w:hAnsi="Mangal" w:cs="Mangal"/>
      <w:color w:val="FFFFFF"/>
      <w:kern w:val="1"/>
      <w:sz w:val="64"/>
      <w:szCs w:val="64"/>
    </w:rPr>
  </w:style>
  <w:style w:type="paragraph" w:customStyle="1" w:styleId="Standard">
    <w:name w:val="Standard"/>
    <w:rsid w:val="00F84325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StandardLTGliederung2">
    <w:name w:val="Standard~LT~Gliederung 2"/>
    <w:basedOn w:val="StandardLTGliederung1"/>
    <w:uiPriority w:val="99"/>
    <w:rsid w:val="00843556"/>
    <w:pPr>
      <w:spacing w:after="227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uiPriority w:val="99"/>
    <w:rsid w:val="00843556"/>
    <w:pPr>
      <w:spacing w:after="170"/>
    </w:pPr>
    <w:rPr>
      <w:sz w:val="48"/>
      <w:szCs w:val="48"/>
    </w:rPr>
  </w:style>
  <w:style w:type="paragraph" w:customStyle="1" w:styleId="StandardLTGliederung5">
    <w:name w:val="Standard~LT~Gliederung 5"/>
    <w:basedOn w:val="Normal"/>
    <w:uiPriority w:val="99"/>
    <w:rsid w:val="00843556"/>
    <w:pPr>
      <w:suppressAutoHyphens w:val="0"/>
      <w:autoSpaceDE w:val="0"/>
      <w:autoSpaceDN w:val="0"/>
      <w:adjustRightInd w:val="0"/>
      <w:spacing w:after="57"/>
    </w:pPr>
    <w:rPr>
      <w:rFonts w:ascii="Mangal" w:eastAsia="Microsoft YaHei" w:hAnsi="Mangal" w:cs="Mangal"/>
      <w:color w:val="FFFFFF"/>
      <w:kern w:val="1"/>
      <w:sz w:val="40"/>
      <w:szCs w:val="40"/>
      <w:lang w:eastAsia="fr-FR"/>
    </w:rPr>
  </w:style>
  <w:style w:type="paragraph" w:styleId="Paragraphedeliste">
    <w:name w:val="List Paragraph"/>
    <w:basedOn w:val="Normal"/>
    <w:uiPriority w:val="34"/>
    <w:qFormat/>
    <w:rsid w:val="0084355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rsid w:val="00843556"/>
    <w:rPr>
      <w:b/>
      <w:bCs/>
      <w:color w:val="000080"/>
      <w:sz w:val="26"/>
      <w:szCs w:val="26"/>
      <w:lang w:eastAsia="zh-CN"/>
    </w:rPr>
  </w:style>
  <w:style w:type="paragraph" w:customStyle="1" w:styleId="pucetxt6">
    <w:name w:val="puce_txt_6"/>
    <w:basedOn w:val="Normal"/>
    <w:rsid w:val="006E0A4F"/>
    <w:pPr>
      <w:numPr>
        <w:numId w:val="4"/>
      </w:numPr>
      <w:tabs>
        <w:tab w:val="left" w:pos="1304"/>
      </w:tabs>
      <w:suppressAutoHyphens w:val="0"/>
      <w:spacing w:before="60" w:after="60"/>
      <w:jc w:val="both"/>
    </w:pPr>
    <w:rPr>
      <w:rFonts w:ascii="Times New (W1)" w:hAnsi="Times New (W1)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6E0A4F"/>
    <w:rPr>
      <w:b/>
      <w:bCs/>
      <w:i/>
      <w:iCs/>
      <w:color w:val="4F81BD"/>
    </w:rPr>
  </w:style>
  <w:style w:type="character" w:customStyle="1" w:styleId="Titre1Car">
    <w:name w:val="Titre 1 Car"/>
    <w:basedOn w:val="Policepardfaut"/>
    <w:link w:val="Titre1"/>
    <w:rsid w:val="00615C48"/>
    <w:rPr>
      <w:rFonts w:ascii="CG Omega" w:hAnsi="CG Omega" w:cs="CG Omega"/>
      <w:color w:val="000080"/>
      <w:sz w:val="52"/>
      <w:szCs w:val="52"/>
      <w:lang w:eastAsia="zh-CN"/>
    </w:rPr>
  </w:style>
  <w:style w:type="character" w:customStyle="1" w:styleId="PieddepageCar">
    <w:name w:val="Pied de page Car"/>
    <w:basedOn w:val="Policepardfaut"/>
    <w:link w:val="Pieddepage"/>
    <w:rsid w:val="00EB5280"/>
    <w:rPr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04B5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04B59"/>
    <w:rPr>
      <w:sz w:val="16"/>
      <w:szCs w:val="16"/>
      <w:lang w:eastAsia="zh-CN"/>
    </w:rPr>
  </w:style>
  <w:style w:type="table" w:styleId="Grillemoyenne3-Accent1">
    <w:name w:val="Medium Grid 3 Accent 1"/>
    <w:basedOn w:val="TableauNormal"/>
    <w:uiPriority w:val="69"/>
    <w:rsid w:val="00CC32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dutableau">
    <w:name w:val="Table Grid"/>
    <w:basedOn w:val="TableauNormal"/>
    <w:uiPriority w:val="59"/>
    <w:rsid w:val="00F2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45F1A0F806246AD96F698DF3CF645" ma:contentTypeVersion="12" ma:contentTypeDescription="Crée un document." ma:contentTypeScope="" ma:versionID="3d1519ac37f92699eb8ce3374954549c">
  <xsd:schema xmlns:xsd="http://www.w3.org/2001/XMLSchema" xmlns:xs="http://www.w3.org/2001/XMLSchema" xmlns:p="http://schemas.microsoft.com/office/2006/metadata/properties" xmlns:ns2="ed5c424c-6a44-4317-a67f-87b04bf4706a" xmlns:ns3="e4bc9e84-c9a2-46f8-a185-78cfc7fccf41" targetNamespace="http://schemas.microsoft.com/office/2006/metadata/properties" ma:root="true" ma:fieldsID="59468405015b31c2ade19761d9c61e55" ns2:_="" ns3:_="">
    <xsd:import namespace="ed5c424c-6a44-4317-a67f-87b04bf4706a"/>
    <xsd:import namespace="e4bc9e84-c9a2-46f8-a185-78cfc7fcc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c424c-6a44-4317-a67f-87b04bf47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c9e84-c9a2-46f8-a185-78cfc7fcc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59D57A-16D4-46D6-B418-E0A9C95B19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AF71C1-C91A-4E94-9204-FFB7E50E5544}"/>
</file>

<file path=customXml/itemProps3.xml><?xml version="1.0" encoding="utf-8"?>
<ds:datastoreItem xmlns:ds="http://schemas.openxmlformats.org/officeDocument/2006/customXml" ds:itemID="{BCE02464-A13D-400F-95DE-A726C52BE8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Cafvesoul</Company>
  <LinksUpToDate>false</LinksUpToDate>
  <CharactersWithSpaces>3501</CharactersWithSpaces>
  <SharedDoc>false</SharedDoc>
  <HLinks>
    <vt:vector size="18" baseType="variant">
      <vt:variant>
        <vt:i4>5832814</vt:i4>
      </vt:variant>
      <vt:variant>
        <vt:i4>6</vt:i4>
      </vt:variant>
      <vt:variant>
        <vt:i4>0</vt:i4>
      </vt:variant>
      <vt:variant>
        <vt:i4>5</vt:i4>
      </vt:variant>
      <vt:variant>
        <vt:lpwstr>mailto:partenaires.cafvesoul@caf.cnafmail.fr</vt:lpwstr>
      </vt:variant>
      <vt:variant>
        <vt:lpwstr/>
      </vt:variant>
      <vt:variant>
        <vt:i4>7995433</vt:i4>
      </vt:variant>
      <vt:variant>
        <vt:i4>3</vt:i4>
      </vt:variant>
      <vt:variant>
        <vt:i4>0</vt:i4>
      </vt:variant>
      <vt:variant>
        <vt:i4>5</vt:i4>
      </vt:variant>
      <vt:variant>
        <vt:lpwstr>http://www.cndp.fr/bienlire/06-liens/document/guide.pdf</vt:lpwstr>
      </vt:variant>
      <vt:variant>
        <vt:lpwstr/>
      </vt:variant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http://www.social-sante.gouv.fr/IMG/pdf/Charte_1_.pdf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 BELFORT</dc:creator>
  <cp:lastModifiedBy>Aline BERGONZOLI 701</cp:lastModifiedBy>
  <cp:revision>4</cp:revision>
  <cp:lastPrinted>2016-10-12T11:52:00Z</cp:lastPrinted>
  <dcterms:created xsi:type="dcterms:W3CDTF">2022-12-02T15:07:00Z</dcterms:created>
  <dcterms:modified xsi:type="dcterms:W3CDTF">2023-12-06T14:52:00Z</dcterms:modified>
</cp:coreProperties>
</file>