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77777777" w:rsidR="0014598E" w:rsidRPr="0009565C" w:rsidRDefault="0014598E">
      <w:pPr>
        <w:rPr>
          <w:szCs w:val="22"/>
        </w:rPr>
      </w:pPr>
    </w:p>
    <w:p w14:paraId="0A37501D" w14:textId="77777777" w:rsidR="0014598E" w:rsidRPr="0009565C" w:rsidRDefault="0014598E">
      <w:pPr>
        <w:ind w:firstLine="2552"/>
        <w:rPr>
          <w:rFonts w:cs="Arial"/>
          <w:color w:val="000000"/>
          <w:szCs w:val="22"/>
          <w:lang w:val="fr-CA"/>
        </w:rPr>
      </w:pPr>
    </w:p>
    <w:p w14:paraId="4B359DE4" w14:textId="77777777" w:rsidR="0014598E" w:rsidRPr="0009565C" w:rsidRDefault="00C205B0">
      <w:pPr>
        <w:ind w:firstLine="2552"/>
        <w:rPr>
          <w:rFonts w:cs="Arial"/>
          <w:color w:val="000000"/>
          <w:szCs w:val="22"/>
          <w:lang w:val="fr-CA"/>
        </w:rPr>
      </w:pPr>
      <w:r w:rsidRPr="0009565C">
        <w:rPr>
          <w:noProof/>
          <w:szCs w:val="22"/>
        </w:rPr>
        <mc:AlternateContent>
          <mc:Choice Requires="wps">
            <w:drawing>
              <wp:anchor distT="0" distB="0" distL="90170" distR="90170" simplePos="0" relativeHeight="251658240" behindDoc="0" locked="0" layoutInCell="1" allowOverlap="1" wp14:anchorId="3F779ED7" wp14:editId="07777777">
                <wp:simplePos x="0" y="0"/>
                <wp:positionH relativeFrom="column">
                  <wp:posOffset>-1146175</wp:posOffset>
                </wp:positionH>
                <wp:positionV relativeFrom="page">
                  <wp:posOffset>1106170</wp:posOffset>
                </wp:positionV>
                <wp:extent cx="1893570" cy="1659890"/>
                <wp:effectExtent l="0" t="0" r="0" b="0"/>
                <wp:wrapSquare wrapText="largest"/>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165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2C6DE6" w14:textId="77777777" w:rsidR="0054130D" w:rsidRDefault="0054130D" w:rsidP="00BC3DCC">
                            <w:pPr>
                              <w:rPr>
                                <w:b/>
                              </w:rPr>
                            </w:pPr>
                            <w:bookmarkStart w:id="0" w:name="_Hlk3988986"/>
                            <w:bookmarkStart w:id="1" w:name="_Hlk3988987"/>
                            <w:bookmarkStart w:id="2" w:name="_Hlk3988988"/>
                            <w:bookmarkStart w:id="3" w:name="_Hlk3988989"/>
                            <w:r>
                              <w:rPr>
                                <w:b/>
                              </w:rPr>
                              <w:t xml:space="preserve">Le Directeur </w:t>
                            </w:r>
                            <w:r w:rsidRPr="00BC3DCC">
                              <w:rPr>
                                <w:b/>
                              </w:rPr>
                              <w:t xml:space="preserve"> </w:t>
                            </w:r>
                            <w:bookmarkEnd w:id="0"/>
                            <w:bookmarkEnd w:id="1"/>
                            <w:bookmarkEnd w:id="2"/>
                            <w:bookmarkEnd w:id="3"/>
                          </w:p>
                          <w:p w14:paraId="18744209" w14:textId="77777777" w:rsidR="0054130D" w:rsidRPr="00BC3DCC" w:rsidRDefault="0054130D" w:rsidP="00BC3DCC">
                            <w:pPr>
                              <w:rPr>
                                <w:b/>
                              </w:rPr>
                            </w:pPr>
                            <w:r>
                              <w:rPr>
                                <w:b/>
                              </w:rPr>
                              <w:t xml:space="preserve">La Directrice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79ED7" id="_x0000_t202" coordsize="21600,21600" o:spt="202" path="m,l,21600r21600,l21600,xe">
                <v:stroke joinstyle="miter"/>
                <v:path gradientshapeok="t" o:connecttype="rect"/>
              </v:shapetype>
              <v:shape id="Zone de texte 1" o:spid="_x0000_s1026" type="#_x0000_t202" style="position:absolute;left:0;text-align:left;margin-left:-90.25pt;margin-top:87.1pt;width:149.1pt;height:130.7pt;z-index:251658240;visibility:visible;mso-wrap-style:square;mso-width-percent:0;mso-height-percent:0;mso-wrap-distance-left:7.1pt;mso-wrap-distance-top:0;mso-wrap-distance-right:7.1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" stroked="f">
                <v:textbox inset="0,0,0,0">
                  <w:txbxContent>
                    <w:p w14:paraId="712C6DE6" w14:textId="77777777" w:rsidR="0054130D" w:rsidRDefault="0054130D" w:rsidP="00BC3DCC">
                      <w:pPr>
                        <w:rPr>
                          <w:b/>
                        </w:rPr>
                      </w:pPr>
                      <w:bookmarkStart w:id="4" w:name="_Hlk3988986"/>
                      <w:bookmarkStart w:id="5" w:name="_Hlk3988987"/>
                      <w:bookmarkStart w:id="6" w:name="_Hlk3988988"/>
                      <w:bookmarkStart w:id="7" w:name="_Hlk3988989"/>
                      <w:r>
                        <w:rPr>
                          <w:b/>
                        </w:rPr>
                        <w:t xml:space="preserve">Le Directeur </w:t>
                      </w:r>
                      <w:r w:rsidRPr="00BC3DCC">
                        <w:rPr>
                          <w:b/>
                        </w:rPr>
                        <w:t xml:space="preserve"> </w:t>
                      </w:r>
                      <w:bookmarkEnd w:id="4"/>
                      <w:bookmarkEnd w:id="5"/>
                      <w:bookmarkEnd w:id="6"/>
                      <w:bookmarkEnd w:id="7"/>
                    </w:p>
                    <w:p w14:paraId="18744209" w14:textId="77777777" w:rsidR="0054130D" w:rsidRPr="00BC3DCC" w:rsidRDefault="0054130D" w:rsidP="00BC3DCC">
                      <w:pPr>
                        <w:rPr>
                          <w:b/>
                        </w:rPr>
                      </w:pPr>
                      <w:r>
                        <w:rPr>
                          <w:b/>
                        </w:rPr>
                        <w:t xml:space="preserve">La Directrice </w:t>
                      </w:r>
                    </w:p>
                  </w:txbxContent>
                </v:textbox>
                <w10:wrap type="square" side="largest" anchory="page"/>
              </v:shape>
            </w:pict>
          </mc:Fallback>
        </mc:AlternateContent>
      </w:r>
    </w:p>
    <w:p w14:paraId="2B131BC4" w14:textId="42C1A7A0" w:rsidR="0014598E" w:rsidRPr="0009565C" w:rsidRDefault="00BF59F4" w:rsidP="0041504C">
      <w:pPr>
        <w:ind w:left="1048" w:firstLine="3914"/>
        <w:rPr>
          <w:rFonts w:cs="Arial"/>
          <w:color w:val="000000"/>
          <w:szCs w:val="22"/>
          <w:lang w:val="fr-CA"/>
        </w:rPr>
      </w:pPr>
      <w:r>
        <w:rPr>
          <w:rFonts w:cs="Arial"/>
          <w:color w:val="000000"/>
          <w:szCs w:val="22"/>
          <w:lang w:val="fr-CA"/>
        </w:rPr>
        <w:t>L</w:t>
      </w:r>
      <w:r w:rsidR="0041504C" w:rsidRPr="0009565C">
        <w:rPr>
          <w:rFonts w:cs="Arial"/>
          <w:color w:val="000000"/>
          <w:szCs w:val="22"/>
          <w:lang w:val="fr-CA"/>
        </w:rPr>
        <w:t>e</w:t>
      </w:r>
      <w:r w:rsidR="00244BA0">
        <w:rPr>
          <w:rFonts w:cs="Arial"/>
          <w:color w:val="000000"/>
          <w:szCs w:val="22"/>
          <w:lang w:val="fr-CA"/>
        </w:rPr>
        <w:t xml:space="preserve"> </w:t>
      </w:r>
    </w:p>
    <w:p w14:paraId="5DAB6C7B" w14:textId="77777777" w:rsidR="0014598E" w:rsidRPr="0009565C" w:rsidRDefault="0014598E">
      <w:pPr>
        <w:ind w:firstLine="2552"/>
        <w:rPr>
          <w:rFonts w:cs="Arial"/>
          <w:color w:val="000000"/>
          <w:szCs w:val="22"/>
          <w:lang w:val="fr-CA"/>
        </w:rPr>
      </w:pPr>
    </w:p>
    <w:p w14:paraId="02EB378F" w14:textId="77777777" w:rsidR="0014598E" w:rsidRPr="0009565C" w:rsidRDefault="0014598E" w:rsidP="00971979">
      <w:pPr>
        <w:rPr>
          <w:rFonts w:cs="Arial"/>
          <w:color w:val="000000"/>
          <w:szCs w:val="22"/>
          <w:lang w:val="fr-CA"/>
        </w:rPr>
      </w:pPr>
    </w:p>
    <w:p w14:paraId="6A05A809" w14:textId="77777777" w:rsidR="0014598E" w:rsidRPr="0009565C" w:rsidRDefault="0014598E">
      <w:pPr>
        <w:pStyle w:val="Lgende"/>
        <w:ind w:left="8496"/>
        <w:rPr>
          <w:rFonts w:ascii="Arial" w:hAnsi="Arial" w:cs="Arial"/>
          <w:sz w:val="22"/>
          <w:szCs w:val="22"/>
          <w:lang w:val="fr-CA"/>
        </w:rPr>
      </w:pPr>
    </w:p>
    <w:p w14:paraId="5A39BBE3" w14:textId="77777777" w:rsidR="0014598E" w:rsidRPr="0009565C" w:rsidRDefault="0014598E">
      <w:pPr>
        <w:pStyle w:val="Lgende"/>
        <w:ind w:left="8496"/>
        <w:rPr>
          <w:rFonts w:ascii="Arial" w:hAnsi="Arial" w:cs="Arial"/>
          <w:sz w:val="22"/>
          <w:szCs w:val="22"/>
        </w:rPr>
      </w:pPr>
    </w:p>
    <w:p w14:paraId="69ABE1DE" w14:textId="67C80F03" w:rsidR="00BF59F4" w:rsidRDefault="00BF59F4" w:rsidP="00BF59F4">
      <w:pPr>
        <w:pStyle w:val="Lgende"/>
        <w:ind w:left="5245"/>
        <w:rPr>
          <w:rFonts w:ascii="Arial" w:hAnsi="Arial" w:cs="Arial"/>
          <w:sz w:val="22"/>
          <w:szCs w:val="22"/>
        </w:rPr>
      </w:pPr>
      <w:r>
        <w:rPr>
          <w:rFonts w:ascii="Arial" w:hAnsi="Arial" w:cs="Arial"/>
          <w:sz w:val="22"/>
          <w:szCs w:val="22"/>
        </w:rPr>
        <w:t>Destinataire</w:t>
      </w:r>
    </w:p>
    <w:p w14:paraId="4E47BC03" w14:textId="0BB90C08" w:rsidR="00BF59F4" w:rsidRDefault="00BF59F4" w:rsidP="00BF59F4">
      <w:pPr>
        <w:ind w:left="5245"/>
      </w:pPr>
      <w:r>
        <w:t>Xxx</w:t>
      </w:r>
    </w:p>
    <w:p w14:paraId="44AF0411" w14:textId="2005B99E" w:rsidR="00BF59F4" w:rsidRPr="00BF59F4" w:rsidRDefault="00BF59F4" w:rsidP="00BF59F4">
      <w:pPr>
        <w:ind w:left="5245"/>
      </w:pPr>
      <w:r>
        <w:t>Xxx</w:t>
      </w:r>
    </w:p>
    <w:p w14:paraId="41C8F396" w14:textId="77777777" w:rsidR="0014598E" w:rsidRPr="0009565C" w:rsidRDefault="0014598E">
      <w:pPr>
        <w:ind w:left="2977"/>
        <w:jc w:val="right"/>
        <w:rPr>
          <w:rFonts w:cs="Arial"/>
          <w:color w:val="000000"/>
          <w:szCs w:val="22"/>
        </w:rPr>
      </w:pPr>
    </w:p>
    <w:p w14:paraId="72A3D3EC" w14:textId="77777777" w:rsidR="0014598E" w:rsidRPr="0009565C" w:rsidRDefault="0014598E">
      <w:pPr>
        <w:ind w:left="2552"/>
        <w:rPr>
          <w:rFonts w:cs="Arial"/>
          <w:szCs w:val="22"/>
        </w:rPr>
      </w:pPr>
    </w:p>
    <w:p w14:paraId="0E27B00A" w14:textId="77777777" w:rsidR="003857F4" w:rsidRPr="00985236" w:rsidRDefault="003857F4" w:rsidP="00BF59F4">
      <w:pPr>
        <w:rPr>
          <w:rFonts w:cs="Arial"/>
          <w:color w:val="000000"/>
          <w:szCs w:val="22"/>
        </w:rPr>
      </w:pPr>
    </w:p>
    <w:p w14:paraId="55D4A680" w14:textId="2A4719FA" w:rsidR="003857F4" w:rsidRPr="00985236" w:rsidRDefault="003857F4" w:rsidP="00F83B38">
      <w:pPr>
        <w:ind w:left="851" w:hanging="851"/>
        <w:jc w:val="left"/>
        <w:rPr>
          <w:rFonts w:cs="Arial"/>
          <w:b/>
          <w:bCs/>
          <w:color w:val="000000"/>
        </w:rPr>
      </w:pPr>
      <w:r w:rsidRPr="25E58B8A">
        <w:rPr>
          <w:rFonts w:cs="Arial"/>
          <w:b/>
          <w:bCs/>
          <w:color w:val="000000" w:themeColor="text1"/>
        </w:rPr>
        <w:t xml:space="preserve">Objet : </w:t>
      </w:r>
      <w:bookmarkStart w:id="4" w:name="_Hlk2328381"/>
      <w:r w:rsidR="00F83B38">
        <w:rPr>
          <w:rFonts w:cs="Arial"/>
          <w:b/>
          <w:bCs/>
          <w:color w:val="000000" w:themeColor="text1"/>
        </w:rPr>
        <w:t xml:space="preserve"> Augmentation du plafond de ressources du barème national des participations familiales</w:t>
      </w:r>
      <w:r w:rsidR="00BF59F4">
        <w:rPr>
          <w:rFonts w:cs="Arial"/>
          <w:b/>
          <w:bCs/>
          <w:color w:val="000000" w:themeColor="text1"/>
        </w:rPr>
        <w:t xml:space="preserve"> en crèche</w:t>
      </w:r>
      <w:r w:rsidR="00853A3F">
        <w:rPr>
          <w:rFonts w:cs="Arial"/>
          <w:b/>
          <w:bCs/>
          <w:color w:val="000000" w:themeColor="text1"/>
        </w:rPr>
        <w:t>s</w:t>
      </w:r>
      <w:r w:rsidR="006E649D">
        <w:rPr>
          <w:rFonts w:cs="Arial"/>
          <w:b/>
          <w:bCs/>
          <w:color w:val="000000" w:themeColor="text1"/>
        </w:rPr>
        <w:t xml:space="preserve"> financée</w:t>
      </w:r>
      <w:r w:rsidR="00853A3F">
        <w:rPr>
          <w:rFonts w:cs="Arial"/>
          <w:b/>
          <w:bCs/>
          <w:color w:val="000000" w:themeColor="text1"/>
        </w:rPr>
        <w:t>s</w:t>
      </w:r>
      <w:r w:rsidR="006E649D">
        <w:rPr>
          <w:rFonts w:cs="Arial"/>
          <w:b/>
          <w:bCs/>
          <w:color w:val="000000" w:themeColor="text1"/>
        </w:rPr>
        <w:t xml:space="preserve"> par la Prestation de service unique</w:t>
      </w:r>
      <w:r w:rsidR="004A1FD6">
        <w:rPr>
          <w:rFonts w:cs="Arial"/>
          <w:b/>
          <w:bCs/>
          <w:color w:val="000000" w:themeColor="text1"/>
        </w:rPr>
        <w:t xml:space="preserve"> (</w:t>
      </w:r>
      <w:proofErr w:type="spellStart"/>
      <w:r w:rsidR="004A1FD6">
        <w:rPr>
          <w:rFonts w:cs="Arial"/>
          <w:b/>
          <w:bCs/>
          <w:color w:val="000000" w:themeColor="text1"/>
        </w:rPr>
        <w:t>Psu</w:t>
      </w:r>
      <w:proofErr w:type="spellEnd"/>
      <w:r w:rsidR="004A1FD6">
        <w:rPr>
          <w:rFonts w:cs="Arial"/>
          <w:b/>
          <w:bCs/>
          <w:color w:val="000000" w:themeColor="text1"/>
        </w:rPr>
        <w:t>)</w:t>
      </w:r>
      <w:r w:rsidR="00F83B38">
        <w:rPr>
          <w:rFonts w:cs="Arial"/>
          <w:b/>
          <w:bCs/>
          <w:color w:val="000000" w:themeColor="text1"/>
        </w:rPr>
        <w:t xml:space="preserve"> à compter du 1</w:t>
      </w:r>
      <w:r w:rsidR="00F83B38" w:rsidRPr="00F83B38">
        <w:rPr>
          <w:rFonts w:cs="Arial"/>
          <w:b/>
          <w:bCs/>
          <w:color w:val="000000" w:themeColor="text1"/>
          <w:vertAlign w:val="superscript"/>
        </w:rPr>
        <w:t>er</w:t>
      </w:r>
      <w:r w:rsidR="00F83B38">
        <w:rPr>
          <w:rFonts w:cs="Arial"/>
          <w:b/>
          <w:bCs/>
          <w:color w:val="000000" w:themeColor="text1"/>
        </w:rPr>
        <w:t xml:space="preserve"> septembre 2024</w:t>
      </w:r>
    </w:p>
    <w:bookmarkEnd w:id="4"/>
    <w:p w14:paraId="60061E4C" w14:textId="77777777" w:rsidR="003857F4" w:rsidRPr="00A14151" w:rsidRDefault="003857F4" w:rsidP="003857F4">
      <w:pPr>
        <w:jc w:val="left"/>
        <w:rPr>
          <w:rFonts w:cs="Arial"/>
          <w:color w:val="4472C4"/>
          <w:szCs w:val="22"/>
        </w:rPr>
      </w:pPr>
    </w:p>
    <w:p w14:paraId="44EAFD9C" w14:textId="77777777" w:rsidR="003857F4" w:rsidRPr="0009565C" w:rsidRDefault="003857F4" w:rsidP="003857F4">
      <w:pPr>
        <w:jc w:val="left"/>
        <w:rPr>
          <w:rFonts w:cs="Arial"/>
          <w:szCs w:val="22"/>
        </w:rPr>
      </w:pPr>
    </w:p>
    <w:p w14:paraId="4B94D5A5" w14:textId="77777777" w:rsidR="00800FA3" w:rsidRPr="0009565C" w:rsidRDefault="00800FA3">
      <w:pPr>
        <w:rPr>
          <w:rFonts w:cs="Arial"/>
          <w:szCs w:val="22"/>
        </w:rPr>
      </w:pPr>
    </w:p>
    <w:p w14:paraId="14FFD4DC" w14:textId="195B7944" w:rsidR="00654A5E" w:rsidRPr="0009565C" w:rsidRDefault="00654A5E" w:rsidP="00654A5E">
      <w:pPr>
        <w:rPr>
          <w:szCs w:val="22"/>
        </w:rPr>
      </w:pPr>
      <w:r w:rsidRPr="0009565C">
        <w:rPr>
          <w:szCs w:val="22"/>
        </w:rPr>
        <w:t>Madame</w:t>
      </w:r>
      <w:proofErr w:type="gramStart"/>
      <w:r w:rsidR="00EA38CF">
        <w:rPr>
          <w:szCs w:val="22"/>
        </w:rPr>
        <w:t xml:space="preserve"> </w:t>
      </w:r>
      <w:r w:rsidR="00BF59F4">
        <w:rPr>
          <w:szCs w:val="22"/>
        </w:rPr>
        <w:t>….</w:t>
      </w:r>
      <w:proofErr w:type="gramEnd"/>
      <w:r w:rsidRPr="0009565C">
        <w:rPr>
          <w:szCs w:val="22"/>
        </w:rPr>
        <w:t>, Monsieur</w:t>
      </w:r>
      <w:r w:rsidR="00EA38CF">
        <w:rPr>
          <w:szCs w:val="22"/>
        </w:rPr>
        <w:t xml:space="preserve"> </w:t>
      </w:r>
      <w:r w:rsidR="00BF59F4">
        <w:rPr>
          <w:szCs w:val="22"/>
        </w:rPr>
        <w:t>…</w:t>
      </w:r>
      <w:r w:rsidRPr="0009565C">
        <w:rPr>
          <w:szCs w:val="22"/>
        </w:rPr>
        <w:t>,</w:t>
      </w:r>
    </w:p>
    <w:p w14:paraId="48854940" w14:textId="77777777" w:rsidR="001271FF" w:rsidRDefault="001271FF" w:rsidP="001271FF">
      <w:pPr>
        <w:pStyle w:val="paragraph"/>
        <w:spacing w:before="0" w:beforeAutospacing="0" w:after="0" w:afterAutospacing="0"/>
        <w:jc w:val="both"/>
        <w:textAlignment w:val="baseline"/>
        <w:rPr>
          <w:rStyle w:val="normaltextrun"/>
          <w:rFonts w:ascii="Arial" w:hAnsi="Arial" w:cs="Arial"/>
          <w:sz w:val="22"/>
        </w:rPr>
      </w:pPr>
    </w:p>
    <w:p w14:paraId="3093E50C" w14:textId="77777777" w:rsidR="00F83B38" w:rsidRDefault="00F83B38" w:rsidP="00B34CB9"/>
    <w:p w14:paraId="35AFFFA3" w14:textId="7A7F866E" w:rsidR="00FC05A4" w:rsidRDefault="00FC05A4" w:rsidP="00FC05A4">
      <w:r>
        <w:t xml:space="preserve">Le barème national des participations familiales applicable dans les </w:t>
      </w:r>
      <w:r w:rsidR="004A1FD6">
        <w:t>établissements d’accueil du jeune enfant (</w:t>
      </w:r>
      <w:proofErr w:type="spellStart"/>
      <w:r w:rsidR="004A1FD6">
        <w:t>Eaje</w:t>
      </w:r>
      <w:proofErr w:type="spellEnd"/>
      <w:r w:rsidR="004A1FD6">
        <w:t>) financés par la Prestation de service unique (</w:t>
      </w:r>
      <w:proofErr w:type="spellStart"/>
      <w:r>
        <w:t>Psu</w:t>
      </w:r>
      <w:proofErr w:type="spellEnd"/>
      <w:r w:rsidR="004A1FD6">
        <w:t>)</w:t>
      </w:r>
      <w:r>
        <w:t xml:space="preserve"> est encadré par un plancher et un plafond de ressources communiqués chaque année par la Cnaf</w:t>
      </w:r>
      <w:r w:rsidR="004A1FD6">
        <w:t xml:space="preserve"> </w:t>
      </w:r>
      <w:r>
        <w:t>et diffusés sur le</w:t>
      </w:r>
      <w:r w:rsidR="004A1FD6">
        <w:t xml:space="preserve"> site</w:t>
      </w:r>
      <w:r>
        <w:t xml:space="preserve"> </w:t>
      </w:r>
      <w:r w:rsidR="004A1FD6">
        <w:t>c</w:t>
      </w:r>
      <w:r>
        <w:t>af.fr. La circulaire de référence est la circulaire 2019-005 du 5 juin 2019.</w:t>
      </w:r>
    </w:p>
    <w:p w14:paraId="3BEEE230" w14:textId="77777777" w:rsidR="00FC05A4" w:rsidRDefault="00FC05A4" w:rsidP="00FC05A4"/>
    <w:p w14:paraId="680BB0E3" w14:textId="48BF7A5F" w:rsidR="006C0726" w:rsidRDefault="00FC05A4" w:rsidP="00FC05A4">
      <w:r>
        <w:t xml:space="preserve">Le plancher de ressources est revalorisé chaque année. </w:t>
      </w:r>
      <w:r w:rsidR="006C0726">
        <w:t>Depuis 2022, l</w:t>
      </w:r>
      <w:r>
        <w:t>e plafond de ressources est fixé à 6</w:t>
      </w:r>
      <w:r w:rsidR="004A1FD6">
        <w:t> </w:t>
      </w:r>
      <w:r>
        <w:t>000 euros</w:t>
      </w:r>
      <w:r w:rsidR="0000450A">
        <w:t xml:space="preserve"> et n’a pas été revalorisé annuellement. </w:t>
      </w:r>
      <w:r w:rsidR="000C42AD">
        <w:t xml:space="preserve">Ce montant </w:t>
      </w:r>
      <w:r w:rsidR="003553C4">
        <w:t>r</w:t>
      </w:r>
      <w:r w:rsidR="000C42AD">
        <w:t>est</w:t>
      </w:r>
      <w:r w:rsidR="003553C4">
        <w:t>e</w:t>
      </w:r>
      <w:r w:rsidR="000C42AD">
        <w:t xml:space="preserve"> applicable du 1</w:t>
      </w:r>
      <w:r w:rsidR="000C42AD" w:rsidRPr="000C42AD">
        <w:rPr>
          <w:vertAlign w:val="superscript"/>
        </w:rPr>
        <w:t>er</w:t>
      </w:r>
      <w:r w:rsidR="000C42AD">
        <w:t xml:space="preserve"> janvier au 31 aout 2024. </w:t>
      </w:r>
    </w:p>
    <w:p w14:paraId="16003C24" w14:textId="77777777" w:rsidR="006C0726" w:rsidRDefault="006C0726" w:rsidP="00FC05A4"/>
    <w:p w14:paraId="711E4862" w14:textId="25686E3F" w:rsidR="006F49A0" w:rsidRDefault="005A706C" w:rsidP="00FC05A4">
      <w:r>
        <w:t>On évalue que</w:t>
      </w:r>
      <w:r w:rsidR="00FC05A4">
        <w:t xml:space="preserve"> 12 % des familles </w:t>
      </w:r>
      <w:r>
        <w:t>accueillies en crèche</w:t>
      </w:r>
      <w:r w:rsidR="00FC05A4">
        <w:t xml:space="preserve"> ont des revenus </w:t>
      </w:r>
      <w:r>
        <w:t xml:space="preserve">mensuels </w:t>
      </w:r>
      <w:r w:rsidR="00FC05A4">
        <w:t>supérieurs à 6</w:t>
      </w:r>
      <w:r>
        <w:t> </w:t>
      </w:r>
      <w:r w:rsidR="00FC05A4">
        <w:t>000 euros.</w:t>
      </w:r>
      <w:r w:rsidR="000C42AD">
        <w:t xml:space="preserve"> </w:t>
      </w:r>
      <w:r>
        <w:t>Or l</w:t>
      </w:r>
      <w:r w:rsidR="00FC05A4">
        <w:t xml:space="preserve">e maintien d’un plafond </w:t>
      </w:r>
      <w:r>
        <w:t xml:space="preserve">de ressources mensuelles </w:t>
      </w:r>
      <w:r w:rsidR="00FC05A4">
        <w:t>à 6</w:t>
      </w:r>
      <w:r>
        <w:t> </w:t>
      </w:r>
      <w:r w:rsidR="00FC05A4">
        <w:t xml:space="preserve">000 euros a pour conséquence de diminuer le taux d’effort des familles </w:t>
      </w:r>
      <w:r w:rsidR="005937FB">
        <w:t>qui ont un revenu supérieur</w:t>
      </w:r>
      <w:r w:rsidR="00FC05A4">
        <w:t xml:space="preserve"> alors même qu’elles ont des capacités </w:t>
      </w:r>
      <w:r w:rsidR="005937FB">
        <w:t>contributives</w:t>
      </w:r>
      <w:r w:rsidR="00FC05A4">
        <w:t xml:space="preserve"> supérieures. </w:t>
      </w:r>
    </w:p>
    <w:p w14:paraId="7029395D" w14:textId="77777777" w:rsidR="006F49A0" w:rsidRDefault="006F49A0" w:rsidP="00FC05A4"/>
    <w:p w14:paraId="12DE5D0C" w14:textId="729BFBD4" w:rsidR="00DA2264" w:rsidRDefault="00FF25D4" w:rsidP="00FC05A4">
      <w:r>
        <w:t>Aussi, en application</w:t>
      </w:r>
      <w:r w:rsidR="00C216A8">
        <w:t xml:space="preserve"> du budget initial du Fonds national d’action sociale pour 2024, </w:t>
      </w:r>
      <w:r w:rsidR="00FC05A4">
        <w:t>l</w:t>
      </w:r>
      <w:r>
        <w:t>a branche Famille</w:t>
      </w:r>
      <w:r w:rsidR="00C216A8">
        <w:t xml:space="preserve"> </w:t>
      </w:r>
      <w:r w:rsidR="004C4D59">
        <w:t>a</w:t>
      </w:r>
      <w:r w:rsidR="00FC05A4">
        <w:t xml:space="preserve"> </w:t>
      </w:r>
      <w:r w:rsidR="004C4D59">
        <w:t>décidé de relever le</w:t>
      </w:r>
      <w:r w:rsidR="00FC05A4">
        <w:t xml:space="preserve"> plafond de ressources</w:t>
      </w:r>
      <w:r w:rsidR="00262F14">
        <w:t xml:space="preserve"> mensuelles</w:t>
      </w:r>
      <w:r w:rsidR="00FC05A4">
        <w:t xml:space="preserve"> des familles</w:t>
      </w:r>
      <w:r w:rsidR="00262F14">
        <w:t xml:space="preserve"> à 7 000 euros</w:t>
      </w:r>
      <w:r>
        <w:t xml:space="preserve"> à compter du 1</w:t>
      </w:r>
      <w:r w:rsidRPr="00AA5184">
        <w:rPr>
          <w:vertAlign w:val="superscript"/>
        </w:rPr>
        <w:t>er</w:t>
      </w:r>
      <w:r>
        <w:t xml:space="preserve"> septembre 2024</w:t>
      </w:r>
      <w:r w:rsidR="005B7A56">
        <w:t>.</w:t>
      </w:r>
    </w:p>
    <w:p w14:paraId="7F5D057C" w14:textId="77777777" w:rsidR="00DA2264" w:rsidRDefault="00DA2264" w:rsidP="00DA2264"/>
    <w:p w14:paraId="2E33B344" w14:textId="6518DCC3" w:rsidR="008D7458" w:rsidRDefault="000E1615" w:rsidP="008D7458">
      <w:r>
        <w:t>E</w:t>
      </w:r>
      <w:r w:rsidR="008D7458">
        <w:t xml:space="preserve">n raison du principe de compensation des participations familiales dans le calcul de la </w:t>
      </w:r>
      <w:proofErr w:type="spellStart"/>
      <w:r w:rsidR="008D7458">
        <w:t>Psu</w:t>
      </w:r>
      <w:proofErr w:type="spellEnd"/>
      <w:r w:rsidR="008D7458">
        <w:t>, toute augmentation du niveau de participations familiales entraine mécaniquement des marges financières nouvelles pour la branche Famille de la sécurité sociale au titre du Fonds national d’action sociale (</w:t>
      </w:r>
      <w:proofErr w:type="spellStart"/>
      <w:r w:rsidR="008D7458">
        <w:t>Fnas</w:t>
      </w:r>
      <w:proofErr w:type="spellEnd"/>
      <w:r w:rsidR="008D7458">
        <w:t xml:space="preserve">). </w:t>
      </w:r>
    </w:p>
    <w:p w14:paraId="6053F0F3" w14:textId="77777777" w:rsidR="008D7458" w:rsidRDefault="008D7458" w:rsidP="00FC05A4"/>
    <w:p w14:paraId="32C853A0" w14:textId="0CDC8503" w:rsidR="000370B3" w:rsidRDefault="000370B3" w:rsidP="000370B3">
      <w:r>
        <w:t xml:space="preserve">Le </w:t>
      </w:r>
      <w:proofErr w:type="spellStart"/>
      <w:r>
        <w:t>Fnas</w:t>
      </w:r>
      <w:proofErr w:type="spellEnd"/>
      <w:r>
        <w:t xml:space="preserve"> pour l’année 2024 prévoit le redéploiement de ces marges financières dans le cadre de la mise en œuvre du service public de la petite enfance qui requiert un soutien financier renforcé des C</w:t>
      </w:r>
      <w:r w:rsidR="008A1F9C">
        <w:t>af</w:t>
      </w:r>
      <w:r>
        <w:t xml:space="preserve"> en faveur du maintien et du développement d’une offre d’accueil </w:t>
      </w:r>
      <w:r w:rsidR="0051458A">
        <w:t xml:space="preserve">du jeune enfant </w:t>
      </w:r>
      <w:r>
        <w:t xml:space="preserve">de qualité. </w:t>
      </w:r>
      <w:r w:rsidR="000E1615">
        <w:t>Ces marges s’ajouteront aux moyens supplémentaires inscrits dans l</w:t>
      </w:r>
      <w:r>
        <w:t xml:space="preserve">a Convention d’objectifs et de gestion pour la période 2023 – 2027 </w:t>
      </w:r>
      <w:r w:rsidR="000E1615">
        <w:t xml:space="preserve">qui </w:t>
      </w:r>
      <w:r>
        <w:t>prévoit</w:t>
      </w:r>
      <w:r w:rsidR="008A1F9C">
        <w:t xml:space="preserve"> </w:t>
      </w:r>
      <w:r>
        <w:t>la mobilisation de 1,55 Mrd€ supplémentaire en faveur de l’accueil du jeune enfant à horizon 2027.</w:t>
      </w:r>
    </w:p>
    <w:p w14:paraId="4CB76DE5" w14:textId="77777777" w:rsidR="00933953" w:rsidRDefault="00933953" w:rsidP="00FC05A4"/>
    <w:p w14:paraId="3F025AA9" w14:textId="38EC6A3C" w:rsidR="00FC05A4" w:rsidRPr="00933953" w:rsidRDefault="005B7A56" w:rsidP="00FC05A4">
      <w:pPr>
        <w:rPr>
          <w:b/>
          <w:bCs/>
        </w:rPr>
      </w:pPr>
      <w:r w:rsidRPr="00933953">
        <w:rPr>
          <w:b/>
          <w:bCs/>
        </w:rPr>
        <w:t xml:space="preserve">Ainsi, </w:t>
      </w:r>
      <w:r w:rsidR="0043325C">
        <w:rPr>
          <w:b/>
          <w:bCs/>
        </w:rPr>
        <w:t>à</w:t>
      </w:r>
      <w:r w:rsidRPr="00933953">
        <w:rPr>
          <w:b/>
          <w:bCs/>
        </w:rPr>
        <w:t xml:space="preserve"> compter du 1</w:t>
      </w:r>
      <w:r w:rsidRPr="00933953">
        <w:rPr>
          <w:b/>
          <w:bCs/>
          <w:vertAlign w:val="superscript"/>
        </w:rPr>
        <w:t>er</w:t>
      </w:r>
      <w:r w:rsidRPr="00933953">
        <w:rPr>
          <w:b/>
          <w:bCs/>
        </w:rPr>
        <w:t xml:space="preserve"> septembre 2024, le plafond de ressources</w:t>
      </w:r>
      <w:r w:rsidR="004A58AB">
        <w:rPr>
          <w:b/>
          <w:bCs/>
        </w:rPr>
        <w:t xml:space="preserve"> mensuelles</w:t>
      </w:r>
      <w:r w:rsidRPr="00933953">
        <w:rPr>
          <w:b/>
          <w:bCs/>
        </w:rPr>
        <w:t xml:space="preserve"> à prendre en compte </w:t>
      </w:r>
      <w:r w:rsidR="004A58AB">
        <w:rPr>
          <w:b/>
          <w:bCs/>
        </w:rPr>
        <w:t xml:space="preserve">au sein des crèches financées par la Caf </w:t>
      </w:r>
      <w:r w:rsidRPr="00933953">
        <w:rPr>
          <w:b/>
          <w:bCs/>
        </w:rPr>
        <w:t>sera de 7</w:t>
      </w:r>
      <w:r w:rsidR="004A58AB">
        <w:rPr>
          <w:b/>
          <w:bCs/>
        </w:rPr>
        <w:t> </w:t>
      </w:r>
      <w:r w:rsidRPr="00933953">
        <w:rPr>
          <w:b/>
          <w:bCs/>
        </w:rPr>
        <w:t xml:space="preserve">000 euros. </w:t>
      </w:r>
    </w:p>
    <w:p w14:paraId="3D7A9E87" w14:textId="77777777" w:rsidR="004A58AB" w:rsidRDefault="004A58AB" w:rsidP="00D60509"/>
    <w:p w14:paraId="5E64C8BB" w14:textId="0F3348C0" w:rsidR="00D60509" w:rsidRDefault="00D60509" w:rsidP="00D60509">
      <w:r>
        <w:t xml:space="preserve">Pour mémoire, vous ne pouvez pas appliquer un plafond de ressources inférieur. En revanche, en accord avec la Caf, </w:t>
      </w:r>
      <w:r w:rsidR="00E917C2">
        <w:t xml:space="preserve">vous pouvez </w:t>
      </w:r>
      <w:r>
        <w:t xml:space="preserve">décider de poursuivre l’application du taux de participation familiale au-delà de ce plafond </w:t>
      </w:r>
      <w:r w:rsidR="00E917C2">
        <w:t xml:space="preserve">à la condition de l’inscrire </w:t>
      </w:r>
      <w:r>
        <w:t>dans le règlement de fonctionnement.</w:t>
      </w:r>
    </w:p>
    <w:p w14:paraId="3A164B96" w14:textId="77777777" w:rsidR="00D60509" w:rsidRDefault="00D60509" w:rsidP="00D60509"/>
    <w:p w14:paraId="5DCA8919" w14:textId="453FF936" w:rsidR="00367D82" w:rsidRPr="004C024F" w:rsidRDefault="00D56B52" w:rsidP="004358FF">
      <w:pPr>
        <w:rPr>
          <w:szCs w:val="22"/>
        </w:rPr>
      </w:pPr>
      <w:r>
        <w:t xml:space="preserve">Il est évalué que </w:t>
      </w:r>
      <w:r w:rsidR="00AC4D3E" w:rsidRPr="004C024F">
        <w:rPr>
          <w:szCs w:val="22"/>
        </w:rPr>
        <w:t>72</w:t>
      </w:r>
      <w:r>
        <w:rPr>
          <w:szCs w:val="22"/>
        </w:rPr>
        <w:t> </w:t>
      </w:r>
      <w:r w:rsidR="00AC4D3E" w:rsidRPr="004C024F">
        <w:rPr>
          <w:szCs w:val="22"/>
        </w:rPr>
        <w:t xml:space="preserve">000 </w:t>
      </w:r>
      <w:r>
        <w:rPr>
          <w:szCs w:val="22"/>
        </w:rPr>
        <w:t>foyers</w:t>
      </w:r>
      <w:r w:rsidR="00AC4D3E" w:rsidRPr="004C024F">
        <w:rPr>
          <w:szCs w:val="22"/>
        </w:rPr>
        <w:t xml:space="preserve"> s</w:t>
      </w:r>
      <w:r w:rsidR="001D5D3D">
        <w:rPr>
          <w:szCs w:val="22"/>
        </w:rPr>
        <w:t>er</w:t>
      </w:r>
      <w:r w:rsidR="00AC4D3E" w:rsidRPr="004C024F">
        <w:rPr>
          <w:szCs w:val="22"/>
        </w:rPr>
        <w:t>ont concernés</w:t>
      </w:r>
      <w:r w:rsidR="00E917C2">
        <w:rPr>
          <w:szCs w:val="22"/>
        </w:rPr>
        <w:t xml:space="preserve"> </w:t>
      </w:r>
      <w:r>
        <w:rPr>
          <w:szCs w:val="22"/>
        </w:rPr>
        <w:t xml:space="preserve">par cette mesure </w:t>
      </w:r>
      <w:r w:rsidR="00691FA1">
        <w:rPr>
          <w:szCs w:val="22"/>
        </w:rPr>
        <w:t xml:space="preserve">et que </w:t>
      </w:r>
      <w:r w:rsidR="004C024F" w:rsidRPr="00691FA1">
        <w:rPr>
          <w:szCs w:val="22"/>
        </w:rPr>
        <w:t>l</w:t>
      </w:r>
      <w:r w:rsidR="001D0512" w:rsidRPr="00691FA1">
        <w:rPr>
          <w:szCs w:val="22"/>
        </w:rPr>
        <w:t xml:space="preserve">’augmentation moyenne des participations familiales </w:t>
      </w:r>
      <w:r w:rsidR="00991548">
        <w:rPr>
          <w:szCs w:val="22"/>
        </w:rPr>
        <w:t xml:space="preserve">qui en résulte </w:t>
      </w:r>
      <w:r w:rsidR="00367D82" w:rsidRPr="00691FA1">
        <w:rPr>
          <w:szCs w:val="22"/>
        </w:rPr>
        <w:t>s’élève à 48 euros</w:t>
      </w:r>
      <w:r w:rsidR="004C024F" w:rsidRPr="00691FA1">
        <w:rPr>
          <w:szCs w:val="22"/>
        </w:rPr>
        <w:t> </w:t>
      </w:r>
      <w:r w:rsidR="00991548">
        <w:rPr>
          <w:szCs w:val="22"/>
        </w:rPr>
        <w:t>par mois</w:t>
      </w:r>
      <w:r w:rsidR="00041B51">
        <w:rPr>
          <w:szCs w:val="22"/>
        </w:rPr>
        <w:t xml:space="preserve"> par foyer</w:t>
      </w:r>
      <w:r w:rsidR="004358FF">
        <w:rPr>
          <w:szCs w:val="22"/>
        </w:rPr>
        <w:t>.</w:t>
      </w:r>
    </w:p>
    <w:p w14:paraId="2518EE93" w14:textId="77777777" w:rsidR="00FC05A4" w:rsidRDefault="00FC05A4" w:rsidP="00FC05A4"/>
    <w:p w14:paraId="1C4DCA23" w14:textId="7867DF9E" w:rsidR="007B506E" w:rsidRDefault="008A1F9C" w:rsidP="00654A5E">
      <w:pPr>
        <w:rPr>
          <w:szCs w:val="22"/>
        </w:rPr>
      </w:pPr>
      <w:r>
        <w:rPr>
          <w:szCs w:val="22"/>
        </w:rPr>
        <w:t>J’ai souhaité</w:t>
      </w:r>
      <w:r w:rsidR="005A3329">
        <w:rPr>
          <w:szCs w:val="22"/>
        </w:rPr>
        <w:t xml:space="preserve"> vous communiquer ces éléments</w:t>
      </w:r>
      <w:r>
        <w:rPr>
          <w:szCs w:val="22"/>
        </w:rPr>
        <w:t xml:space="preserve"> d’information et</w:t>
      </w:r>
      <w:r w:rsidR="005A3329">
        <w:rPr>
          <w:szCs w:val="22"/>
        </w:rPr>
        <w:t xml:space="preserve"> de contexte </w:t>
      </w:r>
      <w:r w:rsidR="007B506E">
        <w:rPr>
          <w:szCs w:val="22"/>
        </w:rPr>
        <w:t>pour vous permettre d</w:t>
      </w:r>
      <w:r w:rsidR="00730535">
        <w:rPr>
          <w:szCs w:val="22"/>
        </w:rPr>
        <w:t>’accompagner au mieux cette évolution auprès des familles dont les contrats d’accueil pour septembre 2024 sont en cours de préparation</w:t>
      </w:r>
      <w:r w:rsidR="009E433B">
        <w:rPr>
          <w:szCs w:val="22"/>
        </w:rPr>
        <w:t>.</w:t>
      </w:r>
    </w:p>
    <w:p w14:paraId="7747B2A5" w14:textId="77777777" w:rsidR="007B506E" w:rsidRDefault="007B506E" w:rsidP="00654A5E">
      <w:pPr>
        <w:rPr>
          <w:szCs w:val="22"/>
        </w:rPr>
      </w:pPr>
    </w:p>
    <w:p w14:paraId="0FCD8477" w14:textId="18B2E7D9" w:rsidR="007B506E" w:rsidRDefault="007B506E" w:rsidP="00654A5E">
      <w:pPr>
        <w:rPr>
          <w:szCs w:val="22"/>
        </w:rPr>
      </w:pPr>
      <w:r>
        <w:rPr>
          <w:szCs w:val="22"/>
        </w:rPr>
        <w:t xml:space="preserve">Vos interlocuteurs habituels </w:t>
      </w:r>
      <w:r w:rsidR="00FA5090">
        <w:rPr>
          <w:szCs w:val="22"/>
        </w:rPr>
        <w:t xml:space="preserve">au sein </w:t>
      </w:r>
      <w:r>
        <w:rPr>
          <w:szCs w:val="22"/>
        </w:rPr>
        <w:t>de la Caf restent à votre écoute pour toute question éventuelle.</w:t>
      </w:r>
    </w:p>
    <w:p w14:paraId="08246894" w14:textId="77777777" w:rsidR="007B506E" w:rsidRDefault="007B506E" w:rsidP="00654A5E">
      <w:pPr>
        <w:rPr>
          <w:szCs w:val="22"/>
        </w:rPr>
      </w:pPr>
    </w:p>
    <w:p w14:paraId="047C9A9E" w14:textId="2D717ED7" w:rsidR="00654A5E" w:rsidRPr="0009565C" w:rsidRDefault="007B506E" w:rsidP="00654A5E">
      <w:pPr>
        <w:rPr>
          <w:szCs w:val="22"/>
        </w:rPr>
      </w:pPr>
      <w:r>
        <w:rPr>
          <w:szCs w:val="22"/>
        </w:rPr>
        <w:t>J</w:t>
      </w:r>
      <w:r w:rsidR="00654A5E" w:rsidRPr="0009565C">
        <w:rPr>
          <w:szCs w:val="22"/>
        </w:rPr>
        <w:t>e vous prie de croire, Madame</w:t>
      </w:r>
      <w:proofErr w:type="gramStart"/>
      <w:r w:rsidR="00FA5090">
        <w:rPr>
          <w:szCs w:val="22"/>
        </w:rPr>
        <w:t xml:space="preserve"> ….</w:t>
      </w:r>
      <w:proofErr w:type="gramEnd"/>
      <w:r w:rsidR="00FA5090">
        <w:rPr>
          <w:szCs w:val="22"/>
        </w:rPr>
        <w:t>.</w:t>
      </w:r>
      <w:r w:rsidR="00654A5E" w:rsidRPr="0009565C">
        <w:rPr>
          <w:szCs w:val="22"/>
        </w:rPr>
        <w:t>, Monsieur</w:t>
      </w:r>
      <w:r w:rsidR="00FA5090">
        <w:rPr>
          <w:szCs w:val="22"/>
        </w:rPr>
        <w:t xml:space="preserve"> ….,</w:t>
      </w:r>
      <w:r w:rsidR="00654A5E" w:rsidRPr="0009565C">
        <w:rPr>
          <w:szCs w:val="22"/>
        </w:rPr>
        <w:t xml:space="preserve"> en l’assurance de ma considé</w:t>
      </w:r>
      <w:r w:rsidR="003A46BE">
        <w:rPr>
          <w:szCs w:val="22"/>
        </w:rPr>
        <w:t>r</w:t>
      </w:r>
      <w:r w:rsidR="00654A5E" w:rsidRPr="0009565C">
        <w:rPr>
          <w:szCs w:val="22"/>
        </w:rPr>
        <w:t>ation distin</w:t>
      </w:r>
      <w:r w:rsidR="003A46BE">
        <w:rPr>
          <w:szCs w:val="22"/>
        </w:rPr>
        <w:t>g</w:t>
      </w:r>
      <w:r w:rsidR="00654A5E" w:rsidRPr="0009565C">
        <w:rPr>
          <w:szCs w:val="22"/>
        </w:rPr>
        <w:t>uée.</w:t>
      </w:r>
    </w:p>
    <w:p w14:paraId="1FC39945" w14:textId="77777777" w:rsidR="0041504C" w:rsidRPr="0009565C" w:rsidRDefault="0041504C" w:rsidP="00654A5E">
      <w:pPr>
        <w:rPr>
          <w:szCs w:val="22"/>
        </w:rPr>
      </w:pPr>
    </w:p>
    <w:p w14:paraId="0562CB0E" w14:textId="77777777" w:rsidR="0041504C" w:rsidRPr="0009565C" w:rsidRDefault="0041504C" w:rsidP="00654A5E">
      <w:pPr>
        <w:rPr>
          <w:szCs w:val="22"/>
        </w:rPr>
      </w:pPr>
    </w:p>
    <w:p w14:paraId="34CE0A41" w14:textId="77777777" w:rsidR="00654A5E" w:rsidRPr="0009565C" w:rsidRDefault="00654A5E" w:rsidP="00654A5E">
      <w:pPr>
        <w:jc w:val="right"/>
        <w:rPr>
          <w:rFonts w:cs="Arial"/>
          <w:b/>
          <w:color w:val="000000"/>
          <w:szCs w:val="22"/>
        </w:rPr>
      </w:pPr>
    </w:p>
    <w:p w14:paraId="5E34C0BA" w14:textId="77777777" w:rsidR="00654A5E" w:rsidRPr="0009565C" w:rsidRDefault="003A46BE" w:rsidP="00654A5E">
      <w:pPr>
        <w:jc w:val="right"/>
        <w:rPr>
          <w:rFonts w:cs="Arial"/>
          <w:b/>
          <w:color w:val="000000"/>
          <w:szCs w:val="22"/>
        </w:rPr>
      </w:pPr>
      <w:bookmarkStart w:id="5" w:name="_Hlk3989042"/>
      <w:r>
        <w:rPr>
          <w:rFonts w:cs="Arial"/>
          <w:b/>
          <w:color w:val="000000"/>
          <w:szCs w:val="22"/>
        </w:rPr>
        <w:t>Le Directeur/la Dir</w:t>
      </w:r>
      <w:r w:rsidR="001C6D41">
        <w:rPr>
          <w:rFonts w:cs="Arial"/>
          <w:b/>
          <w:color w:val="000000"/>
          <w:szCs w:val="22"/>
        </w:rPr>
        <w:t>ect</w:t>
      </w:r>
      <w:r w:rsidR="00A90BE5">
        <w:rPr>
          <w:rFonts w:cs="Arial"/>
          <w:b/>
          <w:color w:val="000000"/>
          <w:szCs w:val="22"/>
        </w:rPr>
        <w:t>r</w:t>
      </w:r>
      <w:r w:rsidR="001C6D41">
        <w:rPr>
          <w:rFonts w:cs="Arial"/>
          <w:b/>
          <w:color w:val="000000"/>
          <w:szCs w:val="22"/>
        </w:rPr>
        <w:t xml:space="preserve">ice de la Caf </w:t>
      </w:r>
    </w:p>
    <w:bookmarkEnd w:id="5"/>
    <w:p w14:paraId="62EBF3C5" w14:textId="77777777" w:rsidR="00654A5E" w:rsidRPr="0009565C" w:rsidRDefault="00654A5E" w:rsidP="00654A5E">
      <w:pPr>
        <w:jc w:val="right"/>
        <w:rPr>
          <w:rFonts w:cs="Arial"/>
          <w:b/>
          <w:color w:val="000000"/>
          <w:szCs w:val="22"/>
        </w:rPr>
      </w:pPr>
    </w:p>
    <w:p w14:paraId="6D98A12B" w14:textId="77777777" w:rsidR="0021509E" w:rsidRPr="0009565C" w:rsidRDefault="0021509E" w:rsidP="00654A5E">
      <w:pPr>
        <w:jc w:val="right"/>
        <w:rPr>
          <w:rFonts w:cs="Arial"/>
          <w:b/>
          <w:color w:val="000000"/>
          <w:szCs w:val="22"/>
        </w:rPr>
      </w:pPr>
    </w:p>
    <w:p w14:paraId="2946DB82" w14:textId="77777777" w:rsidR="0021509E" w:rsidRPr="0009565C" w:rsidRDefault="0021509E" w:rsidP="00654A5E">
      <w:pPr>
        <w:jc w:val="right"/>
        <w:rPr>
          <w:rFonts w:cs="Arial"/>
          <w:b/>
          <w:color w:val="000000"/>
          <w:szCs w:val="22"/>
        </w:rPr>
      </w:pPr>
    </w:p>
    <w:sectPr w:rsidR="0021509E" w:rsidRPr="0009565C">
      <w:headerReference w:type="default" r:id="rId11"/>
      <w:footerReference w:type="default" r:id="rId12"/>
      <w:headerReference w:type="first" r:id="rId13"/>
      <w:footerReference w:type="first" r:id="rId14"/>
      <w:pgSz w:w="11906" w:h="16838"/>
      <w:pgMar w:top="992" w:right="992" w:bottom="1418" w:left="2127" w:header="0" w:footer="2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AAD07" w14:textId="77777777" w:rsidR="00A2654D" w:rsidRDefault="00A2654D">
      <w:r>
        <w:separator/>
      </w:r>
    </w:p>
  </w:endnote>
  <w:endnote w:type="continuationSeparator" w:id="0">
    <w:p w14:paraId="21732ADB" w14:textId="77777777" w:rsidR="00A2654D" w:rsidRDefault="00A2654D">
      <w:r>
        <w:continuationSeparator/>
      </w:r>
    </w:p>
  </w:endnote>
  <w:endnote w:type="continuationNotice" w:id="1">
    <w:p w14:paraId="5D72A28B" w14:textId="77777777" w:rsidR="00A2654D" w:rsidRDefault="00A265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Optima">
    <w:panose1 w:val="020B05020505080203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I Optima Oblique">
    <w:altName w:val="Courier New"/>
    <w:charset w:val="00"/>
    <w:family w:val="auto"/>
    <w:pitch w:val="variable"/>
    <w:sig w:usb0="03000000" w:usb1="00000000" w:usb2="00000000" w:usb3="00000000" w:csb0="00000001" w:csb1="00000000"/>
  </w:font>
  <w:font w:name="Optima Medium BoldItal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ptima DemiBold Italic">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W1)">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FBF8" w14:textId="77777777" w:rsidR="0054130D" w:rsidRDefault="0054130D">
    <w:pPr>
      <w:pStyle w:val="Pieddepage"/>
      <w:jc w:val="right"/>
    </w:pPr>
    <w:r>
      <w:fldChar w:fldCharType="begin"/>
    </w:r>
    <w:r>
      <w:instrText xml:space="preserve"> PAGE </w:instrText>
    </w:r>
    <w:r>
      <w:fldChar w:fldCharType="separate"/>
    </w:r>
    <w:r>
      <w:rPr>
        <w:noProof/>
      </w:rPr>
      <w:t>20</w:t>
    </w:r>
    <w:r>
      <w:fldChar w:fldCharType="end"/>
    </w:r>
  </w:p>
  <w:p w14:paraId="0A4F7224" w14:textId="77777777" w:rsidR="0054130D" w:rsidRDefault="0054130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0DEB" w14:textId="77777777" w:rsidR="0054130D" w:rsidRDefault="005413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13B8E" w14:textId="77777777" w:rsidR="00A2654D" w:rsidRDefault="00A2654D">
      <w:r>
        <w:separator/>
      </w:r>
    </w:p>
  </w:footnote>
  <w:footnote w:type="continuationSeparator" w:id="0">
    <w:p w14:paraId="7732F4A0" w14:textId="77777777" w:rsidR="00A2654D" w:rsidRDefault="00A2654D">
      <w:r>
        <w:continuationSeparator/>
      </w:r>
    </w:p>
  </w:footnote>
  <w:footnote w:type="continuationNotice" w:id="1">
    <w:p w14:paraId="322F2617" w14:textId="77777777" w:rsidR="00A2654D" w:rsidRDefault="00A265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8A43" w14:textId="77777777" w:rsidR="0054130D" w:rsidRDefault="0054130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A2D7" w14:textId="77777777" w:rsidR="0054130D" w:rsidRDefault="005413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8E2D97A"/>
    <w:lvl w:ilvl="0">
      <w:start w:val="1"/>
      <w:numFmt w:val="decimal"/>
      <w:lvlText w:val="%1."/>
      <w:lvlJc w:val="left"/>
      <w:pPr>
        <w:tabs>
          <w:tab w:val="num" w:pos="0"/>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0"/>
        </w:tabs>
        <w:ind w:left="576" w:hanging="576"/>
      </w:pPr>
      <w:rPr>
        <w:rFonts w:hint="default"/>
      </w:rPr>
    </w:lvl>
    <w:lvl w:ilvl="2">
      <w:start w:val="1"/>
      <w:numFmt w:val="bullet"/>
      <w:lvlText w:val=""/>
      <w:lvlJc w:val="left"/>
      <w:pPr>
        <w:tabs>
          <w:tab w:val="num" w:pos="0"/>
        </w:tabs>
        <w:ind w:left="720" w:hanging="720"/>
      </w:pPr>
      <w:rPr>
        <w:rFonts w:ascii="Wingdings" w:hAnsi="Wingdings" w:hint="default"/>
      </w:r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cs="Wingdings"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Arial" w:hAnsi="Arial" w:cs="Arial" w:hint="default"/>
      </w:rPr>
    </w:lvl>
  </w:abstractNum>
  <w:abstractNum w:abstractNumId="3" w15:restartNumberingAfterBreak="0">
    <w:nsid w:val="00000004"/>
    <w:multiLevelType w:val="multilevel"/>
    <w:tmpl w:val="4ABA1456"/>
    <w:name w:val="WW8Num5"/>
    <w:lvl w:ilvl="0">
      <w:start w:val="2"/>
      <w:numFmt w:val="decimal"/>
      <w:lvlText w:val="%1."/>
      <w:lvlJc w:val="left"/>
      <w:pPr>
        <w:tabs>
          <w:tab w:val="num" w:pos="708"/>
        </w:tabs>
        <w:ind w:left="720" w:hanging="360"/>
      </w:pPr>
      <w:rPr>
        <w:rFonts w:hint="default"/>
      </w:rPr>
    </w:lvl>
    <w:lvl w:ilvl="1">
      <w:start w:val="1"/>
      <w:numFmt w:val="decimal"/>
      <w:lvlText w:val="%1.%2"/>
      <w:lvlJc w:val="left"/>
      <w:pPr>
        <w:tabs>
          <w:tab w:val="num" w:pos="708"/>
        </w:tabs>
        <w:ind w:left="720" w:hanging="360"/>
      </w:pPr>
      <w:rPr>
        <w:rFonts w:cs="Arial" w:hint="default"/>
        <w:b/>
      </w:rPr>
    </w:lvl>
    <w:lvl w:ilvl="2">
      <w:start w:val="1"/>
      <w:numFmt w:val="decimal"/>
      <w:lvlText w:val="%1.%2.%3"/>
      <w:lvlJc w:val="left"/>
      <w:pPr>
        <w:tabs>
          <w:tab w:val="num" w:pos="0"/>
        </w:tabs>
        <w:ind w:left="1080" w:hanging="720"/>
      </w:pPr>
      <w:rPr>
        <w:rFonts w:cs="Arial" w:hint="default"/>
        <w:b/>
      </w:rPr>
    </w:lvl>
    <w:lvl w:ilvl="3">
      <w:start w:val="1"/>
      <w:numFmt w:val="decimal"/>
      <w:lvlText w:val="%1.%2.%3.%4"/>
      <w:lvlJc w:val="left"/>
      <w:pPr>
        <w:tabs>
          <w:tab w:val="num" w:pos="0"/>
        </w:tabs>
        <w:ind w:left="1080" w:hanging="720"/>
      </w:pPr>
      <w:rPr>
        <w:rFonts w:cs="Arial" w:hint="default"/>
        <w:b/>
      </w:rPr>
    </w:lvl>
    <w:lvl w:ilvl="4">
      <w:start w:val="1"/>
      <w:numFmt w:val="decimal"/>
      <w:lvlText w:val="%1.%2.%3.%4.%5"/>
      <w:lvlJc w:val="left"/>
      <w:pPr>
        <w:tabs>
          <w:tab w:val="num" w:pos="0"/>
        </w:tabs>
        <w:ind w:left="1440" w:hanging="1080"/>
      </w:pPr>
      <w:rPr>
        <w:rFonts w:cs="Arial" w:hint="default"/>
        <w:b/>
      </w:rPr>
    </w:lvl>
    <w:lvl w:ilvl="5">
      <w:start w:val="1"/>
      <w:numFmt w:val="decimal"/>
      <w:lvlText w:val="%1.%2.%3.%4.%5.%6"/>
      <w:lvlJc w:val="left"/>
      <w:pPr>
        <w:tabs>
          <w:tab w:val="num" w:pos="0"/>
        </w:tabs>
        <w:ind w:left="1440" w:hanging="1080"/>
      </w:pPr>
      <w:rPr>
        <w:rFonts w:cs="Arial" w:hint="default"/>
        <w:b/>
      </w:rPr>
    </w:lvl>
    <w:lvl w:ilvl="6">
      <w:start w:val="1"/>
      <w:numFmt w:val="decimal"/>
      <w:lvlText w:val="%1.%2.%3.%4.%5.%6.%7"/>
      <w:lvlJc w:val="left"/>
      <w:pPr>
        <w:tabs>
          <w:tab w:val="num" w:pos="0"/>
        </w:tabs>
        <w:ind w:left="1800" w:hanging="1440"/>
      </w:pPr>
      <w:rPr>
        <w:rFonts w:cs="Arial" w:hint="default"/>
        <w:b/>
      </w:rPr>
    </w:lvl>
    <w:lvl w:ilvl="7">
      <w:start w:val="1"/>
      <w:numFmt w:val="decimal"/>
      <w:lvlText w:val="%1.%2.%3.%4.%5.%6.%7.%8"/>
      <w:lvlJc w:val="left"/>
      <w:pPr>
        <w:tabs>
          <w:tab w:val="num" w:pos="0"/>
        </w:tabs>
        <w:ind w:left="1800" w:hanging="1440"/>
      </w:pPr>
      <w:rPr>
        <w:rFonts w:cs="Arial" w:hint="default"/>
        <w:b/>
      </w:rPr>
    </w:lvl>
    <w:lvl w:ilvl="8">
      <w:start w:val="1"/>
      <w:numFmt w:val="decimal"/>
      <w:lvlText w:val="%1.%2.%3.%4.%5.%6.%7.%8.%9"/>
      <w:lvlJc w:val="left"/>
      <w:pPr>
        <w:tabs>
          <w:tab w:val="num" w:pos="0"/>
        </w:tabs>
        <w:ind w:left="2160" w:hanging="1800"/>
      </w:pPr>
      <w:rPr>
        <w:rFonts w:cs="Arial" w:hint="default"/>
        <w:b/>
      </w:rPr>
    </w:lvl>
  </w:abstractNum>
  <w:abstractNum w:abstractNumId="4" w15:restartNumberingAfterBreak="0">
    <w:nsid w:val="00000005"/>
    <w:multiLevelType w:val="multilevel"/>
    <w:tmpl w:val="A1A6EB94"/>
    <w:name w:val="WW8Num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cs="Arial"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0000006"/>
    <w:multiLevelType w:val="multilevel"/>
    <w:tmpl w:val="00000006"/>
    <w:name w:val="WW8Num7"/>
    <w:lvl w:ilvl="0">
      <w:start w:val="1"/>
      <w:numFmt w:val="bullet"/>
      <w:lvlText w:val=""/>
      <w:lvlJc w:val="left"/>
      <w:pPr>
        <w:tabs>
          <w:tab w:val="num" w:pos="708"/>
        </w:tabs>
        <w:ind w:left="720" w:hanging="360"/>
      </w:pPr>
      <w:rPr>
        <w:rFonts w:ascii="Wingdings" w:hAnsi="Wingdings" w:cs="Wingdings" w:hint="default"/>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hybridMultilevel"/>
    <w:tmpl w:val="00000007"/>
    <w:name w:val="WW8Num8"/>
    <w:lvl w:ilvl="0" w:tplc="01FC97B0">
      <w:start w:val="1"/>
      <w:numFmt w:val="bullet"/>
      <w:lvlText w:val="­"/>
      <w:lvlJc w:val="left"/>
      <w:pPr>
        <w:tabs>
          <w:tab w:val="num" w:pos="0"/>
        </w:tabs>
        <w:ind w:left="1068" w:hanging="360"/>
      </w:pPr>
      <w:rPr>
        <w:rFonts w:ascii="Arial" w:hAnsi="Arial" w:cs="Arial" w:hint="default"/>
        <w:b/>
        <w:sz w:val="22"/>
        <w:szCs w:val="22"/>
        <w:lang w:eastAsia="en-US"/>
      </w:rPr>
    </w:lvl>
    <w:lvl w:ilvl="1" w:tplc="B8983C48">
      <w:numFmt w:val="decimal"/>
      <w:lvlText w:val=""/>
      <w:lvlJc w:val="left"/>
    </w:lvl>
    <w:lvl w:ilvl="2" w:tplc="0B946FFE">
      <w:numFmt w:val="decimal"/>
      <w:lvlText w:val=""/>
      <w:lvlJc w:val="left"/>
    </w:lvl>
    <w:lvl w:ilvl="3" w:tplc="EFB6CBC2">
      <w:numFmt w:val="decimal"/>
      <w:lvlText w:val=""/>
      <w:lvlJc w:val="left"/>
    </w:lvl>
    <w:lvl w:ilvl="4" w:tplc="8152B5B6">
      <w:numFmt w:val="decimal"/>
      <w:lvlText w:val=""/>
      <w:lvlJc w:val="left"/>
    </w:lvl>
    <w:lvl w:ilvl="5" w:tplc="848A3B66">
      <w:numFmt w:val="decimal"/>
      <w:lvlText w:val=""/>
      <w:lvlJc w:val="left"/>
    </w:lvl>
    <w:lvl w:ilvl="6" w:tplc="3C7830E8">
      <w:numFmt w:val="decimal"/>
      <w:lvlText w:val=""/>
      <w:lvlJc w:val="left"/>
    </w:lvl>
    <w:lvl w:ilvl="7" w:tplc="BD8417B4">
      <w:numFmt w:val="decimal"/>
      <w:lvlText w:val=""/>
      <w:lvlJc w:val="left"/>
    </w:lvl>
    <w:lvl w:ilvl="8" w:tplc="B1D0F998">
      <w:numFmt w:val="decimal"/>
      <w:lvlText w:val=""/>
      <w:lvlJc w:val="left"/>
    </w:lvl>
  </w:abstractNum>
  <w:abstractNum w:abstractNumId="7" w15:restartNumberingAfterBreak="0">
    <w:nsid w:val="00000008"/>
    <w:multiLevelType w:val="hybridMultilevel"/>
    <w:tmpl w:val="124C5964"/>
    <w:name w:val="WW8Num9"/>
    <w:lvl w:ilvl="0" w:tplc="8D602276">
      <w:start w:val="1"/>
      <w:numFmt w:val="bullet"/>
      <w:lvlText w:val=""/>
      <w:lvlJc w:val="left"/>
      <w:pPr>
        <w:tabs>
          <w:tab w:val="num" w:pos="0"/>
        </w:tabs>
        <w:ind w:left="720" w:hanging="360"/>
      </w:pPr>
      <w:rPr>
        <w:rFonts w:ascii="Wingdings" w:hAnsi="Wingdings" w:cs="Wingdings" w:hint="default"/>
        <w:b/>
        <w:sz w:val="22"/>
        <w:szCs w:val="22"/>
        <w:shd w:val="clear" w:color="auto" w:fill="FFFF00"/>
      </w:rPr>
    </w:lvl>
    <w:lvl w:ilvl="1" w:tplc="7548D2BE">
      <w:start w:val="1"/>
      <w:numFmt w:val="bullet"/>
      <w:lvlText w:val="o"/>
      <w:lvlJc w:val="left"/>
      <w:pPr>
        <w:tabs>
          <w:tab w:val="num" w:pos="0"/>
        </w:tabs>
        <w:ind w:left="1440" w:hanging="360"/>
      </w:pPr>
      <w:rPr>
        <w:rFonts w:ascii="Courier New" w:hAnsi="Courier New" w:cs="Courier New" w:hint="default"/>
        <w:sz w:val="22"/>
        <w:szCs w:val="22"/>
      </w:rPr>
    </w:lvl>
    <w:lvl w:ilvl="2" w:tplc="787E0F1E">
      <w:start w:val="1"/>
      <w:numFmt w:val="bullet"/>
      <w:lvlText w:val="o"/>
      <w:lvlJc w:val="left"/>
      <w:pPr>
        <w:tabs>
          <w:tab w:val="num" w:pos="0"/>
        </w:tabs>
        <w:ind w:left="2160" w:hanging="360"/>
      </w:pPr>
      <w:rPr>
        <w:rFonts w:ascii="Courier New" w:hAnsi="Courier New" w:cs="Courier New" w:hint="default"/>
        <w:sz w:val="22"/>
        <w:szCs w:val="22"/>
      </w:rPr>
    </w:lvl>
    <w:lvl w:ilvl="3" w:tplc="4072CB1C">
      <w:start w:val="1"/>
      <w:numFmt w:val="bullet"/>
      <w:lvlText w:val=""/>
      <w:lvlJc w:val="left"/>
      <w:pPr>
        <w:tabs>
          <w:tab w:val="num" w:pos="0"/>
        </w:tabs>
        <w:ind w:left="2880" w:hanging="360"/>
      </w:pPr>
      <w:rPr>
        <w:rFonts w:ascii="Symbol" w:hAnsi="Symbol" w:cs="Symbol" w:hint="default"/>
      </w:rPr>
    </w:lvl>
    <w:lvl w:ilvl="4" w:tplc="7746550C">
      <w:start w:val="1"/>
      <w:numFmt w:val="bullet"/>
      <w:lvlText w:val="o"/>
      <w:lvlJc w:val="left"/>
      <w:pPr>
        <w:tabs>
          <w:tab w:val="num" w:pos="0"/>
        </w:tabs>
        <w:ind w:left="3600" w:hanging="360"/>
      </w:pPr>
      <w:rPr>
        <w:rFonts w:ascii="Courier New" w:hAnsi="Courier New" w:cs="Courier New" w:hint="default"/>
        <w:sz w:val="22"/>
        <w:szCs w:val="22"/>
      </w:rPr>
    </w:lvl>
    <w:lvl w:ilvl="5" w:tplc="FF6EBC7A">
      <w:start w:val="1"/>
      <w:numFmt w:val="bullet"/>
      <w:lvlText w:val=""/>
      <w:lvlJc w:val="left"/>
      <w:pPr>
        <w:tabs>
          <w:tab w:val="num" w:pos="0"/>
        </w:tabs>
        <w:ind w:left="4320" w:hanging="360"/>
      </w:pPr>
      <w:rPr>
        <w:rFonts w:ascii="Wingdings" w:hAnsi="Wingdings" w:cs="Wingdings" w:hint="default"/>
        <w:sz w:val="22"/>
        <w:szCs w:val="22"/>
        <w:shd w:val="clear" w:color="auto" w:fill="FFFF00"/>
      </w:rPr>
    </w:lvl>
    <w:lvl w:ilvl="6" w:tplc="2842F892">
      <w:start w:val="1"/>
      <w:numFmt w:val="bullet"/>
      <w:lvlText w:val=""/>
      <w:lvlJc w:val="left"/>
      <w:pPr>
        <w:tabs>
          <w:tab w:val="num" w:pos="0"/>
        </w:tabs>
        <w:ind w:left="5040" w:hanging="360"/>
      </w:pPr>
      <w:rPr>
        <w:rFonts w:ascii="Symbol" w:hAnsi="Symbol" w:cs="Symbol" w:hint="default"/>
      </w:rPr>
    </w:lvl>
    <w:lvl w:ilvl="7" w:tplc="8E1086F0">
      <w:start w:val="1"/>
      <w:numFmt w:val="bullet"/>
      <w:lvlText w:val="o"/>
      <w:lvlJc w:val="left"/>
      <w:pPr>
        <w:tabs>
          <w:tab w:val="num" w:pos="0"/>
        </w:tabs>
        <w:ind w:left="5760" w:hanging="360"/>
      </w:pPr>
      <w:rPr>
        <w:rFonts w:ascii="Courier New" w:hAnsi="Courier New" w:cs="Courier New" w:hint="default"/>
        <w:sz w:val="22"/>
        <w:szCs w:val="22"/>
      </w:rPr>
    </w:lvl>
    <w:lvl w:ilvl="8" w:tplc="303E12BE">
      <w:start w:val="1"/>
      <w:numFmt w:val="bullet"/>
      <w:lvlText w:val=""/>
      <w:lvlJc w:val="left"/>
      <w:pPr>
        <w:tabs>
          <w:tab w:val="num" w:pos="0"/>
        </w:tabs>
        <w:ind w:left="6480" w:hanging="360"/>
      </w:pPr>
      <w:rPr>
        <w:rFonts w:ascii="Wingdings" w:hAnsi="Wingdings" w:cs="Wingdings" w:hint="default"/>
        <w:sz w:val="22"/>
        <w:szCs w:val="22"/>
        <w:shd w:val="clear" w:color="auto" w:fill="FFFF00"/>
      </w:rPr>
    </w:lvl>
  </w:abstractNum>
  <w:abstractNum w:abstractNumId="8" w15:restartNumberingAfterBreak="0">
    <w:nsid w:val="00000009"/>
    <w:multiLevelType w:val="multilevel"/>
    <w:tmpl w:val="00000009"/>
    <w:name w:val="WW8Num10"/>
    <w:lvl w:ilvl="0">
      <w:start w:val="1"/>
      <w:numFmt w:val="bullet"/>
      <w:lvlText w:val=""/>
      <w:lvlJc w:val="left"/>
      <w:pPr>
        <w:tabs>
          <w:tab w:val="num" w:pos="0"/>
        </w:tabs>
        <w:ind w:left="720" w:hanging="360"/>
      </w:pPr>
      <w:rPr>
        <w:rFonts w:ascii="Wingdings" w:hAnsi="Wingdings" w:cs="Wingdings" w:hint="default"/>
        <w:sz w:val="22"/>
        <w:szCs w:val="22"/>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A"/>
    <w:multiLevelType w:val="hybridMultilevel"/>
    <w:tmpl w:val="0000000A"/>
    <w:name w:val="WW8Num11"/>
    <w:lvl w:ilvl="0" w:tplc="2CF058E2">
      <w:start w:val="1"/>
      <w:numFmt w:val="bullet"/>
      <w:lvlText w:val=""/>
      <w:lvlJc w:val="left"/>
      <w:pPr>
        <w:tabs>
          <w:tab w:val="num" w:pos="0"/>
        </w:tabs>
        <w:ind w:left="720" w:hanging="360"/>
      </w:pPr>
      <w:rPr>
        <w:rFonts w:ascii="Wingdings" w:hAnsi="Wingdings" w:cs="Wingdings" w:hint="default"/>
      </w:rPr>
    </w:lvl>
    <w:lvl w:ilvl="1" w:tplc="56B25470">
      <w:start w:val="1"/>
      <w:numFmt w:val="bullet"/>
      <w:lvlText w:val="­"/>
      <w:lvlJc w:val="left"/>
      <w:pPr>
        <w:tabs>
          <w:tab w:val="num" w:pos="0"/>
        </w:tabs>
        <w:ind w:left="1440" w:hanging="360"/>
      </w:pPr>
      <w:rPr>
        <w:rFonts w:ascii="Arial" w:hAnsi="Arial" w:cs="Arial" w:hint="default"/>
        <w:sz w:val="22"/>
        <w:szCs w:val="22"/>
      </w:rPr>
    </w:lvl>
    <w:lvl w:ilvl="2" w:tplc="DF9E3668">
      <w:start w:val="7"/>
      <w:numFmt w:val="bullet"/>
      <w:lvlText w:val=""/>
      <w:lvlJc w:val="left"/>
      <w:pPr>
        <w:tabs>
          <w:tab w:val="num" w:pos="0"/>
        </w:tabs>
        <w:ind w:left="2160" w:hanging="360"/>
      </w:pPr>
      <w:rPr>
        <w:rFonts w:ascii="Wingdings" w:hAnsi="Wingdings" w:cs="Arial" w:hint="default"/>
        <w:sz w:val="22"/>
        <w:szCs w:val="22"/>
      </w:rPr>
    </w:lvl>
    <w:lvl w:ilvl="3" w:tplc="89A2AECA">
      <w:start w:val="1"/>
      <w:numFmt w:val="bullet"/>
      <w:lvlText w:val=""/>
      <w:lvlJc w:val="left"/>
      <w:pPr>
        <w:tabs>
          <w:tab w:val="num" w:pos="0"/>
        </w:tabs>
        <w:ind w:left="2880" w:hanging="360"/>
      </w:pPr>
      <w:rPr>
        <w:rFonts w:ascii="Symbol" w:hAnsi="Symbol" w:cs="Symbol" w:hint="default"/>
      </w:rPr>
    </w:lvl>
    <w:lvl w:ilvl="4" w:tplc="0F0A6588">
      <w:start w:val="1"/>
      <w:numFmt w:val="bullet"/>
      <w:lvlText w:val="o"/>
      <w:lvlJc w:val="left"/>
      <w:pPr>
        <w:tabs>
          <w:tab w:val="num" w:pos="0"/>
        </w:tabs>
        <w:ind w:left="3600" w:hanging="360"/>
      </w:pPr>
      <w:rPr>
        <w:rFonts w:ascii="Courier New" w:hAnsi="Courier New" w:cs="Courier New" w:hint="default"/>
      </w:rPr>
    </w:lvl>
    <w:lvl w:ilvl="5" w:tplc="7E4ED916">
      <w:start w:val="1"/>
      <w:numFmt w:val="bullet"/>
      <w:lvlText w:val=""/>
      <w:lvlJc w:val="left"/>
      <w:pPr>
        <w:tabs>
          <w:tab w:val="num" w:pos="0"/>
        </w:tabs>
        <w:ind w:left="4320" w:hanging="360"/>
      </w:pPr>
      <w:rPr>
        <w:rFonts w:ascii="Wingdings" w:hAnsi="Wingdings" w:cs="Wingdings" w:hint="default"/>
      </w:rPr>
    </w:lvl>
    <w:lvl w:ilvl="6" w:tplc="C2D894DE">
      <w:start w:val="1"/>
      <w:numFmt w:val="bullet"/>
      <w:lvlText w:val=""/>
      <w:lvlJc w:val="left"/>
      <w:pPr>
        <w:tabs>
          <w:tab w:val="num" w:pos="0"/>
        </w:tabs>
        <w:ind w:left="5040" w:hanging="360"/>
      </w:pPr>
      <w:rPr>
        <w:rFonts w:ascii="Symbol" w:hAnsi="Symbol" w:cs="Symbol" w:hint="default"/>
      </w:rPr>
    </w:lvl>
    <w:lvl w:ilvl="7" w:tplc="AB44FDA4">
      <w:start w:val="1"/>
      <w:numFmt w:val="bullet"/>
      <w:lvlText w:val="o"/>
      <w:lvlJc w:val="left"/>
      <w:pPr>
        <w:tabs>
          <w:tab w:val="num" w:pos="0"/>
        </w:tabs>
        <w:ind w:left="5760" w:hanging="360"/>
      </w:pPr>
      <w:rPr>
        <w:rFonts w:ascii="Courier New" w:hAnsi="Courier New" w:cs="Courier New" w:hint="default"/>
      </w:rPr>
    </w:lvl>
    <w:lvl w:ilvl="8" w:tplc="3668987A">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0000000B"/>
    <w:multiLevelType w:val="hybridMultilevel"/>
    <w:tmpl w:val="0000000B"/>
    <w:name w:val="WW8Num14"/>
    <w:lvl w:ilvl="0" w:tplc="46B86EEC">
      <w:start w:val="1"/>
      <w:numFmt w:val="bullet"/>
      <w:lvlText w:val="­"/>
      <w:lvlJc w:val="left"/>
      <w:pPr>
        <w:tabs>
          <w:tab w:val="num" w:pos="0"/>
        </w:tabs>
        <w:ind w:left="720" w:hanging="360"/>
      </w:pPr>
      <w:rPr>
        <w:rFonts w:ascii="Arial" w:hAnsi="Arial" w:cs="Arial" w:hint="default"/>
        <w:sz w:val="22"/>
        <w:szCs w:val="22"/>
      </w:rPr>
    </w:lvl>
    <w:lvl w:ilvl="1" w:tplc="EF44B29A">
      <w:numFmt w:val="decimal"/>
      <w:lvlText w:val=""/>
      <w:lvlJc w:val="left"/>
    </w:lvl>
    <w:lvl w:ilvl="2" w:tplc="3AE0FA7A">
      <w:numFmt w:val="decimal"/>
      <w:lvlText w:val=""/>
      <w:lvlJc w:val="left"/>
    </w:lvl>
    <w:lvl w:ilvl="3" w:tplc="B0145D80">
      <w:numFmt w:val="decimal"/>
      <w:lvlText w:val=""/>
      <w:lvlJc w:val="left"/>
    </w:lvl>
    <w:lvl w:ilvl="4" w:tplc="8E8CF940">
      <w:numFmt w:val="decimal"/>
      <w:lvlText w:val=""/>
      <w:lvlJc w:val="left"/>
    </w:lvl>
    <w:lvl w:ilvl="5" w:tplc="C71C316E">
      <w:numFmt w:val="decimal"/>
      <w:lvlText w:val=""/>
      <w:lvlJc w:val="left"/>
    </w:lvl>
    <w:lvl w:ilvl="6" w:tplc="BD501C9C">
      <w:numFmt w:val="decimal"/>
      <w:lvlText w:val=""/>
      <w:lvlJc w:val="left"/>
    </w:lvl>
    <w:lvl w:ilvl="7" w:tplc="13E48582">
      <w:numFmt w:val="decimal"/>
      <w:lvlText w:val=""/>
      <w:lvlJc w:val="left"/>
    </w:lvl>
    <w:lvl w:ilvl="8" w:tplc="2FD697C0">
      <w:numFmt w:val="decimal"/>
      <w:lvlText w:val=""/>
      <w:lvlJc w:val="left"/>
    </w:lvl>
  </w:abstractNum>
  <w:abstractNum w:abstractNumId="11" w15:restartNumberingAfterBreak="0">
    <w:nsid w:val="0000000C"/>
    <w:multiLevelType w:val="multilevel"/>
    <w:tmpl w:val="0000000C"/>
    <w:name w:val="WW8Num15"/>
    <w:lvl w:ilvl="0">
      <w:start w:val="1"/>
      <w:numFmt w:val="bullet"/>
      <w:lvlText w:val="­"/>
      <w:lvlJc w:val="left"/>
      <w:pPr>
        <w:tabs>
          <w:tab w:val="num" w:pos="0"/>
        </w:tabs>
        <w:ind w:left="720" w:hanging="360"/>
      </w:pPr>
      <w:rPr>
        <w:rFonts w:ascii="Arial" w:hAnsi="Arial" w:cs="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D"/>
    <w:multiLevelType w:val="hybridMultilevel"/>
    <w:tmpl w:val="0000000D"/>
    <w:name w:val="WW8Num16"/>
    <w:lvl w:ilvl="0" w:tplc="A302FA00">
      <w:start w:val="1"/>
      <w:numFmt w:val="decimal"/>
      <w:lvlText w:val="%1."/>
      <w:lvlJc w:val="left"/>
      <w:pPr>
        <w:tabs>
          <w:tab w:val="num" w:pos="0"/>
        </w:tabs>
        <w:ind w:left="502" w:hanging="360"/>
      </w:pPr>
      <w:rPr>
        <w:rFonts w:ascii="Arial" w:eastAsia="Times New Roman" w:hAnsi="Arial" w:cs="Arial" w:hint="default"/>
        <w:b w:val="0"/>
        <w:sz w:val="22"/>
        <w:szCs w:val="22"/>
      </w:rPr>
    </w:lvl>
    <w:lvl w:ilvl="1" w:tplc="77046DB0">
      <w:numFmt w:val="decimal"/>
      <w:lvlText w:val=""/>
      <w:lvlJc w:val="left"/>
    </w:lvl>
    <w:lvl w:ilvl="2" w:tplc="597413EA">
      <w:numFmt w:val="decimal"/>
      <w:lvlText w:val=""/>
      <w:lvlJc w:val="left"/>
    </w:lvl>
    <w:lvl w:ilvl="3" w:tplc="762AB110">
      <w:numFmt w:val="decimal"/>
      <w:lvlText w:val=""/>
      <w:lvlJc w:val="left"/>
    </w:lvl>
    <w:lvl w:ilvl="4" w:tplc="4C4422F0">
      <w:numFmt w:val="decimal"/>
      <w:lvlText w:val=""/>
      <w:lvlJc w:val="left"/>
    </w:lvl>
    <w:lvl w:ilvl="5" w:tplc="B024D224">
      <w:numFmt w:val="decimal"/>
      <w:lvlText w:val=""/>
      <w:lvlJc w:val="left"/>
    </w:lvl>
    <w:lvl w:ilvl="6" w:tplc="64AEC5E8">
      <w:numFmt w:val="decimal"/>
      <w:lvlText w:val=""/>
      <w:lvlJc w:val="left"/>
    </w:lvl>
    <w:lvl w:ilvl="7" w:tplc="DE503730">
      <w:numFmt w:val="decimal"/>
      <w:lvlText w:val=""/>
      <w:lvlJc w:val="left"/>
    </w:lvl>
    <w:lvl w:ilvl="8" w:tplc="83B660F2">
      <w:numFmt w:val="decimal"/>
      <w:lvlText w:val=""/>
      <w:lvlJc w:val="left"/>
    </w:lvl>
  </w:abstractNum>
  <w:abstractNum w:abstractNumId="13" w15:restartNumberingAfterBreak="0">
    <w:nsid w:val="0000000E"/>
    <w:multiLevelType w:val="hybridMultilevel"/>
    <w:tmpl w:val="0000000E"/>
    <w:name w:val="WW8Num17"/>
    <w:lvl w:ilvl="0" w:tplc="6E4CE960">
      <w:start w:val="1"/>
      <w:numFmt w:val="bullet"/>
      <w:lvlText w:val=""/>
      <w:lvlJc w:val="left"/>
      <w:pPr>
        <w:tabs>
          <w:tab w:val="num" w:pos="0"/>
        </w:tabs>
        <w:ind w:left="720" w:hanging="360"/>
      </w:pPr>
      <w:rPr>
        <w:rFonts w:ascii="Wingdings" w:hAnsi="Wingdings" w:cs="Wingdings" w:hint="default"/>
        <w:sz w:val="22"/>
        <w:szCs w:val="22"/>
      </w:rPr>
    </w:lvl>
    <w:lvl w:ilvl="1" w:tplc="A8B234B6">
      <w:numFmt w:val="decimal"/>
      <w:lvlText w:val=""/>
      <w:lvlJc w:val="left"/>
    </w:lvl>
    <w:lvl w:ilvl="2" w:tplc="84F64048">
      <w:numFmt w:val="decimal"/>
      <w:lvlText w:val=""/>
      <w:lvlJc w:val="left"/>
    </w:lvl>
    <w:lvl w:ilvl="3" w:tplc="94EE192E">
      <w:numFmt w:val="decimal"/>
      <w:lvlText w:val=""/>
      <w:lvlJc w:val="left"/>
    </w:lvl>
    <w:lvl w:ilvl="4" w:tplc="58424D38">
      <w:numFmt w:val="decimal"/>
      <w:lvlText w:val=""/>
      <w:lvlJc w:val="left"/>
    </w:lvl>
    <w:lvl w:ilvl="5" w:tplc="B4687014">
      <w:numFmt w:val="decimal"/>
      <w:lvlText w:val=""/>
      <w:lvlJc w:val="left"/>
    </w:lvl>
    <w:lvl w:ilvl="6" w:tplc="110EAC40">
      <w:numFmt w:val="decimal"/>
      <w:lvlText w:val=""/>
      <w:lvlJc w:val="left"/>
    </w:lvl>
    <w:lvl w:ilvl="7" w:tplc="8DB01BF0">
      <w:numFmt w:val="decimal"/>
      <w:lvlText w:val=""/>
      <w:lvlJc w:val="left"/>
    </w:lvl>
    <w:lvl w:ilvl="8" w:tplc="20E0A638">
      <w:numFmt w:val="decimal"/>
      <w:lvlText w:val=""/>
      <w:lvlJc w:val="left"/>
    </w:lvl>
  </w:abstractNum>
  <w:abstractNum w:abstractNumId="14" w15:restartNumberingAfterBreak="0">
    <w:nsid w:val="0000000F"/>
    <w:multiLevelType w:val="hybridMultilevel"/>
    <w:tmpl w:val="0000000F"/>
    <w:name w:val="WW8Num19"/>
    <w:lvl w:ilvl="0" w:tplc="34925536">
      <w:start w:val="1"/>
      <w:numFmt w:val="bullet"/>
      <w:lvlText w:val="­"/>
      <w:lvlJc w:val="left"/>
      <w:pPr>
        <w:tabs>
          <w:tab w:val="num" w:pos="0"/>
        </w:tabs>
        <w:ind w:left="720" w:hanging="360"/>
      </w:pPr>
      <w:rPr>
        <w:rFonts w:ascii="Arial" w:hAnsi="Arial" w:cs="Arial" w:hint="default"/>
        <w:sz w:val="22"/>
        <w:szCs w:val="22"/>
        <w:lang w:eastAsia="en-US"/>
      </w:rPr>
    </w:lvl>
    <w:lvl w:ilvl="1" w:tplc="5F62A3A0">
      <w:numFmt w:val="decimal"/>
      <w:lvlText w:val=""/>
      <w:lvlJc w:val="left"/>
    </w:lvl>
    <w:lvl w:ilvl="2" w:tplc="AF24A432">
      <w:numFmt w:val="decimal"/>
      <w:lvlText w:val=""/>
      <w:lvlJc w:val="left"/>
    </w:lvl>
    <w:lvl w:ilvl="3" w:tplc="8556BF04">
      <w:numFmt w:val="decimal"/>
      <w:lvlText w:val=""/>
      <w:lvlJc w:val="left"/>
    </w:lvl>
    <w:lvl w:ilvl="4" w:tplc="7D8E3A30">
      <w:numFmt w:val="decimal"/>
      <w:lvlText w:val=""/>
      <w:lvlJc w:val="left"/>
    </w:lvl>
    <w:lvl w:ilvl="5" w:tplc="90E4F5EE">
      <w:numFmt w:val="decimal"/>
      <w:lvlText w:val=""/>
      <w:lvlJc w:val="left"/>
    </w:lvl>
    <w:lvl w:ilvl="6" w:tplc="760C42CE">
      <w:numFmt w:val="decimal"/>
      <w:lvlText w:val=""/>
      <w:lvlJc w:val="left"/>
    </w:lvl>
    <w:lvl w:ilvl="7" w:tplc="492C9DC8">
      <w:numFmt w:val="decimal"/>
      <w:lvlText w:val=""/>
      <w:lvlJc w:val="left"/>
    </w:lvl>
    <w:lvl w:ilvl="8" w:tplc="A9F0E312">
      <w:numFmt w:val="decimal"/>
      <w:lvlText w:val=""/>
      <w:lvlJc w:val="left"/>
    </w:lvl>
  </w:abstractNum>
  <w:abstractNum w:abstractNumId="15" w15:restartNumberingAfterBreak="0">
    <w:nsid w:val="00000010"/>
    <w:multiLevelType w:val="hybridMultilevel"/>
    <w:tmpl w:val="00000010"/>
    <w:name w:val="WW8Num20"/>
    <w:lvl w:ilvl="0" w:tplc="9ECEC5BC">
      <w:start w:val="1"/>
      <w:numFmt w:val="bullet"/>
      <w:lvlText w:val="­"/>
      <w:lvlJc w:val="left"/>
      <w:pPr>
        <w:tabs>
          <w:tab w:val="num" w:pos="0"/>
        </w:tabs>
        <w:ind w:left="720" w:hanging="360"/>
      </w:pPr>
      <w:rPr>
        <w:rFonts w:ascii="Arial" w:hAnsi="Arial" w:cs="Arial" w:hint="default"/>
        <w:color w:val="000000"/>
        <w:sz w:val="22"/>
        <w:szCs w:val="22"/>
      </w:rPr>
    </w:lvl>
    <w:lvl w:ilvl="1" w:tplc="78445A76">
      <w:numFmt w:val="decimal"/>
      <w:lvlText w:val=""/>
      <w:lvlJc w:val="left"/>
    </w:lvl>
    <w:lvl w:ilvl="2" w:tplc="B776D368">
      <w:numFmt w:val="decimal"/>
      <w:lvlText w:val=""/>
      <w:lvlJc w:val="left"/>
    </w:lvl>
    <w:lvl w:ilvl="3" w:tplc="D0F83844">
      <w:numFmt w:val="decimal"/>
      <w:lvlText w:val=""/>
      <w:lvlJc w:val="left"/>
    </w:lvl>
    <w:lvl w:ilvl="4" w:tplc="1B3E875C">
      <w:numFmt w:val="decimal"/>
      <w:lvlText w:val=""/>
      <w:lvlJc w:val="left"/>
    </w:lvl>
    <w:lvl w:ilvl="5" w:tplc="7E2A94E6">
      <w:numFmt w:val="decimal"/>
      <w:lvlText w:val=""/>
      <w:lvlJc w:val="left"/>
    </w:lvl>
    <w:lvl w:ilvl="6" w:tplc="E964440A">
      <w:numFmt w:val="decimal"/>
      <w:lvlText w:val=""/>
      <w:lvlJc w:val="left"/>
    </w:lvl>
    <w:lvl w:ilvl="7" w:tplc="C50C083A">
      <w:numFmt w:val="decimal"/>
      <w:lvlText w:val=""/>
      <w:lvlJc w:val="left"/>
    </w:lvl>
    <w:lvl w:ilvl="8" w:tplc="0CC40E2C">
      <w:numFmt w:val="decimal"/>
      <w:lvlText w:val=""/>
      <w:lvlJc w:val="left"/>
    </w:lvl>
  </w:abstractNum>
  <w:abstractNum w:abstractNumId="16" w15:restartNumberingAfterBreak="0">
    <w:nsid w:val="00000011"/>
    <w:multiLevelType w:val="multilevel"/>
    <w:tmpl w:val="3FB449D6"/>
    <w:name w:val="WW8Num21"/>
    <w:lvl w:ilvl="0">
      <w:start w:val="1"/>
      <w:numFmt w:val="decimal"/>
      <w:lvlText w:val="%1."/>
      <w:lvlJc w:val="left"/>
      <w:pPr>
        <w:tabs>
          <w:tab w:val="num" w:pos="0"/>
        </w:tabs>
        <w:ind w:left="720" w:hanging="360"/>
      </w:pPr>
      <w:rPr>
        <w:rFonts w:eastAsia="Calibri" w:hint="default"/>
        <w:b/>
        <w:bCs/>
        <w:iCs/>
        <w:color w:val="auto"/>
      </w:rPr>
    </w:lvl>
    <w:lvl w:ilvl="1">
      <w:start w:val="6"/>
      <w:numFmt w:val="decimal"/>
      <w:lvlText w:val="%1.%2"/>
      <w:lvlJc w:val="left"/>
      <w:pPr>
        <w:tabs>
          <w:tab w:val="num" w:pos="0"/>
        </w:tabs>
        <w:ind w:left="720" w:hanging="360"/>
      </w:pPr>
      <w:rPr>
        <w:rFonts w:hint="default"/>
        <w:b/>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7" w15:restartNumberingAfterBreak="0">
    <w:nsid w:val="00000012"/>
    <w:multiLevelType w:val="hybridMultilevel"/>
    <w:tmpl w:val="00000012"/>
    <w:name w:val="WW8Num22"/>
    <w:lvl w:ilvl="0" w:tplc="1F9855CA">
      <w:start w:val="1"/>
      <w:numFmt w:val="bullet"/>
      <w:lvlText w:val="­"/>
      <w:lvlJc w:val="left"/>
      <w:pPr>
        <w:tabs>
          <w:tab w:val="num" w:pos="0"/>
        </w:tabs>
        <w:ind w:left="720" w:hanging="360"/>
      </w:pPr>
      <w:rPr>
        <w:rFonts w:ascii="Arial" w:hAnsi="Arial" w:cs="Arial" w:hint="default"/>
        <w:sz w:val="22"/>
        <w:szCs w:val="22"/>
      </w:rPr>
    </w:lvl>
    <w:lvl w:ilvl="1" w:tplc="BC86DD24">
      <w:numFmt w:val="decimal"/>
      <w:lvlText w:val=""/>
      <w:lvlJc w:val="left"/>
    </w:lvl>
    <w:lvl w:ilvl="2" w:tplc="56D6D03C">
      <w:numFmt w:val="decimal"/>
      <w:lvlText w:val=""/>
      <w:lvlJc w:val="left"/>
    </w:lvl>
    <w:lvl w:ilvl="3" w:tplc="18D4EE8E">
      <w:numFmt w:val="decimal"/>
      <w:lvlText w:val=""/>
      <w:lvlJc w:val="left"/>
    </w:lvl>
    <w:lvl w:ilvl="4" w:tplc="6EDC8196">
      <w:numFmt w:val="decimal"/>
      <w:lvlText w:val=""/>
      <w:lvlJc w:val="left"/>
    </w:lvl>
    <w:lvl w:ilvl="5" w:tplc="CE1A4922">
      <w:numFmt w:val="decimal"/>
      <w:lvlText w:val=""/>
      <w:lvlJc w:val="left"/>
    </w:lvl>
    <w:lvl w:ilvl="6" w:tplc="315E488E">
      <w:numFmt w:val="decimal"/>
      <w:lvlText w:val=""/>
      <w:lvlJc w:val="left"/>
    </w:lvl>
    <w:lvl w:ilvl="7" w:tplc="045A536C">
      <w:numFmt w:val="decimal"/>
      <w:lvlText w:val=""/>
      <w:lvlJc w:val="left"/>
    </w:lvl>
    <w:lvl w:ilvl="8" w:tplc="A7167048">
      <w:numFmt w:val="decimal"/>
      <w:lvlText w:val=""/>
      <w:lvlJc w:val="left"/>
    </w:lvl>
  </w:abstractNum>
  <w:abstractNum w:abstractNumId="18" w15:restartNumberingAfterBreak="0">
    <w:nsid w:val="00000013"/>
    <w:multiLevelType w:val="multilevel"/>
    <w:tmpl w:val="0B5045DC"/>
    <w:name w:val="WW8Num23"/>
    <w:lvl w:ilvl="0">
      <w:start w:val="1"/>
      <w:numFmt w:val="decimal"/>
      <w:lvlText w:val="%1."/>
      <w:lvlJc w:val="left"/>
      <w:pPr>
        <w:tabs>
          <w:tab w:val="num" w:pos="0"/>
        </w:tabs>
        <w:ind w:left="720" w:hanging="360"/>
      </w:pPr>
      <w:rPr>
        <w:rFonts w:ascii="Arial" w:eastAsia="Times New Roman" w:hAnsi="Arial" w:cs="Arial" w:hint="default"/>
        <w:b/>
        <w:bCs/>
        <w:i/>
        <w:iCs/>
        <w:sz w:val="22"/>
        <w:szCs w:val="22"/>
      </w:rPr>
    </w:lvl>
    <w:lvl w:ilvl="1">
      <w:start w:val="1"/>
      <w:numFmt w:val="decimal"/>
      <w:lvlText w:val="%1.%2"/>
      <w:lvlJc w:val="left"/>
      <w:pPr>
        <w:tabs>
          <w:tab w:val="num" w:pos="0"/>
        </w:tabs>
        <w:ind w:left="720" w:hanging="360"/>
      </w:pPr>
      <w:rPr>
        <w:rFonts w:ascii="Arial" w:eastAsia="Times New Roman" w:hAnsi="Arial" w:cs="Arial" w:hint="default"/>
        <w:b/>
        <w:bCs/>
        <w:i/>
        <w:iCs/>
        <w:sz w:val="22"/>
        <w:szCs w:val="22"/>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9" w15:restartNumberingAfterBreak="0">
    <w:nsid w:val="00000014"/>
    <w:multiLevelType w:val="multilevel"/>
    <w:tmpl w:val="7780E16E"/>
    <w:name w:val="WW8Num24"/>
    <w:lvl w:ilvl="0">
      <w:start w:val="3"/>
      <w:numFmt w:val="decimal"/>
      <w:lvlText w:val="%1."/>
      <w:lvlJc w:val="left"/>
      <w:pPr>
        <w:tabs>
          <w:tab w:val="num" w:pos="708"/>
        </w:tabs>
        <w:ind w:left="720" w:hanging="360"/>
      </w:pPr>
      <w:rPr>
        <w:rFonts w:ascii="Arial" w:eastAsia="Times" w:hAnsi="Arial" w:cs="Arial" w:hint="default"/>
        <w:b/>
        <w:bCs/>
        <w:iCs/>
        <w:sz w:val="22"/>
        <w:szCs w:val="22"/>
      </w:rPr>
    </w:lvl>
    <w:lvl w:ilvl="1">
      <w:start w:val="1"/>
      <w:numFmt w:val="decimal"/>
      <w:lvlText w:val="%1.%2"/>
      <w:lvlJc w:val="left"/>
      <w:pPr>
        <w:tabs>
          <w:tab w:val="num" w:pos="708"/>
        </w:tabs>
        <w:ind w:left="720" w:hanging="360"/>
      </w:pPr>
      <w:rPr>
        <w:rFonts w:ascii="Arial" w:eastAsia="Times" w:hAnsi="Arial" w:cs="Arial" w:hint="default"/>
        <w:b/>
        <w:bCs/>
        <w:iCs/>
        <w:sz w:val="22"/>
        <w:szCs w:val="22"/>
      </w:rPr>
    </w:lvl>
    <w:lvl w:ilvl="2">
      <w:start w:val="1"/>
      <w:numFmt w:val="decimal"/>
      <w:lvlText w:val="%1.%2.%3"/>
      <w:lvlJc w:val="left"/>
      <w:pPr>
        <w:tabs>
          <w:tab w:val="num" w:pos="0"/>
        </w:tabs>
        <w:ind w:left="1080" w:hanging="720"/>
      </w:pPr>
      <w:rPr>
        <w:rFonts w:ascii="Arial" w:eastAsia="Times" w:hAnsi="Arial" w:cs="Arial" w:hint="default"/>
        <w:b/>
        <w:bCs/>
        <w:iCs/>
        <w:sz w:val="22"/>
        <w:szCs w:val="22"/>
      </w:rPr>
    </w:lvl>
    <w:lvl w:ilvl="3">
      <w:start w:val="1"/>
      <w:numFmt w:val="decimal"/>
      <w:lvlText w:val="%1.%2.%3.%4"/>
      <w:lvlJc w:val="left"/>
      <w:pPr>
        <w:tabs>
          <w:tab w:val="num" w:pos="0"/>
        </w:tabs>
        <w:ind w:left="1080" w:hanging="720"/>
      </w:pPr>
      <w:rPr>
        <w:rFonts w:ascii="Arial" w:eastAsia="Times" w:hAnsi="Arial" w:cs="Arial" w:hint="default"/>
        <w:b/>
        <w:bCs/>
        <w:iCs/>
        <w:sz w:val="22"/>
        <w:szCs w:val="22"/>
      </w:rPr>
    </w:lvl>
    <w:lvl w:ilvl="4">
      <w:start w:val="1"/>
      <w:numFmt w:val="decimal"/>
      <w:lvlText w:val="%1.%2.%3.%4.%5"/>
      <w:lvlJc w:val="left"/>
      <w:pPr>
        <w:tabs>
          <w:tab w:val="num" w:pos="0"/>
        </w:tabs>
        <w:ind w:left="1440" w:hanging="1080"/>
      </w:pPr>
      <w:rPr>
        <w:rFonts w:ascii="Arial" w:eastAsia="Times" w:hAnsi="Arial" w:cs="Arial" w:hint="default"/>
        <w:b/>
        <w:bCs/>
        <w:iCs/>
        <w:sz w:val="22"/>
        <w:szCs w:val="22"/>
      </w:rPr>
    </w:lvl>
    <w:lvl w:ilvl="5">
      <w:start w:val="1"/>
      <w:numFmt w:val="decimal"/>
      <w:lvlText w:val="%1.%2.%3.%4.%5.%6"/>
      <w:lvlJc w:val="left"/>
      <w:pPr>
        <w:tabs>
          <w:tab w:val="num" w:pos="0"/>
        </w:tabs>
        <w:ind w:left="1440" w:hanging="1080"/>
      </w:pPr>
      <w:rPr>
        <w:rFonts w:ascii="Arial" w:eastAsia="Times" w:hAnsi="Arial" w:cs="Arial" w:hint="default"/>
        <w:b/>
        <w:bCs/>
        <w:iCs/>
        <w:sz w:val="22"/>
        <w:szCs w:val="22"/>
      </w:rPr>
    </w:lvl>
    <w:lvl w:ilvl="6">
      <w:start w:val="1"/>
      <w:numFmt w:val="decimal"/>
      <w:lvlText w:val="%1.%2.%3.%4.%5.%6.%7"/>
      <w:lvlJc w:val="left"/>
      <w:pPr>
        <w:tabs>
          <w:tab w:val="num" w:pos="0"/>
        </w:tabs>
        <w:ind w:left="1800" w:hanging="1440"/>
      </w:pPr>
      <w:rPr>
        <w:rFonts w:ascii="Arial" w:eastAsia="Times" w:hAnsi="Arial" w:cs="Arial" w:hint="default"/>
        <w:b/>
        <w:bCs/>
        <w:iCs/>
        <w:sz w:val="22"/>
        <w:szCs w:val="22"/>
      </w:rPr>
    </w:lvl>
    <w:lvl w:ilvl="7">
      <w:start w:val="1"/>
      <w:numFmt w:val="decimal"/>
      <w:lvlText w:val="%1.%2.%3.%4.%5.%6.%7.%8"/>
      <w:lvlJc w:val="left"/>
      <w:pPr>
        <w:tabs>
          <w:tab w:val="num" w:pos="0"/>
        </w:tabs>
        <w:ind w:left="1800" w:hanging="1440"/>
      </w:pPr>
      <w:rPr>
        <w:rFonts w:ascii="Arial" w:eastAsia="Times" w:hAnsi="Arial" w:cs="Arial" w:hint="default"/>
        <w:b/>
        <w:bCs/>
        <w:iCs/>
        <w:sz w:val="22"/>
        <w:szCs w:val="22"/>
      </w:rPr>
    </w:lvl>
    <w:lvl w:ilvl="8">
      <w:start w:val="1"/>
      <w:numFmt w:val="decimal"/>
      <w:lvlText w:val="%1.%2.%3.%4.%5.%6.%7.%8.%9"/>
      <w:lvlJc w:val="left"/>
      <w:pPr>
        <w:tabs>
          <w:tab w:val="num" w:pos="0"/>
        </w:tabs>
        <w:ind w:left="2160" w:hanging="1800"/>
      </w:pPr>
      <w:rPr>
        <w:rFonts w:ascii="Arial" w:eastAsia="Times" w:hAnsi="Arial" w:cs="Arial" w:hint="default"/>
        <w:b/>
        <w:bCs/>
        <w:iCs/>
        <w:sz w:val="22"/>
        <w:szCs w:val="22"/>
      </w:rPr>
    </w:lvl>
  </w:abstractNum>
  <w:abstractNum w:abstractNumId="20" w15:restartNumberingAfterBreak="0">
    <w:nsid w:val="00000015"/>
    <w:multiLevelType w:val="hybridMultilevel"/>
    <w:tmpl w:val="00000015"/>
    <w:name w:val="WW8Num25"/>
    <w:lvl w:ilvl="0" w:tplc="0C824044">
      <w:start w:val="1"/>
      <w:numFmt w:val="bullet"/>
      <w:lvlText w:val="­"/>
      <w:lvlJc w:val="left"/>
      <w:pPr>
        <w:tabs>
          <w:tab w:val="num" w:pos="261"/>
        </w:tabs>
        <w:ind w:left="1353" w:hanging="360"/>
      </w:pPr>
      <w:rPr>
        <w:rFonts w:ascii="Arial" w:hAnsi="Arial" w:cs="Arial" w:hint="default"/>
        <w:color w:val="000000"/>
        <w:sz w:val="22"/>
        <w:szCs w:val="22"/>
        <w:shd w:val="clear" w:color="auto" w:fill="FFFF00"/>
      </w:rPr>
    </w:lvl>
    <w:lvl w:ilvl="1" w:tplc="02304380">
      <w:numFmt w:val="decimal"/>
      <w:lvlText w:val=""/>
      <w:lvlJc w:val="left"/>
    </w:lvl>
    <w:lvl w:ilvl="2" w:tplc="D8E099D0">
      <w:numFmt w:val="decimal"/>
      <w:lvlText w:val=""/>
      <w:lvlJc w:val="left"/>
    </w:lvl>
    <w:lvl w:ilvl="3" w:tplc="6F30265A">
      <w:numFmt w:val="decimal"/>
      <w:lvlText w:val=""/>
      <w:lvlJc w:val="left"/>
    </w:lvl>
    <w:lvl w:ilvl="4" w:tplc="BAECA7DA">
      <w:numFmt w:val="decimal"/>
      <w:lvlText w:val=""/>
      <w:lvlJc w:val="left"/>
    </w:lvl>
    <w:lvl w:ilvl="5" w:tplc="01E4FD7A">
      <w:numFmt w:val="decimal"/>
      <w:lvlText w:val=""/>
      <w:lvlJc w:val="left"/>
    </w:lvl>
    <w:lvl w:ilvl="6" w:tplc="DAA0CDA6">
      <w:numFmt w:val="decimal"/>
      <w:lvlText w:val=""/>
      <w:lvlJc w:val="left"/>
    </w:lvl>
    <w:lvl w:ilvl="7" w:tplc="FFC4B6E0">
      <w:numFmt w:val="decimal"/>
      <w:lvlText w:val=""/>
      <w:lvlJc w:val="left"/>
    </w:lvl>
    <w:lvl w:ilvl="8" w:tplc="32429D24">
      <w:numFmt w:val="decimal"/>
      <w:lvlText w:val=""/>
      <w:lvlJc w:val="left"/>
    </w:lvl>
  </w:abstractNum>
  <w:abstractNum w:abstractNumId="21" w15:restartNumberingAfterBreak="0">
    <w:nsid w:val="00000016"/>
    <w:multiLevelType w:val="hybridMultilevel"/>
    <w:tmpl w:val="00000016"/>
    <w:name w:val="WW8Num26"/>
    <w:lvl w:ilvl="0" w:tplc="E38295A4">
      <w:start w:val="1"/>
      <w:numFmt w:val="bullet"/>
      <w:lvlText w:val="­"/>
      <w:lvlJc w:val="left"/>
      <w:pPr>
        <w:tabs>
          <w:tab w:val="num" w:pos="0"/>
        </w:tabs>
        <w:ind w:left="720" w:hanging="360"/>
      </w:pPr>
      <w:rPr>
        <w:rFonts w:ascii="Arial" w:hAnsi="Arial" w:cs="Arial" w:hint="default"/>
        <w:sz w:val="22"/>
        <w:szCs w:val="22"/>
      </w:rPr>
    </w:lvl>
    <w:lvl w:ilvl="1" w:tplc="2CD8DD26">
      <w:numFmt w:val="decimal"/>
      <w:lvlText w:val=""/>
      <w:lvlJc w:val="left"/>
    </w:lvl>
    <w:lvl w:ilvl="2" w:tplc="78B2C118">
      <w:numFmt w:val="decimal"/>
      <w:lvlText w:val=""/>
      <w:lvlJc w:val="left"/>
    </w:lvl>
    <w:lvl w:ilvl="3" w:tplc="40FA3C80">
      <w:numFmt w:val="decimal"/>
      <w:lvlText w:val=""/>
      <w:lvlJc w:val="left"/>
    </w:lvl>
    <w:lvl w:ilvl="4" w:tplc="71B6BBD6">
      <w:numFmt w:val="decimal"/>
      <w:lvlText w:val=""/>
      <w:lvlJc w:val="left"/>
    </w:lvl>
    <w:lvl w:ilvl="5" w:tplc="8F6230BA">
      <w:numFmt w:val="decimal"/>
      <w:lvlText w:val=""/>
      <w:lvlJc w:val="left"/>
    </w:lvl>
    <w:lvl w:ilvl="6" w:tplc="C34012B2">
      <w:numFmt w:val="decimal"/>
      <w:lvlText w:val=""/>
      <w:lvlJc w:val="left"/>
    </w:lvl>
    <w:lvl w:ilvl="7" w:tplc="90184DA2">
      <w:numFmt w:val="decimal"/>
      <w:lvlText w:val=""/>
      <w:lvlJc w:val="left"/>
    </w:lvl>
    <w:lvl w:ilvl="8" w:tplc="C16E2F08">
      <w:numFmt w:val="decimal"/>
      <w:lvlText w:val=""/>
      <w:lvlJc w:val="left"/>
    </w:lvl>
  </w:abstractNum>
  <w:abstractNum w:abstractNumId="22" w15:restartNumberingAfterBreak="0">
    <w:nsid w:val="00000017"/>
    <w:multiLevelType w:val="hybridMultilevel"/>
    <w:tmpl w:val="00000017"/>
    <w:name w:val="WW8Num28"/>
    <w:lvl w:ilvl="0" w:tplc="9DC6344A">
      <w:start w:val="1"/>
      <w:numFmt w:val="bullet"/>
      <w:lvlText w:val=""/>
      <w:lvlJc w:val="left"/>
      <w:pPr>
        <w:tabs>
          <w:tab w:val="num" w:pos="0"/>
        </w:tabs>
        <w:ind w:left="720" w:hanging="360"/>
      </w:pPr>
      <w:rPr>
        <w:rFonts w:ascii="Wingdings" w:hAnsi="Wingdings" w:cs="Wingdings" w:hint="default"/>
      </w:rPr>
    </w:lvl>
    <w:lvl w:ilvl="1" w:tplc="42C00D42">
      <w:numFmt w:val="decimal"/>
      <w:lvlText w:val=""/>
      <w:lvlJc w:val="left"/>
    </w:lvl>
    <w:lvl w:ilvl="2" w:tplc="FD1CA488">
      <w:numFmt w:val="decimal"/>
      <w:lvlText w:val=""/>
      <w:lvlJc w:val="left"/>
    </w:lvl>
    <w:lvl w:ilvl="3" w:tplc="78FE3982">
      <w:numFmt w:val="decimal"/>
      <w:lvlText w:val=""/>
      <w:lvlJc w:val="left"/>
    </w:lvl>
    <w:lvl w:ilvl="4" w:tplc="AAB2DB92">
      <w:numFmt w:val="decimal"/>
      <w:lvlText w:val=""/>
      <w:lvlJc w:val="left"/>
    </w:lvl>
    <w:lvl w:ilvl="5" w:tplc="282A52AE">
      <w:numFmt w:val="decimal"/>
      <w:lvlText w:val=""/>
      <w:lvlJc w:val="left"/>
    </w:lvl>
    <w:lvl w:ilvl="6" w:tplc="37A66436">
      <w:numFmt w:val="decimal"/>
      <w:lvlText w:val=""/>
      <w:lvlJc w:val="left"/>
    </w:lvl>
    <w:lvl w:ilvl="7" w:tplc="C9AC6C32">
      <w:numFmt w:val="decimal"/>
      <w:lvlText w:val=""/>
      <w:lvlJc w:val="left"/>
    </w:lvl>
    <w:lvl w:ilvl="8" w:tplc="1E4244D2">
      <w:numFmt w:val="decimal"/>
      <w:lvlText w:val=""/>
      <w:lvlJc w:val="left"/>
    </w:lvl>
  </w:abstractNum>
  <w:abstractNum w:abstractNumId="23" w15:restartNumberingAfterBreak="0">
    <w:nsid w:val="00000018"/>
    <w:multiLevelType w:val="multilevel"/>
    <w:tmpl w:val="00000018"/>
    <w:name w:val="WW8Num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sz w:val="22"/>
        <w:szCs w:val="22"/>
        <w:shd w:val="clear" w:color="auto" w:fill="83CAFF"/>
        <w:lang w:val="fr-FR" w:eastAsia="ar-SA" w:bidi="ar-SA"/>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sz w:val="22"/>
        <w:szCs w:val="22"/>
        <w:shd w:val="clear" w:color="auto" w:fill="83CAFF"/>
        <w:lang w:val="fr-FR" w:eastAsia="ar-SA" w:bidi="ar-SA"/>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sz w:val="22"/>
        <w:szCs w:val="22"/>
        <w:shd w:val="clear" w:color="auto" w:fill="83CAFF"/>
        <w:lang w:val="fr-FR" w:eastAsia="ar-SA" w:bidi="ar-SA"/>
      </w:rPr>
    </w:lvl>
  </w:abstractNum>
  <w:abstractNum w:abstractNumId="24" w15:restartNumberingAfterBreak="0">
    <w:nsid w:val="00000019"/>
    <w:multiLevelType w:val="hybridMultilevel"/>
    <w:tmpl w:val="00000019"/>
    <w:name w:val="WW8Num44"/>
    <w:lvl w:ilvl="0" w:tplc="087E1B02">
      <w:start w:val="1"/>
      <w:numFmt w:val="bullet"/>
      <w:lvlText w:val=""/>
      <w:lvlJc w:val="left"/>
      <w:pPr>
        <w:tabs>
          <w:tab w:val="num" w:pos="0"/>
        </w:tabs>
        <w:ind w:left="720" w:hanging="360"/>
      </w:pPr>
      <w:rPr>
        <w:rFonts w:ascii="Symbol" w:hAnsi="Symbol" w:cs="Symbol" w:hint="default"/>
      </w:rPr>
    </w:lvl>
    <w:lvl w:ilvl="1" w:tplc="81DEC32E">
      <w:start w:val="1"/>
      <w:numFmt w:val="bullet"/>
      <w:lvlText w:val="o"/>
      <w:lvlJc w:val="left"/>
      <w:pPr>
        <w:tabs>
          <w:tab w:val="num" w:pos="0"/>
        </w:tabs>
        <w:ind w:left="1440" w:hanging="360"/>
      </w:pPr>
      <w:rPr>
        <w:rFonts w:ascii="Courier New" w:hAnsi="Courier New" w:cs="Courier New" w:hint="default"/>
      </w:rPr>
    </w:lvl>
    <w:lvl w:ilvl="2" w:tplc="38D82E08">
      <w:start w:val="1"/>
      <w:numFmt w:val="bullet"/>
      <w:lvlText w:val=""/>
      <w:lvlJc w:val="left"/>
      <w:pPr>
        <w:tabs>
          <w:tab w:val="num" w:pos="0"/>
        </w:tabs>
        <w:ind w:left="2160" w:hanging="360"/>
      </w:pPr>
      <w:rPr>
        <w:rFonts w:ascii="Wingdings" w:hAnsi="Wingdings" w:cs="Wingdings" w:hint="default"/>
      </w:rPr>
    </w:lvl>
    <w:lvl w:ilvl="3" w:tplc="6CF08F42">
      <w:start w:val="1"/>
      <w:numFmt w:val="bullet"/>
      <w:lvlText w:val=""/>
      <w:lvlJc w:val="left"/>
      <w:pPr>
        <w:tabs>
          <w:tab w:val="num" w:pos="0"/>
        </w:tabs>
        <w:ind w:left="2880" w:hanging="360"/>
      </w:pPr>
      <w:rPr>
        <w:rFonts w:ascii="Symbol" w:hAnsi="Symbol" w:cs="Symbol" w:hint="default"/>
      </w:rPr>
    </w:lvl>
    <w:lvl w:ilvl="4" w:tplc="732486F8">
      <w:start w:val="1"/>
      <w:numFmt w:val="bullet"/>
      <w:lvlText w:val="o"/>
      <w:lvlJc w:val="left"/>
      <w:pPr>
        <w:tabs>
          <w:tab w:val="num" w:pos="0"/>
        </w:tabs>
        <w:ind w:left="3600" w:hanging="360"/>
      </w:pPr>
      <w:rPr>
        <w:rFonts w:ascii="Courier New" w:hAnsi="Courier New" w:cs="Courier New" w:hint="default"/>
      </w:rPr>
    </w:lvl>
    <w:lvl w:ilvl="5" w:tplc="81D64F00">
      <w:start w:val="1"/>
      <w:numFmt w:val="bullet"/>
      <w:lvlText w:val=""/>
      <w:lvlJc w:val="left"/>
      <w:pPr>
        <w:tabs>
          <w:tab w:val="num" w:pos="0"/>
        </w:tabs>
        <w:ind w:left="4320" w:hanging="360"/>
      </w:pPr>
      <w:rPr>
        <w:rFonts w:ascii="Wingdings" w:hAnsi="Wingdings" w:cs="Wingdings" w:hint="default"/>
      </w:rPr>
    </w:lvl>
    <w:lvl w:ilvl="6" w:tplc="047A1ACC">
      <w:start w:val="1"/>
      <w:numFmt w:val="bullet"/>
      <w:lvlText w:val=""/>
      <w:lvlJc w:val="left"/>
      <w:pPr>
        <w:tabs>
          <w:tab w:val="num" w:pos="0"/>
        </w:tabs>
        <w:ind w:left="5040" w:hanging="360"/>
      </w:pPr>
      <w:rPr>
        <w:rFonts w:ascii="Symbol" w:hAnsi="Symbol" w:cs="Symbol" w:hint="default"/>
      </w:rPr>
    </w:lvl>
    <w:lvl w:ilvl="7" w:tplc="5C1E5358">
      <w:start w:val="1"/>
      <w:numFmt w:val="bullet"/>
      <w:lvlText w:val="o"/>
      <w:lvlJc w:val="left"/>
      <w:pPr>
        <w:tabs>
          <w:tab w:val="num" w:pos="0"/>
        </w:tabs>
        <w:ind w:left="5760" w:hanging="360"/>
      </w:pPr>
      <w:rPr>
        <w:rFonts w:ascii="Courier New" w:hAnsi="Courier New" w:cs="Courier New" w:hint="default"/>
      </w:rPr>
    </w:lvl>
    <w:lvl w:ilvl="8" w:tplc="E368B48E">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0000001B"/>
    <w:multiLevelType w:val="hybridMultilevel"/>
    <w:tmpl w:val="0000001B"/>
    <w:name w:val="WW8Num32"/>
    <w:lvl w:ilvl="0" w:tplc="06B0CC82">
      <w:start w:val="1"/>
      <w:numFmt w:val="bullet"/>
      <w:lvlText w:val=""/>
      <w:lvlJc w:val="left"/>
      <w:pPr>
        <w:tabs>
          <w:tab w:val="num" w:pos="0"/>
        </w:tabs>
        <w:ind w:left="720" w:hanging="360"/>
      </w:pPr>
      <w:rPr>
        <w:rFonts w:ascii="Symbol" w:hAnsi="Symbol" w:cs="Symbol" w:hint="default"/>
      </w:rPr>
    </w:lvl>
    <w:lvl w:ilvl="1" w:tplc="4264493C">
      <w:start w:val="1"/>
      <w:numFmt w:val="bullet"/>
      <w:lvlText w:val="o"/>
      <w:lvlJc w:val="left"/>
      <w:pPr>
        <w:tabs>
          <w:tab w:val="num" w:pos="0"/>
        </w:tabs>
        <w:ind w:left="1440" w:hanging="360"/>
      </w:pPr>
      <w:rPr>
        <w:rFonts w:ascii="Courier New" w:hAnsi="Courier New" w:cs="Courier New" w:hint="default"/>
      </w:rPr>
    </w:lvl>
    <w:lvl w:ilvl="2" w:tplc="11322E80">
      <w:start w:val="1"/>
      <w:numFmt w:val="bullet"/>
      <w:lvlText w:val=""/>
      <w:lvlJc w:val="left"/>
      <w:pPr>
        <w:tabs>
          <w:tab w:val="num" w:pos="0"/>
        </w:tabs>
        <w:ind w:left="2160" w:hanging="360"/>
      </w:pPr>
      <w:rPr>
        <w:rFonts w:ascii="Wingdings" w:hAnsi="Wingdings" w:cs="Wingdings" w:hint="default"/>
      </w:rPr>
    </w:lvl>
    <w:lvl w:ilvl="3" w:tplc="61AA2286">
      <w:start w:val="1"/>
      <w:numFmt w:val="bullet"/>
      <w:lvlText w:val=""/>
      <w:lvlJc w:val="left"/>
      <w:pPr>
        <w:tabs>
          <w:tab w:val="num" w:pos="0"/>
        </w:tabs>
        <w:ind w:left="2880" w:hanging="360"/>
      </w:pPr>
      <w:rPr>
        <w:rFonts w:ascii="Symbol" w:hAnsi="Symbol" w:cs="Symbol" w:hint="default"/>
      </w:rPr>
    </w:lvl>
    <w:lvl w:ilvl="4" w:tplc="DE7CC3D6">
      <w:start w:val="1"/>
      <w:numFmt w:val="bullet"/>
      <w:lvlText w:val="o"/>
      <w:lvlJc w:val="left"/>
      <w:pPr>
        <w:tabs>
          <w:tab w:val="num" w:pos="0"/>
        </w:tabs>
        <w:ind w:left="3600" w:hanging="360"/>
      </w:pPr>
      <w:rPr>
        <w:rFonts w:ascii="Courier New" w:hAnsi="Courier New" w:cs="Courier New" w:hint="default"/>
      </w:rPr>
    </w:lvl>
    <w:lvl w:ilvl="5" w:tplc="82AC748C">
      <w:start w:val="1"/>
      <w:numFmt w:val="bullet"/>
      <w:lvlText w:val=""/>
      <w:lvlJc w:val="left"/>
      <w:pPr>
        <w:tabs>
          <w:tab w:val="num" w:pos="0"/>
        </w:tabs>
        <w:ind w:left="4320" w:hanging="360"/>
      </w:pPr>
      <w:rPr>
        <w:rFonts w:ascii="Wingdings" w:hAnsi="Wingdings" w:cs="Wingdings" w:hint="default"/>
      </w:rPr>
    </w:lvl>
    <w:lvl w:ilvl="6" w:tplc="9DE614E0">
      <w:start w:val="1"/>
      <w:numFmt w:val="bullet"/>
      <w:lvlText w:val=""/>
      <w:lvlJc w:val="left"/>
      <w:pPr>
        <w:tabs>
          <w:tab w:val="num" w:pos="0"/>
        </w:tabs>
        <w:ind w:left="5040" w:hanging="360"/>
      </w:pPr>
      <w:rPr>
        <w:rFonts w:ascii="Symbol" w:hAnsi="Symbol" w:cs="Symbol" w:hint="default"/>
      </w:rPr>
    </w:lvl>
    <w:lvl w:ilvl="7" w:tplc="4CC458DC">
      <w:start w:val="1"/>
      <w:numFmt w:val="bullet"/>
      <w:lvlText w:val="o"/>
      <w:lvlJc w:val="left"/>
      <w:pPr>
        <w:tabs>
          <w:tab w:val="num" w:pos="0"/>
        </w:tabs>
        <w:ind w:left="5760" w:hanging="360"/>
      </w:pPr>
      <w:rPr>
        <w:rFonts w:ascii="Courier New" w:hAnsi="Courier New" w:cs="Courier New" w:hint="default"/>
      </w:rPr>
    </w:lvl>
    <w:lvl w:ilvl="8" w:tplc="52888992">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007C3A94"/>
    <w:multiLevelType w:val="hybridMultilevel"/>
    <w:tmpl w:val="12D27F0C"/>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07707363"/>
    <w:multiLevelType w:val="hybridMultilevel"/>
    <w:tmpl w:val="ACC2FD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0935669C"/>
    <w:multiLevelType w:val="hybridMultilevel"/>
    <w:tmpl w:val="7ED6507A"/>
    <w:lvl w:ilvl="0" w:tplc="6B12006C">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09C501FF"/>
    <w:multiLevelType w:val="hybridMultilevel"/>
    <w:tmpl w:val="7F7C2F0A"/>
    <w:lvl w:ilvl="0" w:tplc="39BC6FEC">
      <w:start w:val="1"/>
      <w:numFmt w:val="bullet"/>
      <w:lvlText w:val="­"/>
      <w:lvlJc w:val="left"/>
      <w:pPr>
        <w:ind w:left="720" w:hanging="360"/>
      </w:pPr>
      <w:rPr>
        <w:rFonts w:ascii="Arial" w:hAnsi="Arial" w:hint="default"/>
      </w:rPr>
    </w:lvl>
    <w:lvl w:ilvl="1" w:tplc="1242D178">
      <w:numFmt w:val="bullet"/>
      <w:lvlText w:val="-"/>
      <w:lvlJc w:val="left"/>
      <w:pPr>
        <w:ind w:left="1440" w:hanging="360"/>
      </w:pPr>
      <w:rPr>
        <w:rFonts w:ascii="Arial" w:eastAsia="Times"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0DDE3357"/>
    <w:multiLevelType w:val="hybridMultilevel"/>
    <w:tmpl w:val="FF005B8A"/>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0E5E6650"/>
    <w:multiLevelType w:val="hybridMultilevel"/>
    <w:tmpl w:val="7AEAE542"/>
    <w:lvl w:ilvl="0" w:tplc="B0CC23E6">
      <w:start w:val="16"/>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118F58BA"/>
    <w:multiLevelType w:val="hybridMultilevel"/>
    <w:tmpl w:val="223838EE"/>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11B20967"/>
    <w:multiLevelType w:val="hybridMultilevel"/>
    <w:tmpl w:val="C944BB8A"/>
    <w:lvl w:ilvl="0" w:tplc="0C3EE784">
      <w:start w:val="1"/>
      <w:numFmt w:val="bullet"/>
      <w:lvlText w:val="o"/>
      <w:lvlJc w:val="left"/>
      <w:pPr>
        <w:tabs>
          <w:tab w:val="num" w:pos="360"/>
        </w:tabs>
        <w:ind w:left="360" w:hanging="360"/>
      </w:pPr>
      <w:rPr>
        <w:rFonts w:ascii="Courier New" w:hAnsi="Courier New" w:cs="Courier New" w:hint="default"/>
      </w:rPr>
    </w:lvl>
    <w:lvl w:ilvl="1" w:tplc="6C821CC2">
      <w:start w:val="1"/>
      <w:numFmt w:val="bullet"/>
      <w:lvlText w:val="◦"/>
      <w:lvlJc w:val="left"/>
      <w:pPr>
        <w:tabs>
          <w:tab w:val="num" w:pos="720"/>
        </w:tabs>
        <w:ind w:left="720" w:hanging="360"/>
      </w:pPr>
      <w:rPr>
        <w:rFonts w:ascii="OpenSymbol" w:hAnsi="OpenSymbol" w:cs="OpenSymbol"/>
      </w:rPr>
    </w:lvl>
    <w:lvl w:ilvl="2" w:tplc="A0A0CB4E">
      <w:start w:val="1"/>
      <w:numFmt w:val="bullet"/>
      <w:lvlText w:val="▪"/>
      <w:lvlJc w:val="left"/>
      <w:pPr>
        <w:tabs>
          <w:tab w:val="num" w:pos="1080"/>
        </w:tabs>
        <w:ind w:left="1080" w:hanging="360"/>
      </w:pPr>
      <w:rPr>
        <w:rFonts w:ascii="OpenSymbol" w:hAnsi="OpenSymbol" w:cs="OpenSymbol"/>
      </w:rPr>
    </w:lvl>
    <w:lvl w:ilvl="3" w:tplc="E362B416">
      <w:start w:val="1"/>
      <w:numFmt w:val="bullet"/>
      <w:lvlText w:val=""/>
      <w:lvlJc w:val="left"/>
      <w:pPr>
        <w:tabs>
          <w:tab w:val="num" w:pos="1440"/>
        </w:tabs>
        <w:ind w:left="1440" w:hanging="360"/>
      </w:pPr>
      <w:rPr>
        <w:rFonts w:ascii="Symbol" w:hAnsi="Symbol" w:cs="OpenSymbol"/>
      </w:rPr>
    </w:lvl>
    <w:lvl w:ilvl="4" w:tplc="3AE24894">
      <w:start w:val="1"/>
      <w:numFmt w:val="bullet"/>
      <w:lvlText w:val="◦"/>
      <w:lvlJc w:val="left"/>
      <w:pPr>
        <w:tabs>
          <w:tab w:val="num" w:pos="1800"/>
        </w:tabs>
        <w:ind w:left="1800" w:hanging="360"/>
      </w:pPr>
      <w:rPr>
        <w:rFonts w:ascii="OpenSymbol" w:hAnsi="OpenSymbol" w:cs="OpenSymbol"/>
      </w:rPr>
    </w:lvl>
    <w:lvl w:ilvl="5" w:tplc="E132DFA6">
      <w:start w:val="1"/>
      <w:numFmt w:val="bullet"/>
      <w:lvlText w:val="▪"/>
      <w:lvlJc w:val="left"/>
      <w:pPr>
        <w:tabs>
          <w:tab w:val="num" w:pos="2160"/>
        </w:tabs>
        <w:ind w:left="2160" w:hanging="360"/>
      </w:pPr>
      <w:rPr>
        <w:rFonts w:ascii="OpenSymbol" w:hAnsi="OpenSymbol" w:cs="OpenSymbol"/>
      </w:rPr>
    </w:lvl>
    <w:lvl w:ilvl="6" w:tplc="6AA25140">
      <w:start w:val="1"/>
      <w:numFmt w:val="bullet"/>
      <w:lvlText w:val=""/>
      <w:lvlJc w:val="left"/>
      <w:pPr>
        <w:tabs>
          <w:tab w:val="num" w:pos="2520"/>
        </w:tabs>
        <w:ind w:left="2520" w:hanging="360"/>
      </w:pPr>
      <w:rPr>
        <w:rFonts w:ascii="Symbol" w:hAnsi="Symbol" w:cs="OpenSymbol"/>
      </w:rPr>
    </w:lvl>
    <w:lvl w:ilvl="7" w:tplc="6780F314">
      <w:start w:val="1"/>
      <w:numFmt w:val="bullet"/>
      <w:lvlText w:val="◦"/>
      <w:lvlJc w:val="left"/>
      <w:pPr>
        <w:tabs>
          <w:tab w:val="num" w:pos="2880"/>
        </w:tabs>
        <w:ind w:left="2880" w:hanging="360"/>
      </w:pPr>
      <w:rPr>
        <w:rFonts w:ascii="OpenSymbol" w:hAnsi="OpenSymbol" w:cs="OpenSymbol"/>
      </w:rPr>
    </w:lvl>
    <w:lvl w:ilvl="8" w:tplc="E8BE7804">
      <w:start w:val="1"/>
      <w:numFmt w:val="bullet"/>
      <w:lvlText w:val="▪"/>
      <w:lvlJc w:val="left"/>
      <w:pPr>
        <w:tabs>
          <w:tab w:val="num" w:pos="3240"/>
        </w:tabs>
        <w:ind w:left="3240" w:hanging="360"/>
      </w:pPr>
      <w:rPr>
        <w:rFonts w:ascii="OpenSymbol" w:hAnsi="OpenSymbol" w:cs="OpenSymbol"/>
      </w:rPr>
    </w:lvl>
  </w:abstractNum>
  <w:abstractNum w:abstractNumId="34" w15:restartNumberingAfterBreak="0">
    <w:nsid w:val="13EE4A85"/>
    <w:multiLevelType w:val="hybridMultilevel"/>
    <w:tmpl w:val="1772DB24"/>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16C006BA"/>
    <w:multiLevelType w:val="hybridMultilevel"/>
    <w:tmpl w:val="C6380B6A"/>
    <w:lvl w:ilvl="0" w:tplc="6B12006C">
      <w:start w:val="1"/>
      <w:numFmt w:val="bullet"/>
      <w:lvlText w:val=""/>
      <w:lvlJc w:val="left"/>
      <w:pPr>
        <w:tabs>
          <w:tab w:val="num" w:pos="1065"/>
        </w:tabs>
        <w:ind w:left="1065" w:hanging="360"/>
      </w:pPr>
      <w:rPr>
        <w:rFonts w:ascii="Wingdings" w:hAnsi="Wingdings" w:hint="default"/>
        <w:color w:val="auto"/>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6" w15:restartNumberingAfterBreak="0">
    <w:nsid w:val="172F0823"/>
    <w:multiLevelType w:val="hybridMultilevel"/>
    <w:tmpl w:val="C7C08394"/>
    <w:lvl w:ilvl="0" w:tplc="39BC6FEC">
      <w:start w:val="1"/>
      <w:numFmt w:val="bullet"/>
      <w:lvlText w:val="­"/>
      <w:lvlJc w:val="left"/>
      <w:pPr>
        <w:ind w:left="720" w:hanging="360"/>
      </w:pPr>
      <w:rPr>
        <w:rFonts w:ascii="Arial" w:hAnsi="Arial" w:hint="default"/>
      </w:rPr>
    </w:lvl>
    <w:lvl w:ilvl="1" w:tplc="39BC6FEC">
      <w:start w:val="1"/>
      <w:numFmt w:val="bullet"/>
      <w:lvlText w:val="­"/>
      <w:lvlJc w:val="left"/>
      <w:pPr>
        <w:ind w:left="1440" w:hanging="360"/>
      </w:pPr>
      <w:rPr>
        <w:rFonts w:ascii="Arial"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20DC4E93"/>
    <w:multiLevelType w:val="hybridMultilevel"/>
    <w:tmpl w:val="CF020F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21A148F9"/>
    <w:multiLevelType w:val="hybridMultilevel"/>
    <w:tmpl w:val="C8AE768C"/>
    <w:lvl w:ilvl="0" w:tplc="7D5CB5A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238B55CE"/>
    <w:multiLevelType w:val="hybridMultilevel"/>
    <w:tmpl w:val="30A0BD98"/>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23F51651"/>
    <w:multiLevelType w:val="hybridMultilevel"/>
    <w:tmpl w:val="2092E83C"/>
    <w:lvl w:ilvl="0" w:tplc="ABDC9C50">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262E7D4B"/>
    <w:multiLevelType w:val="hybridMultilevel"/>
    <w:tmpl w:val="0B74E3CE"/>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2665258E"/>
    <w:multiLevelType w:val="hybridMultilevel"/>
    <w:tmpl w:val="BFFA6B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2BA76B3F"/>
    <w:multiLevelType w:val="hybridMultilevel"/>
    <w:tmpl w:val="217AA1D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4" w15:restartNumberingAfterBreak="0">
    <w:nsid w:val="2D9E5297"/>
    <w:multiLevelType w:val="hybridMultilevel"/>
    <w:tmpl w:val="48DA406E"/>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30AD250B"/>
    <w:multiLevelType w:val="hybridMultilevel"/>
    <w:tmpl w:val="285A4954"/>
    <w:lvl w:ilvl="0" w:tplc="5596E900">
      <w:numFmt w:val="bullet"/>
      <w:lvlText w:val="-"/>
      <w:lvlJc w:val="left"/>
      <w:pPr>
        <w:ind w:left="720" w:hanging="360"/>
      </w:pPr>
      <w:rPr>
        <w:rFonts w:ascii="Times New Roman" w:eastAsia="Times New Roman" w:hAnsi="Times New Roman" w:cs="Times New Roman" w:hint="default"/>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326A50B4"/>
    <w:multiLevelType w:val="hybridMultilevel"/>
    <w:tmpl w:val="2C2CEF18"/>
    <w:lvl w:ilvl="0" w:tplc="D744D92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33DA00D4"/>
    <w:multiLevelType w:val="hybridMultilevel"/>
    <w:tmpl w:val="E5848F3A"/>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3BD356EA"/>
    <w:multiLevelType w:val="hybridMultilevel"/>
    <w:tmpl w:val="B982617A"/>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41952392"/>
    <w:multiLevelType w:val="hybridMultilevel"/>
    <w:tmpl w:val="BF5CD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42144D7B"/>
    <w:multiLevelType w:val="hybridMultilevel"/>
    <w:tmpl w:val="5958F568"/>
    <w:lvl w:ilvl="0" w:tplc="39BC6FEC">
      <w:start w:val="1"/>
      <w:numFmt w:val="bullet"/>
      <w:lvlText w:val="­"/>
      <w:lvlJc w:val="left"/>
      <w:pPr>
        <w:ind w:left="720" w:hanging="360"/>
      </w:pPr>
      <w:rPr>
        <w:rFonts w:ascii="Arial" w:hAnsi="Arial" w:hint="default"/>
      </w:rPr>
    </w:lvl>
    <w:lvl w:ilvl="1" w:tplc="39BC6FEC">
      <w:start w:val="1"/>
      <w:numFmt w:val="bullet"/>
      <w:lvlText w:val="­"/>
      <w:lvlJc w:val="left"/>
      <w:pPr>
        <w:ind w:left="1440" w:hanging="360"/>
      </w:pPr>
      <w:rPr>
        <w:rFonts w:ascii="Arial"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434D1B4D"/>
    <w:multiLevelType w:val="hybridMultilevel"/>
    <w:tmpl w:val="846EF4FE"/>
    <w:lvl w:ilvl="0" w:tplc="F5BE38DA">
      <w:start w:val="2"/>
      <w:numFmt w:val="bullet"/>
      <w:lvlText w:val=""/>
      <w:lvlJc w:val="left"/>
      <w:pPr>
        <w:ind w:left="1080" w:hanging="360"/>
      </w:pPr>
      <w:rPr>
        <w:rFonts w:ascii="Wingdings" w:eastAsia="Times"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2" w15:restartNumberingAfterBreak="0">
    <w:nsid w:val="44890281"/>
    <w:multiLevelType w:val="hybridMultilevel"/>
    <w:tmpl w:val="8BE45688"/>
    <w:lvl w:ilvl="0" w:tplc="283020A8">
      <w:start w:val="1"/>
      <w:numFmt w:val="bullet"/>
      <w:lvlText w:val="-"/>
      <w:lvlJc w:val="left"/>
      <w:pPr>
        <w:ind w:left="720" w:hanging="360"/>
      </w:pPr>
      <w:rPr>
        <w:rFonts w:ascii="Optima" w:eastAsia="Times" w:hAnsi="Optima"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48193116"/>
    <w:multiLevelType w:val="hybridMultilevel"/>
    <w:tmpl w:val="811A5AD0"/>
    <w:lvl w:ilvl="0" w:tplc="809C6434">
      <w:start w:val="23"/>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491D1771"/>
    <w:multiLevelType w:val="hybridMultilevel"/>
    <w:tmpl w:val="72CC7F7E"/>
    <w:lvl w:ilvl="0" w:tplc="618E154C">
      <w:numFmt w:val="bullet"/>
      <w:lvlText w:val="-"/>
      <w:lvlJc w:val="left"/>
      <w:pPr>
        <w:ind w:left="1065" w:hanging="360"/>
      </w:pPr>
      <w:rPr>
        <w:rFonts w:ascii="Calibri" w:eastAsia="Calibri" w:hAnsi="Calibri"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5" w15:restartNumberingAfterBreak="0">
    <w:nsid w:val="4EC761D1"/>
    <w:multiLevelType w:val="hybridMultilevel"/>
    <w:tmpl w:val="E2EC36C6"/>
    <w:lvl w:ilvl="0" w:tplc="B5C8356C">
      <w:start w:val="1"/>
      <w:numFmt w:val="decimal"/>
      <w:lvlText w:val="%1-"/>
      <w:lvlJc w:val="left"/>
      <w:pPr>
        <w:ind w:left="720" w:hanging="360"/>
      </w:pPr>
      <w:rPr>
        <w:rFonts w:hint="default"/>
        <w:b/>
        <w:color w:val="4472C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4F901E50"/>
    <w:multiLevelType w:val="hybridMultilevel"/>
    <w:tmpl w:val="B4B062F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7" w15:restartNumberingAfterBreak="0">
    <w:nsid w:val="513D4F02"/>
    <w:multiLevelType w:val="hybridMultilevel"/>
    <w:tmpl w:val="DF72D9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554B78B3"/>
    <w:multiLevelType w:val="multilevel"/>
    <w:tmpl w:val="98048144"/>
    <w:lvl w:ilvl="0">
      <w:start w:val="1"/>
      <w:numFmt w:val="bullet"/>
      <w:lvlText w:val="-"/>
      <w:lvlJc w:val="left"/>
      <w:pPr>
        <w:tabs>
          <w:tab w:val="num" w:pos="360"/>
        </w:tabs>
        <w:ind w:left="360" w:hanging="360"/>
      </w:pPr>
      <w:rPr>
        <w:rFonts w:ascii="Optima" w:eastAsia="Times" w:hAnsi="Optima" w:cs="Times New Roman"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59" w15:restartNumberingAfterBreak="0">
    <w:nsid w:val="565960C2"/>
    <w:multiLevelType w:val="hybridMultilevel"/>
    <w:tmpl w:val="72301098"/>
    <w:lvl w:ilvl="0" w:tplc="D9C263F0">
      <w:start w:val="1"/>
      <w:numFmt w:val="bullet"/>
      <w:lvlText w:val="-"/>
      <w:lvlJc w:val="left"/>
      <w:pPr>
        <w:ind w:left="720" w:hanging="360"/>
      </w:pPr>
      <w:rPr>
        <w:rFonts w:ascii="Optima" w:eastAsia="Times" w:hAnsi="Optim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6ABB4755"/>
    <w:multiLevelType w:val="hybridMultilevel"/>
    <w:tmpl w:val="214A9FA6"/>
    <w:lvl w:ilvl="0" w:tplc="1EE8EACA">
      <w:start w:val="1"/>
      <w:numFmt w:val="bullet"/>
      <w:pStyle w:val="BulletlistParagrah"/>
      <w:lvlText w:val=""/>
      <w:lvlJc w:val="left"/>
      <w:pPr>
        <w:ind w:left="963" w:hanging="360"/>
      </w:pPr>
      <w:rPr>
        <w:rFonts w:ascii="Symbol" w:hAnsi="Symbol" w:hint="default"/>
      </w:rPr>
    </w:lvl>
    <w:lvl w:ilvl="1" w:tplc="08090003">
      <w:start w:val="1"/>
      <w:numFmt w:val="bullet"/>
      <w:lvlText w:val="o"/>
      <w:lvlJc w:val="left"/>
      <w:pPr>
        <w:ind w:left="1683" w:hanging="360"/>
      </w:pPr>
      <w:rPr>
        <w:rFonts w:ascii="Courier New" w:hAnsi="Courier New" w:cs="Courier New" w:hint="default"/>
      </w:rPr>
    </w:lvl>
    <w:lvl w:ilvl="2" w:tplc="08090005" w:tentative="1">
      <w:start w:val="1"/>
      <w:numFmt w:val="bullet"/>
      <w:lvlText w:val=""/>
      <w:lvlJc w:val="left"/>
      <w:pPr>
        <w:ind w:left="2403" w:hanging="360"/>
      </w:pPr>
      <w:rPr>
        <w:rFonts w:ascii="Wingdings" w:hAnsi="Wingdings" w:hint="default"/>
      </w:rPr>
    </w:lvl>
    <w:lvl w:ilvl="3" w:tplc="08090001" w:tentative="1">
      <w:start w:val="1"/>
      <w:numFmt w:val="bullet"/>
      <w:lvlText w:val=""/>
      <w:lvlJc w:val="left"/>
      <w:pPr>
        <w:ind w:left="3123" w:hanging="360"/>
      </w:pPr>
      <w:rPr>
        <w:rFonts w:ascii="Symbol" w:hAnsi="Symbol" w:hint="default"/>
      </w:rPr>
    </w:lvl>
    <w:lvl w:ilvl="4" w:tplc="08090003" w:tentative="1">
      <w:start w:val="1"/>
      <w:numFmt w:val="bullet"/>
      <w:lvlText w:val="o"/>
      <w:lvlJc w:val="left"/>
      <w:pPr>
        <w:ind w:left="3843" w:hanging="360"/>
      </w:pPr>
      <w:rPr>
        <w:rFonts w:ascii="Courier New" w:hAnsi="Courier New" w:cs="Courier New" w:hint="default"/>
      </w:rPr>
    </w:lvl>
    <w:lvl w:ilvl="5" w:tplc="08090005" w:tentative="1">
      <w:start w:val="1"/>
      <w:numFmt w:val="bullet"/>
      <w:lvlText w:val=""/>
      <w:lvlJc w:val="left"/>
      <w:pPr>
        <w:ind w:left="4563" w:hanging="360"/>
      </w:pPr>
      <w:rPr>
        <w:rFonts w:ascii="Wingdings" w:hAnsi="Wingdings" w:hint="default"/>
      </w:rPr>
    </w:lvl>
    <w:lvl w:ilvl="6" w:tplc="08090001" w:tentative="1">
      <w:start w:val="1"/>
      <w:numFmt w:val="bullet"/>
      <w:lvlText w:val=""/>
      <w:lvlJc w:val="left"/>
      <w:pPr>
        <w:ind w:left="5283" w:hanging="360"/>
      </w:pPr>
      <w:rPr>
        <w:rFonts w:ascii="Symbol" w:hAnsi="Symbol" w:hint="default"/>
      </w:rPr>
    </w:lvl>
    <w:lvl w:ilvl="7" w:tplc="08090003" w:tentative="1">
      <w:start w:val="1"/>
      <w:numFmt w:val="bullet"/>
      <w:lvlText w:val="o"/>
      <w:lvlJc w:val="left"/>
      <w:pPr>
        <w:ind w:left="6003" w:hanging="360"/>
      </w:pPr>
      <w:rPr>
        <w:rFonts w:ascii="Courier New" w:hAnsi="Courier New" w:cs="Courier New" w:hint="default"/>
      </w:rPr>
    </w:lvl>
    <w:lvl w:ilvl="8" w:tplc="08090005" w:tentative="1">
      <w:start w:val="1"/>
      <w:numFmt w:val="bullet"/>
      <w:lvlText w:val=""/>
      <w:lvlJc w:val="left"/>
      <w:pPr>
        <w:ind w:left="6723" w:hanging="360"/>
      </w:pPr>
      <w:rPr>
        <w:rFonts w:ascii="Wingdings" w:hAnsi="Wingdings" w:hint="default"/>
      </w:rPr>
    </w:lvl>
  </w:abstractNum>
  <w:abstractNum w:abstractNumId="61" w15:restartNumberingAfterBreak="0">
    <w:nsid w:val="6C4D1B59"/>
    <w:multiLevelType w:val="multilevel"/>
    <w:tmpl w:val="F54638C4"/>
    <w:lvl w:ilvl="0">
      <w:start w:val="1"/>
      <w:numFmt w:val="decimal"/>
      <w:pStyle w:val="Titre1"/>
      <w:lvlText w:val="%1."/>
      <w:lvlJc w:val="left"/>
      <w:pPr>
        <w:ind w:left="360" w:hanging="360"/>
      </w:pPr>
      <w:rPr>
        <w:rFonts w:hint="default"/>
        <w:b/>
      </w:rPr>
    </w:lvl>
    <w:lvl w:ilvl="1">
      <w:start w:val="1"/>
      <w:numFmt w:val="decima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E7D7738"/>
    <w:multiLevelType w:val="hybridMultilevel"/>
    <w:tmpl w:val="46106A70"/>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76B5604C"/>
    <w:multiLevelType w:val="hybridMultilevel"/>
    <w:tmpl w:val="B4AA79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76C65170"/>
    <w:multiLevelType w:val="multilevel"/>
    <w:tmpl w:val="D40A3A14"/>
    <w:lvl w:ilvl="0">
      <w:start w:val="1"/>
      <w:numFmt w:val="bullet"/>
      <w:lvlText w:val="­"/>
      <w:lvlJc w:val="left"/>
      <w:pPr>
        <w:tabs>
          <w:tab w:val="num" w:pos="0"/>
        </w:tabs>
        <w:ind w:left="720" w:hanging="360"/>
      </w:pPr>
      <w:rPr>
        <w:rFonts w:ascii="Arial" w:hAnsi="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5" w15:restartNumberingAfterBreak="0">
    <w:nsid w:val="78536BE7"/>
    <w:multiLevelType w:val="hybridMultilevel"/>
    <w:tmpl w:val="7CF8CC8E"/>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8D67575"/>
    <w:multiLevelType w:val="hybridMultilevel"/>
    <w:tmpl w:val="AC0CE9BC"/>
    <w:lvl w:ilvl="0" w:tplc="6B12006C">
      <w:start w:val="1"/>
      <w:numFmt w:val="bullet"/>
      <w:lvlText w:val=""/>
      <w:lvlJc w:val="left"/>
      <w:pPr>
        <w:ind w:left="1068" w:hanging="360"/>
      </w:pPr>
      <w:rPr>
        <w:rFonts w:ascii="Wingdings" w:hAnsi="Wingdings"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7" w15:restartNumberingAfterBreak="0">
    <w:nsid w:val="7BEC4EB8"/>
    <w:multiLevelType w:val="hybridMultilevel"/>
    <w:tmpl w:val="64209BF2"/>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80112673">
    <w:abstractNumId w:val="0"/>
  </w:num>
  <w:num w:numId="2" w16cid:durableId="1938251032">
    <w:abstractNumId w:val="2"/>
  </w:num>
  <w:num w:numId="3" w16cid:durableId="975526338">
    <w:abstractNumId w:val="7"/>
  </w:num>
  <w:num w:numId="4" w16cid:durableId="1945725166">
    <w:abstractNumId w:val="9"/>
  </w:num>
  <w:num w:numId="5" w16cid:durableId="1174415228">
    <w:abstractNumId w:val="23"/>
  </w:num>
  <w:num w:numId="6" w16cid:durableId="274598282">
    <w:abstractNumId w:val="25"/>
  </w:num>
  <w:num w:numId="7" w16cid:durableId="731736692">
    <w:abstractNumId w:val="56"/>
  </w:num>
  <w:num w:numId="8" w16cid:durableId="1318917701">
    <w:abstractNumId w:val="47"/>
  </w:num>
  <w:num w:numId="9" w16cid:durableId="1051461704">
    <w:abstractNumId w:val="44"/>
  </w:num>
  <w:num w:numId="10" w16cid:durableId="2022732026">
    <w:abstractNumId w:val="29"/>
  </w:num>
  <w:num w:numId="11" w16cid:durableId="190460223">
    <w:abstractNumId w:val="64"/>
  </w:num>
  <w:num w:numId="12" w16cid:durableId="1927568315">
    <w:abstractNumId w:val="67"/>
  </w:num>
  <w:num w:numId="13" w16cid:durableId="669060521">
    <w:abstractNumId w:val="50"/>
  </w:num>
  <w:num w:numId="14" w16cid:durableId="1236165663">
    <w:abstractNumId w:val="34"/>
  </w:num>
  <w:num w:numId="15" w16cid:durableId="1518080076">
    <w:abstractNumId w:val="48"/>
  </w:num>
  <w:num w:numId="16" w16cid:durableId="1941182809">
    <w:abstractNumId w:val="32"/>
  </w:num>
  <w:num w:numId="17" w16cid:durableId="1635788910">
    <w:abstractNumId w:val="33"/>
  </w:num>
  <w:num w:numId="18" w16cid:durableId="5986119">
    <w:abstractNumId w:val="36"/>
  </w:num>
  <w:num w:numId="19" w16cid:durableId="1588999037">
    <w:abstractNumId w:val="65"/>
  </w:num>
  <w:num w:numId="20" w16cid:durableId="1465587005">
    <w:abstractNumId w:val="31"/>
  </w:num>
  <w:num w:numId="21" w16cid:durableId="129788878">
    <w:abstractNumId w:val="41"/>
  </w:num>
  <w:num w:numId="22" w16cid:durableId="1156146905">
    <w:abstractNumId w:val="62"/>
  </w:num>
  <w:num w:numId="23" w16cid:durableId="582497411">
    <w:abstractNumId w:val="61"/>
  </w:num>
  <w:num w:numId="24" w16cid:durableId="555818727">
    <w:abstractNumId w:val="37"/>
  </w:num>
  <w:num w:numId="25" w16cid:durableId="1159690962">
    <w:abstractNumId w:val="59"/>
  </w:num>
  <w:num w:numId="26" w16cid:durableId="1373993540">
    <w:abstractNumId w:val="43"/>
  </w:num>
  <w:num w:numId="27" w16cid:durableId="1380713242">
    <w:abstractNumId w:val="58"/>
  </w:num>
  <w:num w:numId="28" w16cid:durableId="1297562021">
    <w:abstractNumId w:val="27"/>
  </w:num>
  <w:num w:numId="29" w16cid:durableId="700588796">
    <w:abstractNumId w:val="60"/>
  </w:num>
  <w:num w:numId="30" w16cid:durableId="2037388672">
    <w:abstractNumId w:val="35"/>
  </w:num>
  <w:num w:numId="31" w16cid:durableId="1702390969">
    <w:abstractNumId w:val="28"/>
  </w:num>
  <w:num w:numId="32" w16cid:durableId="1391809122">
    <w:abstractNumId w:val="57"/>
  </w:num>
  <w:num w:numId="33" w16cid:durableId="632369822">
    <w:abstractNumId w:val="54"/>
  </w:num>
  <w:num w:numId="34" w16cid:durableId="1594969827">
    <w:abstractNumId w:val="42"/>
  </w:num>
  <w:num w:numId="35" w16cid:durableId="227619871">
    <w:abstractNumId w:val="55"/>
  </w:num>
  <w:num w:numId="36" w16cid:durableId="673917987">
    <w:abstractNumId w:val="66"/>
  </w:num>
  <w:num w:numId="37" w16cid:durableId="511115869">
    <w:abstractNumId w:val="63"/>
  </w:num>
  <w:num w:numId="38" w16cid:durableId="411976560">
    <w:abstractNumId w:val="46"/>
  </w:num>
  <w:num w:numId="39" w16cid:durableId="790364531">
    <w:abstractNumId w:val="30"/>
  </w:num>
  <w:num w:numId="40" w16cid:durableId="1132822326">
    <w:abstractNumId w:val="51"/>
  </w:num>
  <w:num w:numId="41" w16cid:durableId="1055006530">
    <w:abstractNumId w:val="49"/>
  </w:num>
  <w:num w:numId="42" w16cid:durableId="537817518">
    <w:abstractNumId w:val="38"/>
  </w:num>
  <w:num w:numId="43" w16cid:durableId="348916363">
    <w:abstractNumId w:val="26"/>
  </w:num>
  <w:num w:numId="44" w16cid:durableId="563367949">
    <w:abstractNumId w:val="39"/>
  </w:num>
  <w:num w:numId="45" w16cid:durableId="975337242">
    <w:abstractNumId w:val="61"/>
  </w:num>
  <w:num w:numId="46" w16cid:durableId="310863511">
    <w:abstractNumId w:val="53"/>
  </w:num>
  <w:num w:numId="47" w16cid:durableId="1733966582">
    <w:abstractNumId w:val="45"/>
  </w:num>
  <w:num w:numId="48" w16cid:durableId="1830636310">
    <w:abstractNumId w:val="40"/>
  </w:num>
  <w:num w:numId="49" w16cid:durableId="282811549">
    <w:abstractNumId w:val="61"/>
  </w:num>
  <w:num w:numId="50" w16cid:durableId="1171678556">
    <w:abstractNumId w:val="5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74"/>
    <w:rsid w:val="00000AEA"/>
    <w:rsid w:val="00000D48"/>
    <w:rsid w:val="00001D7C"/>
    <w:rsid w:val="000043DC"/>
    <w:rsid w:val="0000450A"/>
    <w:rsid w:val="00004C4A"/>
    <w:rsid w:val="00007666"/>
    <w:rsid w:val="00011F3E"/>
    <w:rsid w:val="000126EA"/>
    <w:rsid w:val="000129BA"/>
    <w:rsid w:val="00014CF9"/>
    <w:rsid w:val="00017723"/>
    <w:rsid w:val="00021C24"/>
    <w:rsid w:val="0002500A"/>
    <w:rsid w:val="00025C3A"/>
    <w:rsid w:val="00025FC2"/>
    <w:rsid w:val="00026995"/>
    <w:rsid w:val="00026C43"/>
    <w:rsid w:val="00035B5B"/>
    <w:rsid w:val="00036B38"/>
    <w:rsid w:val="000370B3"/>
    <w:rsid w:val="00037AA9"/>
    <w:rsid w:val="0004158E"/>
    <w:rsid w:val="00041B51"/>
    <w:rsid w:val="00043CE0"/>
    <w:rsid w:val="00047355"/>
    <w:rsid w:val="00051831"/>
    <w:rsid w:val="00054B02"/>
    <w:rsid w:val="00057632"/>
    <w:rsid w:val="000605A1"/>
    <w:rsid w:val="00061A3E"/>
    <w:rsid w:val="00065BBF"/>
    <w:rsid w:val="00073F98"/>
    <w:rsid w:val="00076B43"/>
    <w:rsid w:val="00077CE8"/>
    <w:rsid w:val="00080DBA"/>
    <w:rsid w:val="00081162"/>
    <w:rsid w:val="00090B0F"/>
    <w:rsid w:val="000913A7"/>
    <w:rsid w:val="00092FFA"/>
    <w:rsid w:val="0009314A"/>
    <w:rsid w:val="00095506"/>
    <w:rsid w:val="0009565C"/>
    <w:rsid w:val="0009741D"/>
    <w:rsid w:val="000A1AC9"/>
    <w:rsid w:val="000A22B6"/>
    <w:rsid w:val="000A3032"/>
    <w:rsid w:val="000A6410"/>
    <w:rsid w:val="000A646C"/>
    <w:rsid w:val="000A70DC"/>
    <w:rsid w:val="000B0E87"/>
    <w:rsid w:val="000B2857"/>
    <w:rsid w:val="000B2AE1"/>
    <w:rsid w:val="000B79E4"/>
    <w:rsid w:val="000B7A4E"/>
    <w:rsid w:val="000B7BC4"/>
    <w:rsid w:val="000C42AD"/>
    <w:rsid w:val="000C4D64"/>
    <w:rsid w:val="000C51AE"/>
    <w:rsid w:val="000D231B"/>
    <w:rsid w:val="000D30BD"/>
    <w:rsid w:val="000D6D6D"/>
    <w:rsid w:val="000D7008"/>
    <w:rsid w:val="000E1615"/>
    <w:rsid w:val="000E1F7F"/>
    <w:rsid w:val="000E2554"/>
    <w:rsid w:val="000E7B1A"/>
    <w:rsid w:val="000F1ACF"/>
    <w:rsid w:val="000F29DA"/>
    <w:rsid w:val="0010167A"/>
    <w:rsid w:val="00104E14"/>
    <w:rsid w:val="001071E1"/>
    <w:rsid w:val="00107FE6"/>
    <w:rsid w:val="00113FC6"/>
    <w:rsid w:val="0011551E"/>
    <w:rsid w:val="00115B98"/>
    <w:rsid w:val="00117353"/>
    <w:rsid w:val="001238F7"/>
    <w:rsid w:val="00126E63"/>
    <w:rsid w:val="001271FF"/>
    <w:rsid w:val="00127F31"/>
    <w:rsid w:val="00133DF5"/>
    <w:rsid w:val="0013526E"/>
    <w:rsid w:val="00140797"/>
    <w:rsid w:val="001407B2"/>
    <w:rsid w:val="00142B5E"/>
    <w:rsid w:val="00142CA6"/>
    <w:rsid w:val="00143FD8"/>
    <w:rsid w:val="0014598E"/>
    <w:rsid w:val="00146E73"/>
    <w:rsid w:val="0015192B"/>
    <w:rsid w:val="00152237"/>
    <w:rsid w:val="00154D36"/>
    <w:rsid w:val="00155D56"/>
    <w:rsid w:val="00156CC1"/>
    <w:rsid w:val="0015762E"/>
    <w:rsid w:val="00163A49"/>
    <w:rsid w:val="00165871"/>
    <w:rsid w:val="00165D2D"/>
    <w:rsid w:val="00166141"/>
    <w:rsid w:val="001665A5"/>
    <w:rsid w:val="001802C1"/>
    <w:rsid w:val="0018694E"/>
    <w:rsid w:val="00187A22"/>
    <w:rsid w:val="00190FEE"/>
    <w:rsid w:val="00196AEA"/>
    <w:rsid w:val="001A204C"/>
    <w:rsid w:val="001A626E"/>
    <w:rsid w:val="001B27DA"/>
    <w:rsid w:val="001B289A"/>
    <w:rsid w:val="001B320B"/>
    <w:rsid w:val="001B6FF0"/>
    <w:rsid w:val="001B7255"/>
    <w:rsid w:val="001C4DF4"/>
    <w:rsid w:val="001C6D41"/>
    <w:rsid w:val="001D0512"/>
    <w:rsid w:val="001D065A"/>
    <w:rsid w:val="001D078D"/>
    <w:rsid w:val="001D1A62"/>
    <w:rsid w:val="001D5D3D"/>
    <w:rsid w:val="001E2521"/>
    <w:rsid w:val="001E4FCF"/>
    <w:rsid w:val="001E516A"/>
    <w:rsid w:val="001F09F6"/>
    <w:rsid w:val="001F0A32"/>
    <w:rsid w:val="001F0A93"/>
    <w:rsid w:val="001F1C7A"/>
    <w:rsid w:val="001F249F"/>
    <w:rsid w:val="001F743D"/>
    <w:rsid w:val="00205550"/>
    <w:rsid w:val="002066F5"/>
    <w:rsid w:val="002077DE"/>
    <w:rsid w:val="0021086F"/>
    <w:rsid w:val="00211431"/>
    <w:rsid w:val="002146B7"/>
    <w:rsid w:val="0021509E"/>
    <w:rsid w:val="00215739"/>
    <w:rsid w:val="00215B20"/>
    <w:rsid w:val="002164E1"/>
    <w:rsid w:val="0022258D"/>
    <w:rsid w:val="00223824"/>
    <w:rsid w:val="002254BD"/>
    <w:rsid w:val="00226AEE"/>
    <w:rsid w:val="0023062E"/>
    <w:rsid w:val="00230A5B"/>
    <w:rsid w:val="0023281B"/>
    <w:rsid w:val="00233793"/>
    <w:rsid w:val="00233AD4"/>
    <w:rsid w:val="00235AF8"/>
    <w:rsid w:val="00236479"/>
    <w:rsid w:val="00237D3B"/>
    <w:rsid w:val="0024126B"/>
    <w:rsid w:val="0024181E"/>
    <w:rsid w:val="00244BA0"/>
    <w:rsid w:val="002451A2"/>
    <w:rsid w:val="00247DFB"/>
    <w:rsid w:val="002542D5"/>
    <w:rsid w:val="00255541"/>
    <w:rsid w:val="002575B6"/>
    <w:rsid w:val="0026246C"/>
    <w:rsid w:val="00262F14"/>
    <w:rsid w:val="0026357F"/>
    <w:rsid w:val="0027264F"/>
    <w:rsid w:val="00273E46"/>
    <w:rsid w:val="00273E76"/>
    <w:rsid w:val="002764F0"/>
    <w:rsid w:val="0028149A"/>
    <w:rsid w:val="00281C95"/>
    <w:rsid w:val="00287442"/>
    <w:rsid w:val="002900A7"/>
    <w:rsid w:val="00291756"/>
    <w:rsid w:val="00292512"/>
    <w:rsid w:val="002945C3"/>
    <w:rsid w:val="002A055C"/>
    <w:rsid w:val="002A1797"/>
    <w:rsid w:val="002A54BF"/>
    <w:rsid w:val="002A56A7"/>
    <w:rsid w:val="002A570C"/>
    <w:rsid w:val="002A774E"/>
    <w:rsid w:val="002B15A1"/>
    <w:rsid w:val="002B2CE0"/>
    <w:rsid w:val="002B4109"/>
    <w:rsid w:val="002B73F6"/>
    <w:rsid w:val="002C1C8C"/>
    <w:rsid w:val="002C2501"/>
    <w:rsid w:val="002C522E"/>
    <w:rsid w:val="002C5BAB"/>
    <w:rsid w:val="002C6FAF"/>
    <w:rsid w:val="002C7C2A"/>
    <w:rsid w:val="002D5B71"/>
    <w:rsid w:val="002E2075"/>
    <w:rsid w:val="002E2F4F"/>
    <w:rsid w:val="002E4AE0"/>
    <w:rsid w:val="002F0765"/>
    <w:rsid w:val="002F1B73"/>
    <w:rsid w:val="002F49C5"/>
    <w:rsid w:val="0030431D"/>
    <w:rsid w:val="00307326"/>
    <w:rsid w:val="003126E8"/>
    <w:rsid w:val="00321F88"/>
    <w:rsid w:val="0032493A"/>
    <w:rsid w:val="00332348"/>
    <w:rsid w:val="003362A5"/>
    <w:rsid w:val="003377A6"/>
    <w:rsid w:val="003377EB"/>
    <w:rsid w:val="003424BB"/>
    <w:rsid w:val="00344A4B"/>
    <w:rsid w:val="00344A9A"/>
    <w:rsid w:val="00344DC2"/>
    <w:rsid w:val="003553C4"/>
    <w:rsid w:val="0035719A"/>
    <w:rsid w:val="00366F23"/>
    <w:rsid w:val="00367D82"/>
    <w:rsid w:val="00371C0A"/>
    <w:rsid w:val="003721F5"/>
    <w:rsid w:val="00380E9D"/>
    <w:rsid w:val="0038167D"/>
    <w:rsid w:val="0038176D"/>
    <w:rsid w:val="00383168"/>
    <w:rsid w:val="003857F4"/>
    <w:rsid w:val="00385FBB"/>
    <w:rsid w:val="003A39B8"/>
    <w:rsid w:val="003A4192"/>
    <w:rsid w:val="003A46BE"/>
    <w:rsid w:val="003A4C64"/>
    <w:rsid w:val="003A5739"/>
    <w:rsid w:val="003A668F"/>
    <w:rsid w:val="003A6BE7"/>
    <w:rsid w:val="003A73F2"/>
    <w:rsid w:val="003B2FB1"/>
    <w:rsid w:val="003B30F1"/>
    <w:rsid w:val="003B3D5A"/>
    <w:rsid w:val="003B4C1E"/>
    <w:rsid w:val="003B518F"/>
    <w:rsid w:val="003B5455"/>
    <w:rsid w:val="003B73EA"/>
    <w:rsid w:val="003B7416"/>
    <w:rsid w:val="003C0247"/>
    <w:rsid w:val="003C390E"/>
    <w:rsid w:val="003C7D89"/>
    <w:rsid w:val="003E350F"/>
    <w:rsid w:val="003E398D"/>
    <w:rsid w:val="003E46E6"/>
    <w:rsid w:val="003E4E62"/>
    <w:rsid w:val="003E4F2F"/>
    <w:rsid w:val="003E5792"/>
    <w:rsid w:val="003F0A77"/>
    <w:rsid w:val="003F0C92"/>
    <w:rsid w:val="003F126D"/>
    <w:rsid w:val="003F155D"/>
    <w:rsid w:val="003F567B"/>
    <w:rsid w:val="003F5ABA"/>
    <w:rsid w:val="003F7A71"/>
    <w:rsid w:val="004051A7"/>
    <w:rsid w:val="004102DE"/>
    <w:rsid w:val="0041504C"/>
    <w:rsid w:val="00421820"/>
    <w:rsid w:val="00423472"/>
    <w:rsid w:val="0043142B"/>
    <w:rsid w:val="004318DC"/>
    <w:rsid w:val="00431F7E"/>
    <w:rsid w:val="0043325C"/>
    <w:rsid w:val="0043348C"/>
    <w:rsid w:val="004358FF"/>
    <w:rsid w:val="004413F2"/>
    <w:rsid w:val="004431E2"/>
    <w:rsid w:val="0044376A"/>
    <w:rsid w:val="004524A3"/>
    <w:rsid w:val="00452B77"/>
    <w:rsid w:val="00455990"/>
    <w:rsid w:val="00456AED"/>
    <w:rsid w:val="004574EA"/>
    <w:rsid w:val="0046600E"/>
    <w:rsid w:val="0046665F"/>
    <w:rsid w:val="0046694A"/>
    <w:rsid w:val="004677A8"/>
    <w:rsid w:val="00470474"/>
    <w:rsid w:val="00470D9D"/>
    <w:rsid w:val="00474CAA"/>
    <w:rsid w:val="00475F33"/>
    <w:rsid w:val="00481122"/>
    <w:rsid w:val="00483295"/>
    <w:rsid w:val="0048362D"/>
    <w:rsid w:val="00485B83"/>
    <w:rsid w:val="004863B8"/>
    <w:rsid w:val="00487388"/>
    <w:rsid w:val="00490BAD"/>
    <w:rsid w:val="00490C7B"/>
    <w:rsid w:val="00495FF5"/>
    <w:rsid w:val="00496B2B"/>
    <w:rsid w:val="004A1FD6"/>
    <w:rsid w:val="004A222B"/>
    <w:rsid w:val="004A2CE9"/>
    <w:rsid w:val="004A4AE8"/>
    <w:rsid w:val="004A58AB"/>
    <w:rsid w:val="004A660A"/>
    <w:rsid w:val="004A7A15"/>
    <w:rsid w:val="004B2625"/>
    <w:rsid w:val="004B37AB"/>
    <w:rsid w:val="004B3AE8"/>
    <w:rsid w:val="004B496E"/>
    <w:rsid w:val="004B5AD7"/>
    <w:rsid w:val="004B5EC5"/>
    <w:rsid w:val="004C024F"/>
    <w:rsid w:val="004C14E3"/>
    <w:rsid w:val="004C1CDD"/>
    <w:rsid w:val="004C2217"/>
    <w:rsid w:val="004C4D59"/>
    <w:rsid w:val="004C5EFB"/>
    <w:rsid w:val="004C77F8"/>
    <w:rsid w:val="004D0298"/>
    <w:rsid w:val="004D0AA6"/>
    <w:rsid w:val="004D32D1"/>
    <w:rsid w:val="004D5BA8"/>
    <w:rsid w:val="004E3BAB"/>
    <w:rsid w:val="004F3B0F"/>
    <w:rsid w:val="004F4A5B"/>
    <w:rsid w:val="004F6EEF"/>
    <w:rsid w:val="004F719A"/>
    <w:rsid w:val="00501CD2"/>
    <w:rsid w:val="0051458A"/>
    <w:rsid w:val="0051542A"/>
    <w:rsid w:val="0051686E"/>
    <w:rsid w:val="00517988"/>
    <w:rsid w:val="00521AA0"/>
    <w:rsid w:val="00523CF8"/>
    <w:rsid w:val="005279EA"/>
    <w:rsid w:val="005316AB"/>
    <w:rsid w:val="005325FE"/>
    <w:rsid w:val="00533223"/>
    <w:rsid w:val="00534A43"/>
    <w:rsid w:val="00536CD3"/>
    <w:rsid w:val="0054130D"/>
    <w:rsid w:val="00542178"/>
    <w:rsid w:val="00544F28"/>
    <w:rsid w:val="005525C4"/>
    <w:rsid w:val="005541F6"/>
    <w:rsid w:val="00554729"/>
    <w:rsid w:val="00554B13"/>
    <w:rsid w:val="00555CE9"/>
    <w:rsid w:val="00557D36"/>
    <w:rsid w:val="005601BA"/>
    <w:rsid w:val="0056242F"/>
    <w:rsid w:val="00563308"/>
    <w:rsid w:val="00567716"/>
    <w:rsid w:val="00570A28"/>
    <w:rsid w:val="00571046"/>
    <w:rsid w:val="00573D40"/>
    <w:rsid w:val="005757A6"/>
    <w:rsid w:val="00576C7A"/>
    <w:rsid w:val="005800D7"/>
    <w:rsid w:val="005835CC"/>
    <w:rsid w:val="00586F8A"/>
    <w:rsid w:val="00591879"/>
    <w:rsid w:val="0059317D"/>
    <w:rsid w:val="005937FB"/>
    <w:rsid w:val="005949D8"/>
    <w:rsid w:val="0059513E"/>
    <w:rsid w:val="005A3329"/>
    <w:rsid w:val="005A5288"/>
    <w:rsid w:val="005A67E6"/>
    <w:rsid w:val="005A6AD8"/>
    <w:rsid w:val="005A706C"/>
    <w:rsid w:val="005B10B5"/>
    <w:rsid w:val="005B1529"/>
    <w:rsid w:val="005B254F"/>
    <w:rsid w:val="005B2672"/>
    <w:rsid w:val="005B7A56"/>
    <w:rsid w:val="005C528B"/>
    <w:rsid w:val="005C6F9B"/>
    <w:rsid w:val="005D17CE"/>
    <w:rsid w:val="005D525F"/>
    <w:rsid w:val="005D6C95"/>
    <w:rsid w:val="005D7186"/>
    <w:rsid w:val="005E3A75"/>
    <w:rsid w:val="006011DE"/>
    <w:rsid w:val="006015C3"/>
    <w:rsid w:val="00601940"/>
    <w:rsid w:val="00602187"/>
    <w:rsid w:val="006044E3"/>
    <w:rsid w:val="0060518A"/>
    <w:rsid w:val="00605D24"/>
    <w:rsid w:val="00607A9B"/>
    <w:rsid w:val="006110A7"/>
    <w:rsid w:val="00611ABC"/>
    <w:rsid w:val="00611C01"/>
    <w:rsid w:val="0061297A"/>
    <w:rsid w:val="0061492F"/>
    <w:rsid w:val="00615524"/>
    <w:rsid w:val="006159A8"/>
    <w:rsid w:val="00615E99"/>
    <w:rsid w:val="006161ED"/>
    <w:rsid w:val="00622EB9"/>
    <w:rsid w:val="00626470"/>
    <w:rsid w:val="006279A7"/>
    <w:rsid w:val="00630405"/>
    <w:rsid w:val="00633F67"/>
    <w:rsid w:val="0063423D"/>
    <w:rsid w:val="006431B0"/>
    <w:rsid w:val="0064370C"/>
    <w:rsid w:val="006446F5"/>
    <w:rsid w:val="00645B32"/>
    <w:rsid w:val="006461F7"/>
    <w:rsid w:val="006510BB"/>
    <w:rsid w:val="00652DEE"/>
    <w:rsid w:val="00654A5E"/>
    <w:rsid w:val="00660C01"/>
    <w:rsid w:val="00667C2A"/>
    <w:rsid w:val="00670850"/>
    <w:rsid w:val="00672789"/>
    <w:rsid w:val="00676717"/>
    <w:rsid w:val="006769D9"/>
    <w:rsid w:val="0067735E"/>
    <w:rsid w:val="00685C8D"/>
    <w:rsid w:val="00686D1C"/>
    <w:rsid w:val="00687277"/>
    <w:rsid w:val="00690A5B"/>
    <w:rsid w:val="00691FA1"/>
    <w:rsid w:val="00692B61"/>
    <w:rsid w:val="0069331B"/>
    <w:rsid w:val="00694BAB"/>
    <w:rsid w:val="006A0240"/>
    <w:rsid w:val="006A445D"/>
    <w:rsid w:val="006A53F7"/>
    <w:rsid w:val="006A5C80"/>
    <w:rsid w:val="006A5D31"/>
    <w:rsid w:val="006B0DE6"/>
    <w:rsid w:val="006B2E91"/>
    <w:rsid w:val="006B452B"/>
    <w:rsid w:val="006C0726"/>
    <w:rsid w:val="006C0989"/>
    <w:rsid w:val="006C5A7E"/>
    <w:rsid w:val="006D2270"/>
    <w:rsid w:val="006D47C1"/>
    <w:rsid w:val="006D58A8"/>
    <w:rsid w:val="006D73DE"/>
    <w:rsid w:val="006E03E8"/>
    <w:rsid w:val="006E43F8"/>
    <w:rsid w:val="006E4C6A"/>
    <w:rsid w:val="006E649D"/>
    <w:rsid w:val="006E64B7"/>
    <w:rsid w:val="006F2C78"/>
    <w:rsid w:val="006F3623"/>
    <w:rsid w:val="006F49A0"/>
    <w:rsid w:val="00701412"/>
    <w:rsid w:val="007016FE"/>
    <w:rsid w:val="00701DF8"/>
    <w:rsid w:val="00703C23"/>
    <w:rsid w:val="007049FD"/>
    <w:rsid w:val="00706D5F"/>
    <w:rsid w:val="00706F1D"/>
    <w:rsid w:val="007074A3"/>
    <w:rsid w:val="00707AB1"/>
    <w:rsid w:val="00710BF7"/>
    <w:rsid w:val="00712B1D"/>
    <w:rsid w:val="00715716"/>
    <w:rsid w:val="007171BF"/>
    <w:rsid w:val="00720286"/>
    <w:rsid w:val="00730535"/>
    <w:rsid w:val="00731156"/>
    <w:rsid w:val="00732799"/>
    <w:rsid w:val="00733238"/>
    <w:rsid w:val="00733463"/>
    <w:rsid w:val="007350F6"/>
    <w:rsid w:val="0074163B"/>
    <w:rsid w:val="00742984"/>
    <w:rsid w:val="007430BB"/>
    <w:rsid w:val="00751C04"/>
    <w:rsid w:val="00751E47"/>
    <w:rsid w:val="007562AF"/>
    <w:rsid w:val="00764540"/>
    <w:rsid w:val="00772DC4"/>
    <w:rsid w:val="007731A0"/>
    <w:rsid w:val="0077434C"/>
    <w:rsid w:val="00775204"/>
    <w:rsid w:val="0077595C"/>
    <w:rsid w:val="007774EA"/>
    <w:rsid w:val="00777F5B"/>
    <w:rsid w:val="00780074"/>
    <w:rsid w:val="007861E6"/>
    <w:rsid w:val="0078EF49"/>
    <w:rsid w:val="00796292"/>
    <w:rsid w:val="007A1415"/>
    <w:rsid w:val="007A5CD5"/>
    <w:rsid w:val="007A5ED4"/>
    <w:rsid w:val="007A7E2E"/>
    <w:rsid w:val="007B144A"/>
    <w:rsid w:val="007B36FF"/>
    <w:rsid w:val="007B506E"/>
    <w:rsid w:val="007B6C91"/>
    <w:rsid w:val="007C1931"/>
    <w:rsid w:val="007C3A07"/>
    <w:rsid w:val="007C52C9"/>
    <w:rsid w:val="007C7640"/>
    <w:rsid w:val="007D52F5"/>
    <w:rsid w:val="007E2613"/>
    <w:rsid w:val="007E3F09"/>
    <w:rsid w:val="007E521D"/>
    <w:rsid w:val="007F0126"/>
    <w:rsid w:val="007F09CF"/>
    <w:rsid w:val="007F0A24"/>
    <w:rsid w:val="007F1677"/>
    <w:rsid w:val="007F2261"/>
    <w:rsid w:val="007F2C2B"/>
    <w:rsid w:val="007F3C6D"/>
    <w:rsid w:val="007F512F"/>
    <w:rsid w:val="007F5E7B"/>
    <w:rsid w:val="00800FA3"/>
    <w:rsid w:val="00801482"/>
    <w:rsid w:val="0080345D"/>
    <w:rsid w:val="00805CC9"/>
    <w:rsid w:val="00806A75"/>
    <w:rsid w:val="008072DD"/>
    <w:rsid w:val="00810B9D"/>
    <w:rsid w:val="00816C81"/>
    <w:rsid w:val="00827112"/>
    <w:rsid w:val="008271A6"/>
    <w:rsid w:val="00833AAE"/>
    <w:rsid w:val="008406D2"/>
    <w:rsid w:val="00841950"/>
    <w:rsid w:val="00842592"/>
    <w:rsid w:val="00843583"/>
    <w:rsid w:val="00846B25"/>
    <w:rsid w:val="0085049B"/>
    <w:rsid w:val="00853A3F"/>
    <w:rsid w:val="00861399"/>
    <w:rsid w:val="00865764"/>
    <w:rsid w:val="0086625F"/>
    <w:rsid w:val="0087139A"/>
    <w:rsid w:val="00871973"/>
    <w:rsid w:val="00872EB7"/>
    <w:rsid w:val="0087339E"/>
    <w:rsid w:val="00875EDE"/>
    <w:rsid w:val="008811A8"/>
    <w:rsid w:val="00883AC4"/>
    <w:rsid w:val="0088458A"/>
    <w:rsid w:val="008856FE"/>
    <w:rsid w:val="00885F44"/>
    <w:rsid w:val="00887ABB"/>
    <w:rsid w:val="00890683"/>
    <w:rsid w:val="008959CD"/>
    <w:rsid w:val="00896A55"/>
    <w:rsid w:val="00897833"/>
    <w:rsid w:val="00897855"/>
    <w:rsid w:val="008A0192"/>
    <w:rsid w:val="008A1F9C"/>
    <w:rsid w:val="008A219B"/>
    <w:rsid w:val="008A2837"/>
    <w:rsid w:val="008A3075"/>
    <w:rsid w:val="008A3953"/>
    <w:rsid w:val="008A3D86"/>
    <w:rsid w:val="008A5DA4"/>
    <w:rsid w:val="008A7E5A"/>
    <w:rsid w:val="008B101F"/>
    <w:rsid w:val="008B14F3"/>
    <w:rsid w:val="008B296E"/>
    <w:rsid w:val="008B5412"/>
    <w:rsid w:val="008C0AD5"/>
    <w:rsid w:val="008C28F7"/>
    <w:rsid w:val="008C2DE5"/>
    <w:rsid w:val="008C35E3"/>
    <w:rsid w:val="008D086A"/>
    <w:rsid w:val="008D1595"/>
    <w:rsid w:val="008D20D9"/>
    <w:rsid w:val="008D3B0E"/>
    <w:rsid w:val="008D5B53"/>
    <w:rsid w:val="008D7458"/>
    <w:rsid w:val="008E0273"/>
    <w:rsid w:val="008E1429"/>
    <w:rsid w:val="008F0434"/>
    <w:rsid w:val="008F2D89"/>
    <w:rsid w:val="008F422A"/>
    <w:rsid w:val="0090442C"/>
    <w:rsid w:val="00904DC4"/>
    <w:rsid w:val="00905AF2"/>
    <w:rsid w:val="00910972"/>
    <w:rsid w:val="009117B0"/>
    <w:rsid w:val="009122D3"/>
    <w:rsid w:val="009129A8"/>
    <w:rsid w:val="00914D58"/>
    <w:rsid w:val="00920FAF"/>
    <w:rsid w:val="00923798"/>
    <w:rsid w:val="0093184B"/>
    <w:rsid w:val="00932660"/>
    <w:rsid w:val="00933953"/>
    <w:rsid w:val="00935660"/>
    <w:rsid w:val="00936A68"/>
    <w:rsid w:val="00943662"/>
    <w:rsid w:val="009440BD"/>
    <w:rsid w:val="00951152"/>
    <w:rsid w:val="00952681"/>
    <w:rsid w:val="00953718"/>
    <w:rsid w:val="00960591"/>
    <w:rsid w:val="00961153"/>
    <w:rsid w:val="009638A4"/>
    <w:rsid w:val="00967EA0"/>
    <w:rsid w:val="00971979"/>
    <w:rsid w:val="0097252A"/>
    <w:rsid w:val="00972D6A"/>
    <w:rsid w:val="0097468D"/>
    <w:rsid w:val="00975A1C"/>
    <w:rsid w:val="00977656"/>
    <w:rsid w:val="00980420"/>
    <w:rsid w:val="00983138"/>
    <w:rsid w:val="00985236"/>
    <w:rsid w:val="00987196"/>
    <w:rsid w:val="009873BA"/>
    <w:rsid w:val="00987678"/>
    <w:rsid w:val="00991548"/>
    <w:rsid w:val="00991BE8"/>
    <w:rsid w:val="00992BC4"/>
    <w:rsid w:val="009941CA"/>
    <w:rsid w:val="009951FB"/>
    <w:rsid w:val="009961F8"/>
    <w:rsid w:val="009A3D9E"/>
    <w:rsid w:val="009A5372"/>
    <w:rsid w:val="009A7DBA"/>
    <w:rsid w:val="009B1ACD"/>
    <w:rsid w:val="009B27E5"/>
    <w:rsid w:val="009B2F23"/>
    <w:rsid w:val="009B62B1"/>
    <w:rsid w:val="009B75CB"/>
    <w:rsid w:val="009C1104"/>
    <w:rsid w:val="009C42F5"/>
    <w:rsid w:val="009D35AC"/>
    <w:rsid w:val="009E0783"/>
    <w:rsid w:val="009E0FD4"/>
    <w:rsid w:val="009E3154"/>
    <w:rsid w:val="009E3428"/>
    <w:rsid w:val="009E433B"/>
    <w:rsid w:val="009F317D"/>
    <w:rsid w:val="009F4AE5"/>
    <w:rsid w:val="00A01364"/>
    <w:rsid w:val="00A02C7B"/>
    <w:rsid w:val="00A03B96"/>
    <w:rsid w:val="00A05F20"/>
    <w:rsid w:val="00A12504"/>
    <w:rsid w:val="00A13BF4"/>
    <w:rsid w:val="00A13CFE"/>
    <w:rsid w:val="00A14151"/>
    <w:rsid w:val="00A1523F"/>
    <w:rsid w:val="00A224E1"/>
    <w:rsid w:val="00A2654D"/>
    <w:rsid w:val="00A27EAE"/>
    <w:rsid w:val="00A35384"/>
    <w:rsid w:val="00A40891"/>
    <w:rsid w:val="00A42113"/>
    <w:rsid w:val="00A43CD3"/>
    <w:rsid w:val="00A44DA1"/>
    <w:rsid w:val="00A479BF"/>
    <w:rsid w:val="00A51176"/>
    <w:rsid w:val="00A56529"/>
    <w:rsid w:val="00A60096"/>
    <w:rsid w:val="00A7002F"/>
    <w:rsid w:val="00A710A6"/>
    <w:rsid w:val="00A72480"/>
    <w:rsid w:val="00A814AA"/>
    <w:rsid w:val="00A836EF"/>
    <w:rsid w:val="00A90BE5"/>
    <w:rsid w:val="00A91CDD"/>
    <w:rsid w:val="00A9214C"/>
    <w:rsid w:val="00A97754"/>
    <w:rsid w:val="00A97AE1"/>
    <w:rsid w:val="00AA11AF"/>
    <w:rsid w:val="00AA3428"/>
    <w:rsid w:val="00AA3916"/>
    <w:rsid w:val="00AA3B95"/>
    <w:rsid w:val="00AA444E"/>
    <w:rsid w:val="00AA44C1"/>
    <w:rsid w:val="00AA5184"/>
    <w:rsid w:val="00AA693E"/>
    <w:rsid w:val="00AA6C6E"/>
    <w:rsid w:val="00AB0717"/>
    <w:rsid w:val="00AB1BE1"/>
    <w:rsid w:val="00AB5949"/>
    <w:rsid w:val="00AC4A79"/>
    <w:rsid w:val="00AC4D3E"/>
    <w:rsid w:val="00AC4F82"/>
    <w:rsid w:val="00AC52D6"/>
    <w:rsid w:val="00AC640D"/>
    <w:rsid w:val="00AC68E1"/>
    <w:rsid w:val="00AC6E3B"/>
    <w:rsid w:val="00AD0DA4"/>
    <w:rsid w:val="00AD3C6C"/>
    <w:rsid w:val="00AD4339"/>
    <w:rsid w:val="00AD6244"/>
    <w:rsid w:val="00AD675F"/>
    <w:rsid w:val="00AD6A76"/>
    <w:rsid w:val="00AE0210"/>
    <w:rsid w:val="00AE336A"/>
    <w:rsid w:val="00AE659F"/>
    <w:rsid w:val="00AF06C3"/>
    <w:rsid w:val="00AF6E36"/>
    <w:rsid w:val="00B0104B"/>
    <w:rsid w:val="00B02811"/>
    <w:rsid w:val="00B1199E"/>
    <w:rsid w:val="00B1269F"/>
    <w:rsid w:val="00B12F51"/>
    <w:rsid w:val="00B13794"/>
    <w:rsid w:val="00B13ECA"/>
    <w:rsid w:val="00B17478"/>
    <w:rsid w:val="00B22713"/>
    <w:rsid w:val="00B234F0"/>
    <w:rsid w:val="00B2592C"/>
    <w:rsid w:val="00B302DB"/>
    <w:rsid w:val="00B308FA"/>
    <w:rsid w:val="00B32121"/>
    <w:rsid w:val="00B34CB9"/>
    <w:rsid w:val="00B36097"/>
    <w:rsid w:val="00B36B4D"/>
    <w:rsid w:val="00B36EFA"/>
    <w:rsid w:val="00B3704B"/>
    <w:rsid w:val="00B420E9"/>
    <w:rsid w:val="00B43111"/>
    <w:rsid w:val="00B450BF"/>
    <w:rsid w:val="00B50D6E"/>
    <w:rsid w:val="00B533FB"/>
    <w:rsid w:val="00B53A8D"/>
    <w:rsid w:val="00B551D9"/>
    <w:rsid w:val="00B605CD"/>
    <w:rsid w:val="00B60889"/>
    <w:rsid w:val="00B725FA"/>
    <w:rsid w:val="00B730E7"/>
    <w:rsid w:val="00B76D85"/>
    <w:rsid w:val="00B77485"/>
    <w:rsid w:val="00B804F8"/>
    <w:rsid w:val="00B80A30"/>
    <w:rsid w:val="00B8104D"/>
    <w:rsid w:val="00B81984"/>
    <w:rsid w:val="00B85C1E"/>
    <w:rsid w:val="00B86ED4"/>
    <w:rsid w:val="00B87AC7"/>
    <w:rsid w:val="00B911B5"/>
    <w:rsid w:val="00B9382C"/>
    <w:rsid w:val="00BA0483"/>
    <w:rsid w:val="00BA3E32"/>
    <w:rsid w:val="00BA4476"/>
    <w:rsid w:val="00BA5A9F"/>
    <w:rsid w:val="00BA5B6D"/>
    <w:rsid w:val="00BA7DD8"/>
    <w:rsid w:val="00BB7030"/>
    <w:rsid w:val="00BB7893"/>
    <w:rsid w:val="00BB7CC9"/>
    <w:rsid w:val="00BC0C69"/>
    <w:rsid w:val="00BC1D4D"/>
    <w:rsid w:val="00BC3447"/>
    <w:rsid w:val="00BC3DCC"/>
    <w:rsid w:val="00BC4E86"/>
    <w:rsid w:val="00BC6680"/>
    <w:rsid w:val="00BD3A41"/>
    <w:rsid w:val="00BD40A2"/>
    <w:rsid w:val="00BD55F1"/>
    <w:rsid w:val="00BD68F2"/>
    <w:rsid w:val="00BD753A"/>
    <w:rsid w:val="00BE071D"/>
    <w:rsid w:val="00BE09E0"/>
    <w:rsid w:val="00BE484A"/>
    <w:rsid w:val="00BF164E"/>
    <w:rsid w:val="00BF1BFC"/>
    <w:rsid w:val="00BF36A6"/>
    <w:rsid w:val="00BF59F4"/>
    <w:rsid w:val="00BF6309"/>
    <w:rsid w:val="00C028F5"/>
    <w:rsid w:val="00C0584C"/>
    <w:rsid w:val="00C074CE"/>
    <w:rsid w:val="00C10234"/>
    <w:rsid w:val="00C102B5"/>
    <w:rsid w:val="00C1190E"/>
    <w:rsid w:val="00C131A8"/>
    <w:rsid w:val="00C13B89"/>
    <w:rsid w:val="00C1533F"/>
    <w:rsid w:val="00C15B23"/>
    <w:rsid w:val="00C17389"/>
    <w:rsid w:val="00C17803"/>
    <w:rsid w:val="00C205B0"/>
    <w:rsid w:val="00C216A8"/>
    <w:rsid w:val="00C23294"/>
    <w:rsid w:val="00C2350F"/>
    <w:rsid w:val="00C2752C"/>
    <w:rsid w:val="00C32454"/>
    <w:rsid w:val="00C3555A"/>
    <w:rsid w:val="00C42E81"/>
    <w:rsid w:val="00C51E70"/>
    <w:rsid w:val="00C5536A"/>
    <w:rsid w:val="00C55A72"/>
    <w:rsid w:val="00C609B2"/>
    <w:rsid w:val="00C617D2"/>
    <w:rsid w:val="00C674D7"/>
    <w:rsid w:val="00C70584"/>
    <w:rsid w:val="00C731C3"/>
    <w:rsid w:val="00C733A7"/>
    <w:rsid w:val="00C75076"/>
    <w:rsid w:val="00C7707B"/>
    <w:rsid w:val="00C8111A"/>
    <w:rsid w:val="00C843B0"/>
    <w:rsid w:val="00C84A4C"/>
    <w:rsid w:val="00C91799"/>
    <w:rsid w:val="00C93DE3"/>
    <w:rsid w:val="00C958C4"/>
    <w:rsid w:val="00C96B2A"/>
    <w:rsid w:val="00CA28E7"/>
    <w:rsid w:val="00CA3FD5"/>
    <w:rsid w:val="00CA5BA0"/>
    <w:rsid w:val="00CB45AC"/>
    <w:rsid w:val="00CB5968"/>
    <w:rsid w:val="00CB6A85"/>
    <w:rsid w:val="00CC29DE"/>
    <w:rsid w:val="00CC6D5A"/>
    <w:rsid w:val="00CD042B"/>
    <w:rsid w:val="00CD261D"/>
    <w:rsid w:val="00CD69DD"/>
    <w:rsid w:val="00CE0502"/>
    <w:rsid w:val="00CE2691"/>
    <w:rsid w:val="00CE27F1"/>
    <w:rsid w:val="00CE7207"/>
    <w:rsid w:val="00CF1DA5"/>
    <w:rsid w:val="00CF235F"/>
    <w:rsid w:val="00CF2E1B"/>
    <w:rsid w:val="00CF7282"/>
    <w:rsid w:val="00CF76A4"/>
    <w:rsid w:val="00D00987"/>
    <w:rsid w:val="00D00AC9"/>
    <w:rsid w:val="00D049EC"/>
    <w:rsid w:val="00D0CE38"/>
    <w:rsid w:val="00D12E9D"/>
    <w:rsid w:val="00D151FC"/>
    <w:rsid w:val="00D161E9"/>
    <w:rsid w:val="00D17B78"/>
    <w:rsid w:val="00D17D15"/>
    <w:rsid w:val="00D20AB3"/>
    <w:rsid w:val="00D217A5"/>
    <w:rsid w:val="00D2396C"/>
    <w:rsid w:val="00D253D7"/>
    <w:rsid w:val="00D33D4D"/>
    <w:rsid w:val="00D36F2E"/>
    <w:rsid w:val="00D374FB"/>
    <w:rsid w:val="00D411BA"/>
    <w:rsid w:val="00D430C4"/>
    <w:rsid w:val="00D44486"/>
    <w:rsid w:val="00D5058A"/>
    <w:rsid w:val="00D52850"/>
    <w:rsid w:val="00D52C3A"/>
    <w:rsid w:val="00D54D6F"/>
    <w:rsid w:val="00D56667"/>
    <w:rsid w:val="00D56B52"/>
    <w:rsid w:val="00D60509"/>
    <w:rsid w:val="00D63DDC"/>
    <w:rsid w:val="00D65936"/>
    <w:rsid w:val="00D67B11"/>
    <w:rsid w:val="00D707F8"/>
    <w:rsid w:val="00D71871"/>
    <w:rsid w:val="00D71FDA"/>
    <w:rsid w:val="00D720D4"/>
    <w:rsid w:val="00D746C6"/>
    <w:rsid w:val="00D75029"/>
    <w:rsid w:val="00D75A58"/>
    <w:rsid w:val="00D80052"/>
    <w:rsid w:val="00D86F36"/>
    <w:rsid w:val="00D874E7"/>
    <w:rsid w:val="00D93013"/>
    <w:rsid w:val="00D95385"/>
    <w:rsid w:val="00D959F0"/>
    <w:rsid w:val="00D95FCC"/>
    <w:rsid w:val="00DA2264"/>
    <w:rsid w:val="00DA2CE1"/>
    <w:rsid w:val="00DA3141"/>
    <w:rsid w:val="00DA7E04"/>
    <w:rsid w:val="00DB07B0"/>
    <w:rsid w:val="00DB15A7"/>
    <w:rsid w:val="00DB2B50"/>
    <w:rsid w:val="00DB3B7E"/>
    <w:rsid w:val="00DB3EE9"/>
    <w:rsid w:val="00DC1558"/>
    <w:rsid w:val="00DC1647"/>
    <w:rsid w:val="00DC638D"/>
    <w:rsid w:val="00DD0ADF"/>
    <w:rsid w:val="00DD4ACF"/>
    <w:rsid w:val="00DD525C"/>
    <w:rsid w:val="00DD71B5"/>
    <w:rsid w:val="00DD78A6"/>
    <w:rsid w:val="00DE0D5D"/>
    <w:rsid w:val="00DE3D18"/>
    <w:rsid w:val="00DE55B3"/>
    <w:rsid w:val="00DE681E"/>
    <w:rsid w:val="00DF17F8"/>
    <w:rsid w:val="00DF2E9B"/>
    <w:rsid w:val="00DF495E"/>
    <w:rsid w:val="00DF49C2"/>
    <w:rsid w:val="00DF7236"/>
    <w:rsid w:val="00E001F3"/>
    <w:rsid w:val="00E06B67"/>
    <w:rsid w:val="00E11442"/>
    <w:rsid w:val="00E122A0"/>
    <w:rsid w:val="00E156C2"/>
    <w:rsid w:val="00E201C8"/>
    <w:rsid w:val="00E21972"/>
    <w:rsid w:val="00E221A8"/>
    <w:rsid w:val="00E24952"/>
    <w:rsid w:val="00E32706"/>
    <w:rsid w:val="00E33DEA"/>
    <w:rsid w:val="00E3707E"/>
    <w:rsid w:val="00E42B24"/>
    <w:rsid w:val="00E44D27"/>
    <w:rsid w:val="00E47F49"/>
    <w:rsid w:val="00E524EE"/>
    <w:rsid w:val="00E537E4"/>
    <w:rsid w:val="00E543BE"/>
    <w:rsid w:val="00E56970"/>
    <w:rsid w:val="00E56A32"/>
    <w:rsid w:val="00E66999"/>
    <w:rsid w:val="00E70510"/>
    <w:rsid w:val="00E70751"/>
    <w:rsid w:val="00E70CBA"/>
    <w:rsid w:val="00E729CA"/>
    <w:rsid w:val="00E72ADB"/>
    <w:rsid w:val="00E72DD5"/>
    <w:rsid w:val="00E738DF"/>
    <w:rsid w:val="00E76431"/>
    <w:rsid w:val="00E7777E"/>
    <w:rsid w:val="00E81D60"/>
    <w:rsid w:val="00E820D9"/>
    <w:rsid w:val="00E8617D"/>
    <w:rsid w:val="00E875DC"/>
    <w:rsid w:val="00E87BA2"/>
    <w:rsid w:val="00E90495"/>
    <w:rsid w:val="00E917C2"/>
    <w:rsid w:val="00E9513F"/>
    <w:rsid w:val="00EA068F"/>
    <w:rsid w:val="00EA0A4F"/>
    <w:rsid w:val="00EA32DF"/>
    <w:rsid w:val="00EA38CF"/>
    <w:rsid w:val="00EA6DC0"/>
    <w:rsid w:val="00EA7DB5"/>
    <w:rsid w:val="00EB17CF"/>
    <w:rsid w:val="00EB191A"/>
    <w:rsid w:val="00EB23B2"/>
    <w:rsid w:val="00EB5371"/>
    <w:rsid w:val="00EB6675"/>
    <w:rsid w:val="00EC2D5B"/>
    <w:rsid w:val="00EC6BA3"/>
    <w:rsid w:val="00EC7EDB"/>
    <w:rsid w:val="00ED0650"/>
    <w:rsid w:val="00ED1FB0"/>
    <w:rsid w:val="00ED3E27"/>
    <w:rsid w:val="00ED51D0"/>
    <w:rsid w:val="00EE09AC"/>
    <w:rsid w:val="00EE1DBB"/>
    <w:rsid w:val="00EE5F1C"/>
    <w:rsid w:val="00EF00E2"/>
    <w:rsid w:val="00EF0773"/>
    <w:rsid w:val="00EF2FC5"/>
    <w:rsid w:val="00EF4522"/>
    <w:rsid w:val="00F00EAB"/>
    <w:rsid w:val="00F07C91"/>
    <w:rsid w:val="00F07CCB"/>
    <w:rsid w:val="00F10B45"/>
    <w:rsid w:val="00F10FDC"/>
    <w:rsid w:val="00F157C6"/>
    <w:rsid w:val="00F15C83"/>
    <w:rsid w:val="00F17238"/>
    <w:rsid w:val="00F215F7"/>
    <w:rsid w:val="00F21CDB"/>
    <w:rsid w:val="00F27F56"/>
    <w:rsid w:val="00F31C10"/>
    <w:rsid w:val="00F333E8"/>
    <w:rsid w:val="00F375E4"/>
    <w:rsid w:val="00F401AF"/>
    <w:rsid w:val="00F46AA0"/>
    <w:rsid w:val="00F50127"/>
    <w:rsid w:val="00F53740"/>
    <w:rsid w:val="00F54418"/>
    <w:rsid w:val="00F56C53"/>
    <w:rsid w:val="00F61A54"/>
    <w:rsid w:val="00F626EE"/>
    <w:rsid w:val="00F67CE9"/>
    <w:rsid w:val="00F70296"/>
    <w:rsid w:val="00F7431B"/>
    <w:rsid w:val="00F759B5"/>
    <w:rsid w:val="00F7777A"/>
    <w:rsid w:val="00F82929"/>
    <w:rsid w:val="00F834BB"/>
    <w:rsid w:val="00F83B38"/>
    <w:rsid w:val="00F9006D"/>
    <w:rsid w:val="00F90D5E"/>
    <w:rsid w:val="00F9440B"/>
    <w:rsid w:val="00F94760"/>
    <w:rsid w:val="00FA0AFA"/>
    <w:rsid w:val="00FA349B"/>
    <w:rsid w:val="00FA3FB7"/>
    <w:rsid w:val="00FA5090"/>
    <w:rsid w:val="00FB0408"/>
    <w:rsid w:val="00FB1C58"/>
    <w:rsid w:val="00FB3260"/>
    <w:rsid w:val="00FB6F64"/>
    <w:rsid w:val="00FC05A4"/>
    <w:rsid w:val="00FC2E58"/>
    <w:rsid w:val="00FC52C7"/>
    <w:rsid w:val="00FC53FB"/>
    <w:rsid w:val="00FD2306"/>
    <w:rsid w:val="00FD515F"/>
    <w:rsid w:val="00FD5E1D"/>
    <w:rsid w:val="00FD77F3"/>
    <w:rsid w:val="00FE01C1"/>
    <w:rsid w:val="00FE200E"/>
    <w:rsid w:val="00FE4E78"/>
    <w:rsid w:val="00FE4F1B"/>
    <w:rsid w:val="00FE5BE6"/>
    <w:rsid w:val="00FE5E6F"/>
    <w:rsid w:val="00FE650C"/>
    <w:rsid w:val="00FE676A"/>
    <w:rsid w:val="00FE7483"/>
    <w:rsid w:val="00FF0E03"/>
    <w:rsid w:val="00FF25D4"/>
    <w:rsid w:val="00FF44E5"/>
    <w:rsid w:val="00FF62CF"/>
    <w:rsid w:val="01B21953"/>
    <w:rsid w:val="0214BFAA"/>
    <w:rsid w:val="02218E38"/>
    <w:rsid w:val="0228125A"/>
    <w:rsid w:val="023AF3D6"/>
    <w:rsid w:val="025ECE5A"/>
    <w:rsid w:val="026E0BED"/>
    <w:rsid w:val="0275C7C0"/>
    <w:rsid w:val="02F7DC8B"/>
    <w:rsid w:val="03D5FB48"/>
    <w:rsid w:val="0485C5FF"/>
    <w:rsid w:val="051C4D0F"/>
    <w:rsid w:val="055CE332"/>
    <w:rsid w:val="055F2793"/>
    <w:rsid w:val="056F486C"/>
    <w:rsid w:val="05A1F264"/>
    <w:rsid w:val="05BF69F8"/>
    <w:rsid w:val="0661A740"/>
    <w:rsid w:val="066F3499"/>
    <w:rsid w:val="0679A802"/>
    <w:rsid w:val="068E8987"/>
    <w:rsid w:val="06951685"/>
    <w:rsid w:val="06AE3EE2"/>
    <w:rsid w:val="06C27E8F"/>
    <w:rsid w:val="06C913FE"/>
    <w:rsid w:val="070229ED"/>
    <w:rsid w:val="07607665"/>
    <w:rsid w:val="076A48A7"/>
    <w:rsid w:val="07A92353"/>
    <w:rsid w:val="0801EAAB"/>
    <w:rsid w:val="084CB941"/>
    <w:rsid w:val="08EB989D"/>
    <w:rsid w:val="095F8770"/>
    <w:rsid w:val="09BA3A27"/>
    <w:rsid w:val="0A3BD167"/>
    <w:rsid w:val="0A659537"/>
    <w:rsid w:val="0A6D47D5"/>
    <w:rsid w:val="0A74FE41"/>
    <w:rsid w:val="0AF280D0"/>
    <w:rsid w:val="0B15669F"/>
    <w:rsid w:val="0CB13700"/>
    <w:rsid w:val="0DE8CC33"/>
    <w:rsid w:val="0E0F5E03"/>
    <w:rsid w:val="0E17F00B"/>
    <w:rsid w:val="0E2C026F"/>
    <w:rsid w:val="0E4FFCB9"/>
    <w:rsid w:val="0E5F6EF8"/>
    <w:rsid w:val="0EA106F3"/>
    <w:rsid w:val="0EA2D268"/>
    <w:rsid w:val="0F6F03FA"/>
    <w:rsid w:val="0FFC540A"/>
    <w:rsid w:val="10215C07"/>
    <w:rsid w:val="10FC71F8"/>
    <w:rsid w:val="1115A495"/>
    <w:rsid w:val="11879D7B"/>
    <w:rsid w:val="11959D2D"/>
    <w:rsid w:val="119CFCC9"/>
    <w:rsid w:val="11B2E98C"/>
    <w:rsid w:val="1287C420"/>
    <w:rsid w:val="12951327"/>
    <w:rsid w:val="12A901D5"/>
    <w:rsid w:val="12B35347"/>
    <w:rsid w:val="12C2E267"/>
    <w:rsid w:val="12DEA7A6"/>
    <w:rsid w:val="1307ACC3"/>
    <w:rsid w:val="130A457F"/>
    <w:rsid w:val="138C0FD4"/>
    <w:rsid w:val="139AA182"/>
    <w:rsid w:val="13F4F58D"/>
    <w:rsid w:val="150E5F64"/>
    <w:rsid w:val="153C7AFA"/>
    <w:rsid w:val="15705484"/>
    <w:rsid w:val="15BF64E2"/>
    <w:rsid w:val="15D49610"/>
    <w:rsid w:val="167ADC53"/>
    <w:rsid w:val="1730E58C"/>
    <w:rsid w:val="1750A008"/>
    <w:rsid w:val="17D8EF2D"/>
    <w:rsid w:val="180D182D"/>
    <w:rsid w:val="191BD8B6"/>
    <w:rsid w:val="1940BD23"/>
    <w:rsid w:val="198466CE"/>
    <w:rsid w:val="19B27D15"/>
    <w:rsid w:val="1A9943CC"/>
    <w:rsid w:val="1B1E8725"/>
    <w:rsid w:val="1C8DAB60"/>
    <w:rsid w:val="1CB5ABF5"/>
    <w:rsid w:val="1D506621"/>
    <w:rsid w:val="1D82AF76"/>
    <w:rsid w:val="1E8843F0"/>
    <w:rsid w:val="1E8CCA62"/>
    <w:rsid w:val="1F607C1D"/>
    <w:rsid w:val="1F6E5C80"/>
    <w:rsid w:val="1F759433"/>
    <w:rsid w:val="1F91D067"/>
    <w:rsid w:val="1FF15A67"/>
    <w:rsid w:val="21D66099"/>
    <w:rsid w:val="21F9D5F6"/>
    <w:rsid w:val="220FBADB"/>
    <w:rsid w:val="2241A94B"/>
    <w:rsid w:val="2282A017"/>
    <w:rsid w:val="22C401B9"/>
    <w:rsid w:val="22C6E484"/>
    <w:rsid w:val="23B43CEB"/>
    <w:rsid w:val="23B6FC85"/>
    <w:rsid w:val="23DD79AC"/>
    <w:rsid w:val="24BFAA92"/>
    <w:rsid w:val="250A07E4"/>
    <w:rsid w:val="2534B922"/>
    <w:rsid w:val="25E58B8A"/>
    <w:rsid w:val="26388138"/>
    <w:rsid w:val="26BD7E6A"/>
    <w:rsid w:val="2745C898"/>
    <w:rsid w:val="27A0B27E"/>
    <w:rsid w:val="27B36B2F"/>
    <w:rsid w:val="27D34252"/>
    <w:rsid w:val="2843509C"/>
    <w:rsid w:val="2845FF56"/>
    <w:rsid w:val="286EF933"/>
    <w:rsid w:val="288B212E"/>
    <w:rsid w:val="28910201"/>
    <w:rsid w:val="294EFBC4"/>
    <w:rsid w:val="29786275"/>
    <w:rsid w:val="29F0A1F9"/>
    <w:rsid w:val="2A03965F"/>
    <w:rsid w:val="2AD85340"/>
    <w:rsid w:val="2B7AB21A"/>
    <w:rsid w:val="2C338F59"/>
    <w:rsid w:val="2DC90E34"/>
    <w:rsid w:val="2E0E6160"/>
    <w:rsid w:val="2E781EE5"/>
    <w:rsid w:val="2E8C9633"/>
    <w:rsid w:val="2EDC72DC"/>
    <w:rsid w:val="2EFEC345"/>
    <w:rsid w:val="2F3949E9"/>
    <w:rsid w:val="2FF6A801"/>
    <w:rsid w:val="30AEC251"/>
    <w:rsid w:val="30BCC6FD"/>
    <w:rsid w:val="30D43A21"/>
    <w:rsid w:val="310C075F"/>
    <w:rsid w:val="31328FA3"/>
    <w:rsid w:val="315AEB40"/>
    <w:rsid w:val="317C0651"/>
    <w:rsid w:val="31B36EB8"/>
    <w:rsid w:val="31BE4D21"/>
    <w:rsid w:val="31FEEAD9"/>
    <w:rsid w:val="32BA8DEA"/>
    <w:rsid w:val="3356C06A"/>
    <w:rsid w:val="3362CFB9"/>
    <w:rsid w:val="35E220AA"/>
    <w:rsid w:val="36207E69"/>
    <w:rsid w:val="3624E650"/>
    <w:rsid w:val="375C1D44"/>
    <w:rsid w:val="3831B971"/>
    <w:rsid w:val="3877601B"/>
    <w:rsid w:val="38B574A9"/>
    <w:rsid w:val="38D21886"/>
    <w:rsid w:val="38DFEDFD"/>
    <w:rsid w:val="39786C6E"/>
    <w:rsid w:val="3A13307C"/>
    <w:rsid w:val="3A5CECC8"/>
    <w:rsid w:val="3A60E05A"/>
    <w:rsid w:val="3A7F5240"/>
    <w:rsid w:val="3B329601"/>
    <w:rsid w:val="3B4F12C8"/>
    <w:rsid w:val="3BB483A1"/>
    <w:rsid w:val="3C144A15"/>
    <w:rsid w:val="3C7F9BBA"/>
    <w:rsid w:val="3C876E4C"/>
    <w:rsid w:val="3C958BE6"/>
    <w:rsid w:val="3DC2BA7D"/>
    <w:rsid w:val="3E5829B2"/>
    <w:rsid w:val="3E59A4EF"/>
    <w:rsid w:val="3E9BB3CC"/>
    <w:rsid w:val="3F8E484E"/>
    <w:rsid w:val="3FB96A74"/>
    <w:rsid w:val="405919D7"/>
    <w:rsid w:val="4061B682"/>
    <w:rsid w:val="406949A3"/>
    <w:rsid w:val="40B39B4F"/>
    <w:rsid w:val="40B9C26A"/>
    <w:rsid w:val="4160EC45"/>
    <w:rsid w:val="419A0A18"/>
    <w:rsid w:val="41B5A92C"/>
    <w:rsid w:val="41F00AE2"/>
    <w:rsid w:val="42337947"/>
    <w:rsid w:val="42F02D0D"/>
    <w:rsid w:val="42FCBCA6"/>
    <w:rsid w:val="4309B8E3"/>
    <w:rsid w:val="43B17A53"/>
    <w:rsid w:val="43E2F0B1"/>
    <w:rsid w:val="446499D4"/>
    <w:rsid w:val="453B023B"/>
    <w:rsid w:val="45509D53"/>
    <w:rsid w:val="458D338D"/>
    <w:rsid w:val="45AAC2F9"/>
    <w:rsid w:val="4627A1F1"/>
    <w:rsid w:val="46EA2146"/>
    <w:rsid w:val="47132A97"/>
    <w:rsid w:val="47334392"/>
    <w:rsid w:val="47A66BD2"/>
    <w:rsid w:val="48283575"/>
    <w:rsid w:val="4834BF56"/>
    <w:rsid w:val="486C0743"/>
    <w:rsid w:val="4972065A"/>
    <w:rsid w:val="497567DB"/>
    <w:rsid w:val="49ED9EE4"/>
    <w:rsid w:val="4A02D0C1"/>
    <w:rsid w:val="4A207F8C"/>
    <w:rsid w:val="4A22014E"/>
    <w:rsid w:val="4AE2B902"/>
    <w:rsid w:val="4BA3A805"/>
    <w:rsid w:val="4BACFE5E"/>
    <w:rsid w:val="4C036CED"/>
    <w:rsid w:val="4C7CAC30"/>
    <w:rsid w:val="4C7E12DD"/>
    <w:rsid w:val="4C8776E4"/>
    <w:rsid w:val="4C9AE7FC"/>
    <w:rsid w:val="4CD0E88C"/>
    <w:rsid w:val="4DCE3B96"/>
    <w:rsid w:val="4DDE2258"/>
    <w:rsid w:val="4E050F02"/>
    <w:rsid w:val="4E86FCC8"/>
    <w:rsid w:val="4EF57271"/>
    <w:rsid w:val="4F523D2B"/>
    <w:rsid w:val="4F7C60C4"/>
    <w:rsid w:val="4F92A028"/>
    <w:rsid w:val="4F991AC4"/>
    <w:rsid w:val="4FB02BFB"/>
    <w:rsid w:val="4FC4C14F"/>
    <w:rsid w:val="4FD75FFF"/>
    <w:rsid w:val="4FE147DE"/>
    <w:rsid w:val="5002E3CE"/>
    <w:rsid w:val="503FEDE1"/>
    <w:rsid w:val="50B428BA"/>
    <w:rsid w:val="51840478"/>
    <w:rsid w:val="51C3A927"/>
    <w:rsid w:val="52017EF4"/>
    <w:rsid w:val="52FD996E"/>
    <w:rsid w:val="53242BA9"/>
    <w:rsid w:val="558546C4"/>
    <w:rsid w:val="55878A0E"/>
    <w:rsid w:val="57638E01"/>
    <w:rsid w:val="578EF636"/>
    <w:rsid w:val="57B98D89"/>
    <w:rsid w:val="5819C24E"/>
    <w:rsid w:val="58BADF53"/>
    <w:rsid w:val="58FF4AC5"/>
    <w:rsid w:val="59267C06"/>
    <w:rsid w:val="59438D9A"/>
    <w:rsid w:val="59816556"/>
    <w:rsid w:val="59A2327C"/>
    <w:rsid w:val="5A192676"/>
    <w:rsid w:val="5A25E8F4"/>
    <w:rsid w:val="5B5B8AA2"/>
    <w:rsid w:val="5B69EE50"/>
    <w:rsid w:val="5C2C0857"/>
    <w:rsid w:val="5C56E95B"/>
    <w:rsid w:val="5D46099E"/>
    <w:rsid w:val="5D739801"/>
    <w:rsid w:val="5D9A657C"/>
    <w:rsid w:val="5DE49672"/>
    <w:rsid w:val="5E445840"/>
    <w:rsid w:val="5E54B0FA"/>
    <w:rsid w:val="5E645A98"/>
    <w:rsid w:val="5E9376B8"/>
    <w:rsid w:val="5ED1B96A"/>
    <w:rsid w:val="5EE8F42D"/>
    <w:rsid w:val="5FE83DF9"/>
    <w:rsid w:val="604D6DC4"/>
    <w:rsid w:val="609838ED"/>
    <w:rsid w:val="62535FE1"/>
    <w:rsid w:val="628BA6F3"/>
    <w:rsid w:val="62F5BEBB"/>
    <w:rsid w:val="630D8EDA"/>
    <w:rsid w:val="631FDEBB"/>
    <w:rsid w:val="63A251DB"/>
    <w:rsid w:val="640648CE"/>
    <w:rsid w:val="6409A700"/>
    <w:rsid w:val="641A808A"/>
    <w:rsid w:val="649B948A"/>
    <w:rsid w:val="6564C38C"/>
    <w:rsid w:val="657491CD"/>
    <w:rsid w:val="65ABFCB6"/>
    <w:rsid w:val="663641C8"/>
    <w:rsid w:val="66557255"/>
    <w:rsid w:val="667ACAE2"/>
    <w:rsid w:val="667FED5F"/>
    <w:rsid w:val="6695DC22"/>
    <w:rsid w:val="66ADF13A"/>
    <w:rsid w:val="671EC21F"/>
    <w:rsid w:val="67E26AE3"/>
    <w:rsid w:val="68E8203E"/>
    <w:rsid w:val="6923A90B"/>
    <w:rsid w:val="6993FF50"/>
    <w:rsid w:val="69A45628"/>
    <w:rsid w:val="69B807CF"/>
    <w:rsid w:val="69D43C97"/>
    <w:rsid w:val="6A7C5A8C"/>
    <w:rsid w:val="6AFBABF3"/>
    <w:rsid w:val="6B0516D0"/>
    <w:rsid w:val="6B476E14"/>
    <w:rsid w:val="6B9A33FC"/>
    <w:rsid w:val="6BD659A3"/>
    <w:rsid w:val="6C14B8E5"/>
    <w:rsid w:val="6C379993"/>
    <w:rsid w:val="6C5CA9C7"/>
    <w:rsid w:val="6C6E3D6C"/>
    <w:rsid w:val="6CBACBFA"/>
    <w:rsid w:val="6CE2F912"/>
    <w:rsid w:val="6D012661"/>
    <w:rsid w:val="6D1F5430"/>
    <w:rsid w:val="6D2351A3"/>
    <w:rsid w:val="6DC8FCB9"/>
    <w:rsid w:val="6E56BBF0"/>
    <w:rsid w:val="6E9DF81F"/>
    <w:rsid w:val="6F3516A0"/>
    <w:rsid w:val="6FDD240E"/>
    <w:rsid w:val="6FEA8933"/>
    <w:rsid w:val="700340D4"/>
    <w:rsid w:val="701AD396"/>
    <w:rsid w:val="709B9FF7"/>
    <w:rsid w:val="71D7F969"/>
    <w:rsid w:val="726F6160"/>
    <w:rsid w:val="72A14B06"/>
    <w:rsid w:val="72BD308D"/>
    <w:rsid w:val="7384C5E9"/>
    <w:rsid w:val="73929B60"/>
    <w:rsid w:val="73D1B910"/>
    <w:rsid w:val="74027AED"/>
    <w:rsid w:val="74805C61"/>
    <w:rsid w:val="751656A6"/>
    <w:rsid w:val="7698FEAA"/>
    <w:rsid w:val="76C7C954"/>
    <w:rsid w:val="770954EF"/>
    <w:rsid w:val="7742D283"/>
    <w:rsid w:val="7794B76D"/>
    <w:rsid w:val="77DCA0EB"/>
    <w:rsid w:val="78046F0D"/>
    <w:rsid w:val="78087F9C"/>
    <w:rsid w:val="79F3F7F9"/>
    <w:rsid w:val="79FC9325"/>
    <w:rsid w:val="7A74CD2A"/>
    <w:rsid w:val="7AED9C3F"/>
    <w:rsid w:val="7AFA4AA6"/>
    <w:rsid w:val="7B5D03A0"/>
    <w:rsid w:val="7B65B352"/>
    <w:rsid w:val="7B6648B2"/>
    <w:rsid w:val="7B819759"/>
    <w:rsid w:val="7BA57E25"/>
    <w:rsid w:val="7BAA459A"/>
    <w:rsid w:val="7C181D5E"/>
    <w:rsid w:val="7C63B0BA"/>
    <w:rsid w:val="7CCBA9F4"/>
    <w:rsid w:val="7D2724E0"/>
    <w:rsid w:val="7D3B440E"/>
    <w:rsid w:val="7DA458C0"/>
    <w:rsid w:val="7DB1CCAC"/>
    <w:rsid w:val="7E30C609"/>
    <w:rsid w:val="7F069BB3"/>
    <w:rsid w:val="7F4DE468"/>
    <w:rsid w:val="7FCEC55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660C1D5"/>
  <w15:chartTrackingRefBased/>
  <w15:docId w15:val="{5604AE15-D79B-4B97-8B77-E160D5F13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798"/>
    <w:pPr>
      <w:suppressAutoHyphens/>
      <w:jc w:val="both"/>
    </w:pPr>
    <w:rPr>
      <w:rFonts w:ascii="Arial" w:eastAsia="Times" w:hAnsi="Arial"/>
      <w:sz w:val="22"/>
      <w:szCs w:val="18"/>
      <w:lang w:eastAsia="zh-CN"/>
    </w:rPr>
  </w:style>
  <w:style w:type="paragraph" w:styleId="Titre1">
    <w:name w:val="heading 1"/>
    <w:basedOn w:val="Normal"/>
    <w:next w:val="Normal"/>
    <w:autoRedefine/>
    <w:qFormat/>
    <w:rsid w:val="000A1AC9"/>
    <w:pPr>
      <w:keepNext/>
      <w:keepLines/>
      <w:numPr>
        <w:numId w:val="23"/>
      </w:numPr>
      <w:suppressAutoHyphens w:val="0"/>
      <w:spacing w:before="480" w:line="276" w:lineRule="auto"/>
      <w:outlineLvl w:val="0"/>
    </w:pPr>
    <w:rPr>
      <w:rFonts w:eastAsia="Times New Roman" w:cs="Arial"/>
      <w:b/>
      <w:szCs w:val="24"/>
      <w:lang w:eastAsia="ar-SA"/>
    </w:rPr>
  </w:style>
  <w:style w:type="paragraph" w:styleId="Titre2">
    <w:name w:val="heading 2"/>
    <w:basedOn w:val="Normal"/>
    <w:next w:val="Normal"/>
    <w:autoRedefine/>
    <w:qFormat/>
    <w:rsid w:val="001D065A"/>
    <w:pPr>
      <w:keepNext/>
      <w:tabs>
        <w:tab w:val="left" w:pos="284"/>
      </w:tabs>
      <w:outlineLvl w:val="1"/>
    </w:pPr>
    <w:rPr>
      <w:rFonts w:eastAsia="Tw Cen MT" w:cs="Arial"/>
      <w:b/>
      <w:color w:val="4472C4"/>
      <w:szCs w:val="22"/>
      <w:shd w:val="clear" w:color="auto" w:fill="FFFFFF"/>
    </w:rPr>
  </w:style>
  <w:style w:type="paragraph" w:styleId="Titre3">
    <w:name w:val="heading 3"/>
    <w:basedOn w:val="Normal"/>
    <w:next w:val="Normal"/>
    <w:link w:val="Titre3Car"/>
    <w:autoRedefine/>
    <w:qFormat/>
    <w:rsid w:val="00800FA3"/>
    <w:pPr>
      <w:keepNext/>
      <w:keepLines/>
      <w:numPr>
        <w:ilvl w:val="2"/>
        <w:numId w:val="23"/>
      </w:numPr>
      <w:suppressAutoHyphens w:val="0"/>
      <w:spacing w:before="200" w:line="276" w:lineRule="auto"/>
      <w:jc w:val="left"/>
      <w:outlineLvl w:val="2"/>
    </w:pPr>
    <w:rPr>
      <w:rFonts w:cs="I Optima Oblique"/>
      <w:b/>
      <w:bCs/>
      <w:iCs/>
      <w:color w:val="000000"/>
      <w:szCs w:val="22"/>
      <w:shd w:val="clear" w:color="auto" w:fill="FFFFFF"/>
    </w:rPr>
  </w:style>
  <w:style w:type="paragraph" w:styleId="Titre4">
    <w:name w:val="heading 4"/>
    <w:basedOn w:val="Normal"/>
    <w:next w:val="Normal"/>
    <w:qFormat/>
    <w:pPr>
      <w:keepNext/>
      <w:numPr>
        <w:ilvl w:val="3"/>
        <w:numId w:val="1"/>
      </w:numPr>
      <w:ind w:left="0" w:firstLine="2552"/>
      <w:outlineLvl w:val="3"/>
    </w:pPr>
    <w:rPr>
      <w:rFonts w:ascii="Optima" w:hAnsi="Optima" w:cs="Optima"/>
      <w:color w:val="000000"/>
      <w:sz w:val="24"/>
      <w:szCs w:val="24"/>
    </w:rPr>
  </w:style>
  <w:style w:type="paragraph" w:styleId="Titre5">
    <w:name w:val="heading 5"/>
    <w:basedOn w:val="Normal"/>
    <w:next w:val="Normal"/>
    <w:qFormat/>
    <w:pPr>
      <w:keepNext/>
      <w:numPr>
        <w:ilvl w:val="4"/>
        <w:numId w:val="1"/>
      </w:numPr>
      <w:outlineLvl w:val="4"/>
    </w:pPr>
    <w:rPr>
      <w:rFonts w:ascii="Optima Medium BoldItalic" w:hAnsi="Optima Medium BoldItalic" w:cs="Optima Medium BoldItalic"/>
      <w:color w:val="000000"/>
      <w:sz w:val="24"/>
      <w:szCs w:val="24"/>
    </w:rPr>
  </w:style>
  <w:style w:type="paragraph" w:styleId="Titre6">
    <w:name w:val="heading 6"/>
    <w:basedOn w:val="Normal"/>
    <w:next w:val="Normal"/>
    <w:qFormat/>
    <w:pPr>
      <w:keepNext/>
      <w:numPr>
        <w:ilvl w:val="5"/>
        <w:numId w:val="1"/>
      </w:numPr>
      <w:ind w:left="2552" w:firstLine="0"/>
      <w:outlineLvl w:val="5"/>
    </w:pPr>
    <w:rPr>
      <w:rFonts w:ascii="Optima" w:hAnsi="Optima" w:cs="Optim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sz w:val="22"/>
      <w:szCs w:val="22"/>
    </w:rPr>
  </w:style>
  <w:style w:type="character" w:customStyle="1" w:styleId="WW8Num3z0">
    <w:name w:val="WW8Num3z0"/>
    <w:rPr>
      <w:rFonts w:ascii="Times New Roman" w:hAnsi="Times New Roman" w:cs="Times New Roman" w:hint="default"/>
    </w:rPr>
  </w:style>
  <w:style w:type="character" w:customStyle="1" w:styleId="WW8Num4z0">
    <w:name w:val="WW8Num4z0"/>
    <w:rPr>
      <w:rFonts w:ascii="Arial" w:hAnsi="Arial" w:cs="Arial" w:hint="default"/>
    </w:rPr>
  </w:style>
  <w:style w:type="character" w:customStyle="1" w:styleId="WW8Num5z0">
    <w:name w:val="WW8Num5z0"/>
    <w:rPr>
      <w:rFonts w:hint="default"/>
    </w:rPr>
  </w:style>
  <w:style w:type="character" w:customStyle="1" w:styleId="WW8Num5z1">
    <w:name w:val="WW8Num5z1"/>
    <w:rPr>
      <w:rFonts w:cs="Arial" w:hint="default"/>
      <w:b/>
    </w:rPr>
  </w:style>
  <w:style w:type="character" w:customStyle="1" w:styleId="WW8Num6z0">
    <w:name w:val="WW8Num6z0"/>
    <w:rPr>
      <w:rFonts w:hint="default"/>
    </w:rPr>
  </w:style>
  <w:style w:type="character" w:customStyle="1" w:styleId="WW8Num6z1">
    <w:name w:val="WW8Num6z1"/>
    <w:rPr>
      <w:rFonts w:cs="Arial" w:hint="default"/>
      <w:b/>
    </w:rPr>
  </w:style>
  <w:style w:type="character" w:customStyle="1" w:styleId="WW8Num7z0">
    <w:name w:val="WW8Num7z0"/>
    <w:rPr>
      <w:rFonts w:ascii="Wingdings" w:hAnsi="Wingdings" w:cs="Wingdings" w:hint="default"/>
      <w:color w:val="000000"/>
      <w:sz w:val="22"/>
      <w:szCs w:val="22"/>
    </w:rPr>
  </w:style>
  <w:style w:type="character" w:customStyle="1" w:styleId="WW8Num8z0">
    <w:name w:val="WW8Num8z0"/>
    <w:rPr>
      <w:rFonts w:ascii="Arial" w:hAnsi="Arial" w:cs="Arial" w:hint="default"/>
      <w:b/>
      <w:sz w:val="22"/>
      <w:szCs w:val="22"/>
      <w:lang w:eastAsia="en-US"/>
    </w:rPr>
  </w:style>
  <w:style w:type="character" w:customStyle="1" w:styleId="WW8Num9z0">
    <w:name w:val="WW8Num9z0"/>
    <w:rPr>
      <w:rFonts w:ascii="Wingdings" w:hAnsi="Wingdings" w:cs="Wingdings" w:hint="default"/>
      <w:sz w:val="22"/>
      <w:szCs w:val="22"/>
      <w:shd w:val="clear" w:color="auto" w:fill="FFFF00"/>
    </w:rPr>
  </w:style>
  <w:style w:type="character" w:customStyle="1" w:styleId="WW8Num9z1">
    <w:name w:val="WW8Num9z1"/>
    <w:rPr>
      <w:rFonts w:ascii="Courier New" w:hAnsi="Courier New" w:cs="Courier New" w:hint="default"/>
      <w:sz w:val="22"/>
      <w:szCs w:val="22"/>
    </w:rPr>
  </w:style>
  <w:style w:type="character" w:customStyle="1" w:styleId="WW8Num9z3">
    <w:name w:val="WW8Num9z3"/>
    <w:rPr>
      <w:rFonts w:ascii="Symbol" w:hAnsi="Symbol" w:cs="Symbol" w:hint="default"/>
    </w:rPr>
  </w:style>
  <w:style w:type="character" w:customStyle="1" w:styleId="WW8Num10z0">
    <w:name w:val="WW8Num10z0"/>
    <w:rPr>
      <w:rFonts w:ascii="Wingdings" w:hAnsi="Wingdings" w:cs="Wingdings" w:hint="default"/>
      <w:sz w:val="22"/>
      <w:szCs w:val="22"/>
      <w:lang w:eastAsia="en-US"/>
    </w:rPr>
  </w:style>
  <w:style w:type="character" w:customStyle="1" w:styleId="WW8Num11z0">
    <w:name w:val="WW8Num11z0"/>
    <w:rPr>
      <w:rFonts w:ascii="Wingdings" w:hAnsi="Wingdings" w:cs="Wingdings" w:hint="default"/>
    </w:rPr>
  </w:style>
  <w:style w:type="character" w:customStyle="1" w:styleId="WW8Num11z1">
    <w:name w:val="WW8Num11z1"/>
    <w:rPr>
      <w:rFonts w:ascii="Arial" w:hAnsi="Arial" w:cs="Arial" w:hint="default"/>
      <w:sz w:val="22"/>
      <w:szCs w:val="22"/>
    </w:rPr>
  </w:style>
  <w:style w:type="character" w:customStyle="1" w:styleId="WW8Num11z2">
    <w:name w:val="WW8Num11z2"/>
    <w:rPr>
      <w:rFonts w:ascii="Wingdings" w:hAnsi="Wingdings" w:cs="Arial" w:hint="default"/>
      <w:sz w:val="22"/>
      <w:szCs w:val="22"/>
    </w:rPr>
  </w:style>
  <w:style w:type="character" w:customStyle="1" w:styleId="WW8Num11z3">
    <w:name w:val="WW8Num11z3"/>
    <w:rPr>
      <w:rFonts w:ascii="Symbol" w:hAnsi="Symbol" w:cs="Symbol" w:hint="default"/>
    </w:rPr>
  </w:style>
  <w:style w:type="character" w:customStyle="1" w:styleId="WW8Num11z4">
    <w:name w:val="WW8Num11z4"/>
    <w:rPr>
      <w:rFonts w:ascii="Courier New" w:hAnsi="Courier New" w:cs="Courier New" w:hint="default"/>
    </w:rPr>
  </w:style>
  <w:style w:type="character" w:customStyle="1" w:styleId="WW8Num12z0">
    <w:name w:val="WW8Num12z0"/>
    <w:rPr>
      <w:rFonts w:ascii="Optima" w:hAnsi="Optima" w:cs="Times" w:hint="default"/>
      <w:b/>
      <w:color w:val="000000"/>
      <w:sz w:val="22"/>
      <w:szCs w:val="22"/>
      <w:lang w:eastAsia="en-US"/>
    </w:rPr>
  </w:style>
  <w:style w:type="character" w:customStyle="1" w:styleId="WW8Num13z0">
    <w:name w:val="WW8Num13z0"/>
    <w:rPr>
      <w:rFonts w:ascii="Wingdings" w:hAnsi="Wingdings" w:cs="Wingdings" w:hint="default"/>
      <w:color w:val="000000"/>
    </w:rPr>
  </w:style>
  <w:style w:type="character" w:customStyle="1" w:styleId="WW8Num14z0">
    <w:name w:val="WW8Num14z0"/>
    <w:rPr>
      <w:rFonts w:ascii="Arial" w:hAnsi="Arial" w:cs="Arial" w:hint="default"/>
      <w:sz w:val="22"/>
      <w:szCs w:val="22"/>
    </w:rPr>
  </w:style>
  <w:style w:type="character" w:customStyle="1" w:styleId="WW8Num15z0">
    <w:name w:val="WW8Num15z0"/>
    <w:rPr>
      <w:rFonts w:ascii="Arial" w:hAnsi="Arial" w:cs="Arial" w:hint="default"/>
    </w:rPr>
  </w:style>
  <w:style w:type="character" w:customStyle="1" w:styleId="WW8Num16z0">
    <w:name w:val="WW8Num16z0"/>
    <w:rPr>
      <w:rFonts w:ascii="Arial" w:eastAsia="Times New Roman" w:hAnsi="Arial" w:cs="Arial" w:hint="default"/>
      <w:b w:val="0"/>
      <w:sz w:val="22"/>
      <w:szCs w:val="22"/>
    </w:rPr>
  </w:style>
  <w:style w:type="character" w:customStyle="1" w:styleId="WW8Num17z0">
    <w:name w:val="WW8Num17z0"/>
    <w:rPr>
      <w:rFonts w:ascii="Wingdings" w:hAnsi="Wingdings" w:cs="Wingdings" w:hint="default"/>
      <w:sz w:val="22"/>
      <w:szCs w:val="22"/>
    </w:rPr>
  </w:style>
  <w:style w:type="character" w:customStyle="1" w:styleId="WW8Num18z0">
    <w:name w:val="WW8Num18z0"/>
    <w:rPr>
      <w:rFonts w:hint="default"/>
    </w:rPr>
  </w:style>
  <w:style w:type="character" w:customStyle="1" w:styleId="WW8Num18z1">
    <w:name w:val="WW8Num18z1"/>
    <w:rPr>
      <w:rFonts w:cs="Arial" w:hint="default"/>
      <w:b/>
    </w:rPr>
  </w:style>
  <w:style w:type="character" w:customStyle="1" w:styleId="WW8Num19z0">
    <w:name w:val="WW8Num19z0"/>
    <w:rPr>
      <w:rFonts w:ascii="Arial" w:hAnsi="Arial" w:cs="Arial" w:hint="default"/>
      <w:sz w:val="22"/>
      <w:szCs w:val="22"/>
      <w:lang w:eastAsia="en-US"/>
    </w:rPr>
  </w:style>
  <w:style w:type="character" w:customStyle="1" w:styleId="WW8Num20z0">
    <w:name w:val="WW8Num20z0"/>
    <w:rPr>
      <w:rFonts w:ascii="Arial" w:hAnsi="Arial" w:cs="Arial" w:hint="default"/>
      <w:color w:val="000000"/>
      <w:sz w:val="22"/>
      <w:szCs w:val="22"/>
    </w:rPr>
  </w:style>
  <w:style w:type="character" w:customStyle="1" w:styleId="WW8Num21z0">
    <w:name w:val="WW8Num21z0"/>
    <w:rPr>
      <w:rFonts w:eastAsia="Calibri" w:hint="default"/>
      <w:b/>
      <w:bCs/>
      <w:iCs/>
      <w:color w:val="auto"/>
    </w:rPr>
  </w:style>
  <w:style w:type="character" w:customStyle="1" w:styleId="WW8Num21z1">
    <w:name w:val="WW8Num21z1"/>
    <w:rPr>
      <w:rFonts w:hint="default"/>
      <w:b/>
    </w:rPr>
  </w:style>
  <w:style w:type="character" w:customStyle="1" w:styleId="WW8Num21z2">
    <w:name w:val="WW8Num21z2"/>
    <w:rPr>
      <w:rFonts w:hint="default"/>
    </w:rPr>
  </w:style>
  <w:style w:type="character" w:customStyle="1" w:styleId="WW8Num22z0">
    <w:name w:val="WW8Num22z0"/>
    <w:rPr>
      <w:rFonts w:ascii="Arial" w:hAnsi="Arial" w:cs="Arial" w:hint="default"/>
      <w:sz w:val="22"/>
      <w:szCs w:val="22"/>
    </w:rPr>
  </w:style>
  <w:style w:type="character" w:customStyle="1" w:styleId="WW8Num23z0">
    <w:name w:val="WW8Num23z0"/>
    <w:rPr>
      <w:rFonts w:ascii="Arial" w:eastAsia="Times New Roman" w:hAnsi="Arial" w:cs="Arial" w:hint="default"/>
      <w:b/>
      <w:bCs/>
      <w:i/>
      <w:iCs/>
      <w:sz w:val="22"/>
      <w:szCs w:val="22"/>
    </w:rPr>
  </w:style>
  <w:style w:type="character" w:customStyle="1" w:styleId="WW8Num23z2">
    <w:name w:val="WW8Num23z2"/>
    <w:rPr>
      <w:rFonts w:hint="default"/>
    </w:rPr>
  </w:style>
  <w:style w:type="character" w:customStyle="1" w:styleId="WW8Num24z0">
    <w:name w:val="WW8Num24z0"/>
    <w:rPr>
      <w:rFonts w:ascii="Arial" w:eastAsia="Times" w:hAnsi="Arial" w:cs="Arial" w:hint="default"/>
      <w:b/>
      <w:bCs/>
      <w:iCs/>
      <w:sz w:val="22"/>
      <w:szCs w:val="22"/>
    </w:rPr>
  </w:style>
  <w:style w:type="character" w:customStyle="1" w:styleId="WW8Num25z0">
    <w:name w:val="WW8Num25z0"/>
    <w:rPr>
      <w:rFonts w:ascii="Arial" w:hAnsi="Arial" w:cs="Arial" w:hint="default"/>
      <w:color w:val="000000"/>
      <w:sz w:val="22"/>
      <w:szCs w:val="22"/>
      <w:shd w:val="clear" w:color="auto" w:fill="FFFF00"/>
    </w:rPr>
  </w:style>
  <w:style w:type="character" w:customStyle="1" w:styleId="WW8Num26z0">
    <w:name w:val="WW8Num26z0"/>
    <w:rPr>
      <w:rFonts w:ascii="Arial" w:hAnsi="Arial" w:cs="Arial" w:hint="default"/>
      <w:sz w:val="22"/>
      <w:szCs w:val="22"/>
    </w:rPr>
  </w:style>
  <w:style w:type="character" w:customStyle="1" w:styleId="WW8Num27z0">
    <w:name w:val="WW8Num27z0"/>
    <w:rPr>
      <w:rFonts w:ascii="Arial" w:eastAsia="Times New Roman" w:hAnsi="Arial" w:cs="Arial" w:hint="default"/>
      <w:b/>
      <w:bCs/>
      <w:sz w:val="22"/>
      <w:szCs w:val="22"/>
    </w:rPr>
  </w:style>
  <w:style w:type="character" w:customStyle="1" w:styleId="WW8Num28z0">
    <w:name w:val="WW8Num28z0"/>
    <w:rPr>
      <w:rFonts w:ascii="Wingdings" w:hAnsi="Wingdings" w:cs="Wingdings" w:hint="default"/>
    </w:rPr>
  </w:style>
  <w:style w:type="character" w:customStyle="1" w:styleId="WW8Num29z0">
    <w:name w:val="WW8Num29z0"/>
    <w:rPr>
      <w:rFonts w:ascii="Arial" w:hAnsi="Arial" w:cs="Arial" w:hint="default"/>
      <w:color w:val="000000"/>
      <w:sz w:val="22"/>
      <w:szCs w:val="22"/>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eastAsia="Times" w:hAnsi="Wingdings" w:cs="Wingdings" w:hint="default"/>
      <w:color w:val="auto"/>
      <w:sz w:val="22"/>
      <w:szCs w:val="22"/>
      <w:shd w:val="clear" w:color="auto" w:fill="83CAFF"/>
      <w:lang w:val="fr-FR" w:eastAsia="ar-SA" w:bidi="ar-SA"/>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rPr>
      <w:rFonts w:cs="Arial" w:hint="default"/>
      <w:b/>
    </w:rPr>
  </w:style>
  <w:style w:type="character" w:customStyle="1" w:styleId="WW8Num6z3">
    <w:name w:val="WW8Num6z3"/>
    <w:rPr>
      <w:rFonts w:ascii="Symbol" w:hAnsi="Symbol" w:cs="Symbol"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eastAsia="Times" w:hAnsi="Courier New" w:cs="Courier New" w:hint="default"/>
      <w:sz w:val="22"/>
      <w:szCs w:val="22"/>
    </w:rPr>
  </w:style>
  <w:style w:type="character" w:customStyle="1" w:styleId="WW8Num8z3">
    <w:name w:val="WW8Num8z3"/>
    <w:rPr>
      <w:rFonts w:ascii="Symbol" w:hAnsi="Symbol" w:cs="Symbol" w:hint="default"/>
    </w:rPr>
  </w:style>
  <w:style w:type="character" w:customStyle="1" w:styleId="WW8Num10z1">
    <w:name w:val="WW8Num10z1"/>
    <w:rPr>
      <w:rFonts w:ascii="Arial" w:hAnsi="Arial" w:cs="Arial" w:hint="default"/>
      <w:sz w:val="22"/>
      <w:szCs w:val="22"/>
    </w:rPr>
  </w:style>
  <w:style w:type="character" w:customStyle="1" w:styleId="WW8Num10z2">
    <w:name w:val="WW8Num10z2"/>
    <w:rPr>
      <w:rFonts w:ascii="Wingdings" w:eastAsia="Times" w:hAnsi="Wingdings" w:cs="Arial" w:hint="default"/>
      <w:sz w:val="22"/>
      <w:szCs w:val="22"/>
    </w:rPr>
  </w:style>
  <w:style w:type="character" w:customStyle="1" w:styleId="WW8Num10z3">
    <w:name w:val="WW8Num10z3"/>
    <w:rPr>
      <w:rFonts w:ascii="Symbol" w:hAnsi="Symbol" w:cs="Symbol" w:hint="default"/>
    </w:rPr>
  </w:style>
  <w:style w:type="character" w:customStyle="1" w:styleId="WW8Num10z4">
    <w:name w:val="WW8Num10z4"/>
    <w:rPr>
      <w:rFonts w:ascii="Courier New" w:hAnsi="Courier New" w:cs="Courier New" w:hint="default"/>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1">
    <w:name w:val="WW8Num17z1"/>
    <w:rPr>
      <w:rFonts w:cs="Arial" w:hint="default"/>
      <w:b/>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1">
    <w:name w:val="WW8Num20z1"/>
    <w:rPr>
      <w:rFonts w:hint="default"/>
      <w:b/>
    </w:rPr>
  </w:style>
  <w:style w:type="character" w:customStyle="1" w:styleId="WW8Num20z2">
    <w:name w:val="WW8Num20z2"/>
    <w:rPr>
      <w:rFonts w:hint="default"/>
    </w:rPr>
  </w:style>
  <w:style w:type="character" w:customStyle="1" w:styleId="WW8Num21z3">
    <w:name w:val="WW8Num21z3"/>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Policepardfaut1">
    <w:name w:val="Police par défaut1"/>
  </w:style>
  <w:style w:type="character" w:customStyle="1" w:styleId="Titre5Car">
    <w:name w:val="Titre 5 Car"/>
    <w:rPr>
      <w:rFonts w:ascii="Optima Medium BoldItalic" w:hAnsi="Optima Medium BoldItalic" w:cs="Optima Medium BoldItalic"/>
      <w:color w:val="000000"/>
      <w:sz w:val="24"/>
      <w:szCs w:val="24"/>
    </w:rPr>
  </w:style>
  <w:style w:type="character" w:customStyle="1" w:styleId="NotedebasdepageCar">
    <w:name w:val="Note de bas de page Car"/>
    <w:uiPriority w:val="99"/>
    <w:rPr>
      <w:rFonts w:ascii="Times New Roman" w:eastAsia="Times New Roman" w:hAnsi="Times New Roman" w:cs="Times New Roman"/>
    </w:rPr>
  </w:style>
  <w:style w:type="character" w:customStyle="1" w:styleId="Caractresdenotedebasdepage">
    <w:name w:val="Caractères de note de bas de page"/>
    <w:rPr>
      <w:vertAlign w:val="superscript"/>
    </w:rPr>
  </w:style>
  <w:style w:type="character" w:customStyle="1" w:styleId="Corpsdetexte3Car">
    <w:name w:val="Corps de texte 3 Car"/>
    <w:rPr>
      <w:rFonts w:ascii="Times New Roman" w:eastAsia="Times New Roman" w:hAnsi="Times New Roman" w:cs="Times New Roman"/>
      <w:sz w:val="16"/>
      <w:szCs w:val="16"/>
    </w:rPr>
  </w:style>
  <w:style w:type="character" w:styleId="Lienhypertexte">
    <w:name w:val="Hyperlink"/>
    <w:uiPriority w:val="99"/>
    <w:rPr>
      <w:color w:val="0000FF"/>
      <w:u w:val="single"/>
    </w:rPr>
  </w:style>
  <w:style w:type="character" w:customStyle="1" w:styleId="TextedebullesCar">
    <w:name w:val="Texte de bulles Car"/>
    <w:rPr>
      <w:rFonts w:ascii="Tahoma" w:hAnsi="Tahoma" w:cs="Tahoma"/>
      <w:sz w:val="16"/>
      <w:szCs w:val="16"/>
    </w:rPr>
  </w:style>
  <w:style w:type="character" w:customStyle="1" w:styleId="En-tteCar">
    <w:name w:val="En-tête Car"/>
    <w:rPr>
      <w:rFonts w:ascii="Times New Roman" w:hAnsi="Times New Roman" w:cs="Times New Roman"/>
      <w:sz w:val="18"/>
      <w:szCs w:val="18"/>
    </w:rPr>
  </w:style>
  <w:style w:type="character" w:customStyle="1" w:styleId="PieddepageCar">
    <w:name w:val="Pied de page Car"/>
    <w:rPr>
      <w:rFonts w:ascii="Times New Roman" w:hAnsi="Times New Roman" w:cs="Times New Roman"/>
      <w:sz w:val="18"/>
      <w:szCs w:val="18"/>
    </w:rPr>
  </w:style>
  <w:style w:type="character" w:styleId="Appelnotedebasdep">
    <w:name w:val="footnote reference"/>
    <w:uiPriority w:val="99"/>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WW8Num42z0">
    <w:name w:val="WW8Num42z0"/>
    <w:rPr>
      <w:rFonts w:ascii="Symbol" w:eastAsia="Times New Roman"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styleId="Appeldenotedefin">
    <w:name w:val="endnote reference"/>
    <w:rPr>
      <w:vertAlign w:val="superscript"/>
    </w:rPr>
  </w:style>
  <w:style w:type="character" w:customStyle="1" w:styleId="WW-Caractresdenotedebasdepage">
    <w:name w:val="WW-Caractères de note de bas de page"/>
    <w:rPr>
      <w:vertAlign w:val="superscript"/>
    </w:rPr>
  </w:style>
  <w:style w:type="character" w:customStyle="1" w:styleId="Titre1Car">
    <w:name w:val="Titre 1 Car"/>
    <w:rPr>
      <w:rFonts w:ascii="Tw Cen MT" w:hAnsi="Tw Cen MT" w:cs="Times New Roman"/>
      <w:caps/>
      <w:color w:val="775F55"/>
      <w:sz w:val="32"/>
      <w:szCs w:val="32"/>
    </w:rPr>
  </w:style>
  <w:style w:type="character" w:customStyle="1" w:styleId="WW8Num37z0">
    <w:name w:val="WW8Num37z0"/>
    <w:rPr>
      <w:rFonts w:ascii="Symbol" w:hAnsi="Symbol" w:cs="Symbol" w:hint="default"/>
      <w:sz w:val="20"/>
    </w:rPr>
  </w:style>
  <w:style w:type="character" w:customStyle="1" w:styleId="WW8Num37z1">
    <w:name w:val="WW8Num37z1"/>
    <w:rPr>
      <w:rFonts w:ascii="Courier New" w:hAnsi="Courier New" w:cs="Courier New" w:hint="default"/>
      <w:sz w:val="20"/>
    </w:rPr>
  </w:style>
  <w:style w:type="character" w:customStyle="1" w:styleId="WW8Num37z2">
    <w:name w:val="WW8Num37z2"/>
    <w:rPr>
      <w:rFonts w:ascii="Wingdings" w:hAnsi="Wingdings" w:cs="Wingdings" w:hint="default"/>
      <w:color w:val="auto"/>
      <w:kern w:val="1"/>
      <w:sz w:val="20"/>
      <w:shd w:val="clear" w:color="auto" w:fill="FFFF00"/>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ascii="Liberation Sans" w:hAnsi="Liberation Sans" w:cs="Mangal"/>
    </w:rPr>
  </w:style>
  <w:style w:type="paragraph" w:styleId="Lgende">
    <w:name w:val="caption"/>
    <w:basedOn w:val="Normal"/>
    <w:next w:val="Normal"/>
    <w:qFormat/>
    <w:pPr>
      <w:ind w:left="2552"/>
    </w:pPr>
    <w:rPr>
      <w:rFonts w:ascii="Optima" w:hAnsi="Optima" w:cs="Optima"/>
      <w:color w:val="000000"/>
      <w:sz w:val="24"/>
      <w:szCs w:val="24"/>
    </w:rPr>
  </w:style>
  <w:style w:type="paragraph" w:customStyle="1" w:styleId="Index">
    <w:name w:val="Index"/>
    <w:basedOn w:val="Normal"/>
    <w:pPr>
      <w:suppressLineNumbers/>
    </w:pPr>
    <w:rPr>
      <w:rFonts w:ascii="Liberation Sans" w:hAnsi="Liberation Sans" w:cs="Mangal"/>
    </w:rPr>
  </w:style>
  <w:style w:type="paragraph" w:customStyle="1" w:styleId="BodyCopyStyle">
    <w:name w:val="Body Copy Style"/>
    <w:basedOn w:val="Normal"/>
    <w:pPr>
      <w:spacing w:after="60"/>
      <w:ind w:firstLine="120"/>
    </w:pPr>
    <w:rPr>
      <w:rFonts w:ascii="Times" w:eastAsia="Times New Roman" w:hAnsi="Times" w:cs="Times"/>
      <w:sz w:val="20"/>
      <w:szCs w:val="20"/>
    </w:rPr>
  </w:style>
  <w:style w:type="paragraph" w:styleId="Retraitcorpsdetexte">
    <w:name w:val="Body Text Indent"/>
    <w:basedOn w:val="Normal"/>
    <w:pPr>
      <w:tabs>
        <w:tab w:val="left" w:pos="5103"/>
      </w:tabs>
      <w:spacing w:after="40"/>
      <w:ind w:firstLine="2552"/>
    </w:pPr>
    <w:rPr>
      <w:rFonts w:ascii="Optima DemiBold Italic" w:hAnsi="Optima DemiBold Italic" w:cs="Optima DemiBold Italic"/>
      <w:b/>
      <w:bCs/>
      <w:color w:val="000000"/>
    </w:rPr>
  </w:style>
  <w:style w:type="paragraph" w:customStyle="1" w:styleId="Retraitcorpsdetexte21">
    <w:name w:val="Retrait corps de texte 21"/>
    <w:basedOn w:val="Normal"/>
    <w:pPr>
      <w:ind w:left="2552"/>
    </w:pPr>
    <w:rPr>
      <w:rFonts w:ascii="Optima" w:hAnsi="Optima" w:cs="Optima"/>
      <w:color w:val="000000"/>
      <w:sz w:val="24"/>
      <w:szCs w:val="24"/>
    </w:rPr>
  </w:style>
  <w:style w:type="paragraph" w:styleId="Notedebasdepage">
    <w:name w:val="footnote text"/>
    <w:basedOn w:val="Normal"/>
    <w:uiPriority w:val="99"/>
    <w:rPr>
      <w:rFonts w:eastAsia="Times New Roman"/>
      <w:sz w:val="20"/>
      <w:szCs w:val="20"/>
    </w:rPr>
  </w:style>
  <w:style w:type="paragraph" w:customStyle="1" w:styleId="Corpsdetexte31">
    <w:name w:val="Corps de texte 31"/>
    <w:basedOn w:val="Normal"/>
    <w:pPr>
      <w:spacing w:after="120"/>
    </w:pPr>
    <w:rPr>
      <w:rFonts w:eastAsia="Times New Roman"/>
      <w:sz w:val="16"/>
      <w:szCs w:val="16"/>
    </w:rPr>
  </w:style>
  <w:style w:type="paragraph" w:styleId="Paragraphedeliste">
    <w:name w:val="List Paragraph"/>
    <w:basedOn w:val="Normal"/>
    <w:uiPriority w:val="34"/>
    <w:qFormat/>
    <w:pPr>
      <w:ind w:left="708"/>
    </w:pPr>
    <w:rPr>
      <w:rFonts w:eastAsia="Times New Roman"/>
      <w:sz w:val="24"/>
      <w:szCs w:val="24"/>
    </w:rPr>
  </w:style>
  <w:style w:type="paragraph" w:styleId="Textedebulles">
    <w:name w:val="Balloon Text"/>
    <w:basedOn w:val="Normal"/>
    <w:rPr>
      <w:rFonts w:ascii="Tahoma" w:hAnsi="Tahoma" w:cs="Tahoma"/>
      <w:sz w:val="16"/>
      <w:szCs w:val="16"/>
    </w:rPr>
  </w:style>
  <w:style w:type="paragraph" w:customStyle="1" w:styleId="CarCarCarCarCarCar">
    <w:name w:val="Car Car Car Car Car Car"/>
    <w:basedOn w:val="Normal"/>
    <w:pPr>
      <w:spacing w:before="120" w:after="160" w:line="240" w:lineRule="exact"/>
    </w:pPr>
    <w:rPr>
      <w:rFonts w:ascii="Tahoma" w:eastAsia="Times New Roman" w:hAnsi="Tahoma" w:cs="Tahoma"/>
      <w:szCs w:val="20"/>
      <w:lang w:val="en-U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arCarCarCarCarCar1">
    <w:name w:val="Car Car Car Car Car Car1"/>
    <w:basedOn w:val="Normal"/>
    <w:pPr>
      <w:spacing w:before="120" w:after="160" w:line="240" w:lineRule="exact"/>
    </w:pPr>
    <w:rPr>
      <w:rFonts w:ascii="Tahoma" w:eastAsia="Times New Roman" w:hAnsi="Tahoma" w:cs="Tahoma"/>
      <w:szCs w:val="20"/>
      <w:lang w:val="en-US"/>
    </w:rPr>
  </w:style>
  <w:style w:type="paragraph" w:customStyle="1" w:styleId="Contenudecadre">
    <w:name w:val="Contenu de cadre"/>
    <w:basedOn w:val="Normal"/>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Quotations">
    <w:name w:val="Quotations"/>
    <w:basedOn w:val="Normal"/>
    <w:pPr>
      <w:spacing w:after="283"/>
      <w:ind w:left="567" w:right="567"/>
    </w:pPr>
  </w:style>
  <w:style w:type="paragraph" w:styleId="Titre">
    <w:name w:val="Title"/>
    <w:basedOn w:val="Titre10"/>
    <w:next w:val="Corpsdetexte"/>
    <w:qFormat/>
    <w:rsid w:val="00923798"/>
    <w:rPr>
      <w:rFonts w:ascii="Arial" w:hAnsi="Arial"/>
      <w:b/>
      <w:bCs/>
      <w:sz w:val="22"/>
      <w:szCs w:val="56"/>
    </w:rPr>
  </w:style>
  <w:style w:type="paragraph" w:styleId="Sous-titre">
    <w:name w:val="Subtitle"/>
    <w:basedOn w:val="Titre10"/>
    <w:next w:val="Corpsdetexte"/>
    <w:qFormat/>
    <w:pPr>
      <w:spacing w:before="60"/>
      <w:jc w:val="center"/>
    </w:pPr>
    <w:rPr>
      <w:sz w:val="36"/>
      <w:szCs w:val="36"/>
    </w:rPr>
  </w:style>
  <w:style w:type="paragraph" w:customStyle="1" w:styleId="western">
    <w:name w:val="western"/>
    <w:basedOn w:val="Normal"/>
    <w:pPr>
      <w:spacing w:before="280"/>
    </w:pPr>
    <w:rPr>
      <w:rFonts w:eastAsia="Times New Roman" w:cs="Arial"/>
      <w:color w:val="000000"/>
      <w:kern w:val="1"/>
      <w:sz w:val="20"/>
    </w:rPr>
  </w:style>
  <w:style w:type="paragraph" w:styleId="NormalWeb">
    <w:name w:val="Normal (Web)"/>
    <w:basedOn w:val="Normal"/>
    <w:uiPriority w:val="99"/>
    <w:pPr>
      <w:spacing w:before="280"/>
    </w:pPr>
    <w:rPr>
      <w:rFonts w:ascii="Times New Roman" w:eastAsia="Times New Roman" w:hAnsi="Times New Roman"/>
      <w:color w:val="000000"/>
      <w:kern w:val="1"/>
      <w:sz w:val="24"/>
      <w:szCs w:val="24"/>
    </w:rPr>
  </w:style>
  <w:style w:type="paragraph" w:customStyle="1" w:styleId="western1">
    <w:name w:val="western1"/>
    <w:basedOn w:val="Normal"/>
    <w:pPr>
      <w:spacing w:before="280"/>
    </w:pPr>
    <w:rPr>
      <w:rFonts w:ascii="Arial Narrow" w:eastAsia="Times New Roman" w:hAnsi="Arial Narrow" w:cs="Arial Narrow"/>
      <w:color w:val="000000"/>
      <w:kern w:val="1"/>
      <w:sz w:val="20"/>
    </w:rPr>
  </w:style>
  <w:style w:type="character" w:styleId="lev">
    <w:name w:val="Strong"/>
    <w:uiPriority w:val="22"/>
    <w:qFormat/>
    <w:rsid w:val="009E0783"/>
    <w:rPr>
      <w:b/>
      <w:bCs/>
    </w:rPr>
  </w:style>
  <w:style w:type="paragraph" w:customStyle="1" w:styleId="Default">
    <w:name w:val="Default"/>
    <w:rsid w:val="00036B38"/>
    <w:pPr>
      <w:autoSpaceDE w:val="0"/>
      <w:autoSpaceDN w:val="0"/>
      <w:adjustRightInd w:val="0"/>
    </w:pPr>
    <w:rPr>
      <w:rFonts w:ascii="Calibri" w:eastAsia="Calibri" w:hAnsi="Calibri" w:cs="Calibri"/>
      <w:color w:val="000000"/>
      <w:sz w:val="24"/>
      <w:szCs w:val="24"/>
      <w:lang w:eastAsia="en-US"/>
    </w:rPr>
  </w:style>
  <w:style w:type="paragraph" w:customStyle="1" w:styleId="normal2">
    <w:name w:val="normal_2"/>
    <w:basedOn w:val="Normal"/>
    <w:rsid w:val="001A626E"/>
    <w:pPr>
      <w:suppressAutoHyphens w:val="0"/>
      <w:spacing w:before="60" w:after="60"/>
      <w:ind w:left="851"/>
    </w:pPr>
    <w:rPr>
      <w:rFonts w:ascii="Times New (W1)" w:eastAsia="Times New Roman" w:hAnsi="Times New (W1)" w:cs="Times New (W1)"/>
      <w:sz w:val="24"/>
      <w:szCs w:val="24"/>
      <w:lang w:eastAsia="fr-FR"/>
    </w:rPr>
  </w:style>
  <w:style w:type="paragraph" w:customStyle="1" w:styleId="normal3">
    <w:name w:val="normal_3"/>
    <w:basedOn w:val="normal2"/>
    <w:rsid w:val="00D12E9D"/>
    <w:pPr>
      <w:ind w:left="1134"/>
    </w:pPr>
  </w:style>
  <w:style w:type="character" w:styleId="Marquedecommentaire">
    <w:name w:val="annotation reference"/>
    <w:uiPriority w:val="99"/>
    <w:semiHidden/>
    <w:unhideWhenUsed/>
    <w:rsid w:val="00A9214C"/>
    <w:rPr>
      <w:sz w:val="16"/>
      <w:szCs w:val="16"/>
    </w:rPr>
  </w:style>
  <w:style w:type="paragraph" w:styleId="Commentaire">
    <w:name w:val="annotation text"/>
    <w:basedOn w:val="Normal"/>
    <w:link w:val="CommentaireCar"/>
    <w:uiPriority w:val="99"/>
    <w:unhideWhenUsed/>
    <w:rsid w:val="00A9214C"/>
    <w:rPr>
      <w:sz w:val="20"/>
      <w:szCs w:val="20"/>
    </w:rPr>
  </w:style>
  <w:style w:type="character" w:customStyle="1" w:styleId="CommentaireCar">
    <w:name w:val="Commentaire Car"/>
    <w:link w:val="Commentaire"/>
    <w:uiPriority w:val="99"/>
    <w:rsid w:val="00A9214C"/>
    <w:rPr>
      <w:rFonts w:eastAsia="Times"/>
      <w:color w:val="004586"/>
      <w:lang w:eastAsia="zh-CN"/>
    </w:rPr>
  </w:style>
  <w:style w:type="paragraph" w:styleId="Objetducommentaire">
    <w:name w:val="annotation subject"/>
    <w:basedOn w:val="Commentaire"/>
    <w:next w:val="Commentaire"/>
    <w:link w:val="ObjetducommentaireCar"/>
    <w:uiPriority w:val="99"/>
    <w:semiHidden/>
    <w:unhideWhenUsed/>
    <w:rsid w:val="00A9214C"/>
    <w:rPr>
      <w:b/>
      <w:bCs/>
    </w:rPr>
  </w:style>
  <w:style w:type="character" w:customStyle="1" w:styleId="ObjetducommentaireCar">
    <w:name w:val="Objet du commentaire Car"/>
    <w:link w:val="Objetducommentaire"/>
    <w:uiPriority w:val="99"/>
    <w:semiHidden/>
    <w:rsid w:val="00A9214C"/>
    <w:rPr>
      <w:rFonts w:eastAsia="Times"/>
      <w:b/>
      <w:bCs/>
      <w:color w:val="004586"/>
      <w:lang w:eastAsia="zh-CN"/>
    </w:rPr>
  </w:style>
  <w:style w:type="paragraph" w:styleId="Rvision">
    <w:name w:val="Revision"/>
    <w:hidden/>
    <w:uiPriority w:val="99"/>
    <w:semiHidden/>
    <w:rsid w:val="00A9214C"/>
    <w:rPr>
      <w:rFonts w:eastAsia="Times"/>
      <w:color w:val="004586"/>
      <w:sz w:val="18"/>
      <w:szCs w:val="18"/>
      <w:lang w:eastAsia="zh-CN"/>
    </w:rPr>
  </w:style>
  <w:style w:type="table" w:styleId="Grilledutableau">
    <w:name w:val="Table Grid"/>
    <w:basedOn w:val="TableauNormal"/>
    <w:uiPriority w:val="59"/>
    <w:rsid w:val="00ED5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951152"/>
    <w:rPr>
      <w:sz w:val="20"/>
      <w:szCs w:val="20"/>
    </w:rPr>
  </w:style>
  <w:style w:type="character" w:customStyle="1" w:styleId="NotedefinCar">
    <w:name w:val="Note de fin Car"/>
    <w:link w:val="Notedefin"/>
    <w:uiPriority w:val="99"/>
    <w:semiHidden/>
    <w:rsid w:val="00951152"/>
    <w:rPr>
      <w:rFonts w:eastAsia="Times"/>
      <w:color w:val="004586"/>
      <w:lang w:eastAsia="zh-CN"/>
    </w:rPr>
  </w:style>
  <w:style w:type="character" w:styleId="Mentionnonrsolue">
    <w:name w:val="Unresolved Mention"/>
    <w:uiPriority w:val="99"/>
    <w:semiHidden/>
    <w:unhideWhenUsed/>
    <w:rsid w:val="00DF49C2"/>
    <w:rPr>
      <w:color w:val="808080"/>
      <w:shd w:val="clear" w:color="auto" w:fill="E6E6E6"/>
    </w:rPr>
  </w:style>
  <w:style w:type="paragraph" w:styleId="En-ttedetabledesmatires">
    <w:name w:val="TOC Heading"/>
    <w:basedOn w:val="Titre1"/>
    <w:next w:val="Normal"/>
    <w:uiPriority w:val="39"/>
    <w:unhideWhenUsed/>
    <w:qFormat/>
    <w:rsid w:val="00E56970"/>
    <w:pPr>
      <w:numPr>
        <w:numId w:val="0"/>
      </w:numPr>
      <w:spacing w:before="240" w:line="259" w:lineRule="auto"/>
      <w:jc w:val="left"/>
      <w:outlineLvl w:val="9"/>
    </w:pPr>
    <w:rPr>
      <w:rFonts w:ascii="Calibri Light" w:hAnsi="Calibri Light" w:cs="Times New Roman"/>
      <w:b w:val="0"/>
      <w:color w:val="2F5496"/>
      <w:sz w:val="32"/>
      <w:szCs w:val="32"/>
      <w:lang w:eastAsia="fr-FR"/>
    </w:rPr>
  </w:style>
  <w:style w:type="paragraph" w:styleId="TM1">
    <w:name w:val="toc 1"/>
    <w:basedOn w:val="Normal"/>
    <w:next w:val="Normal"/>
    <w:autoRedefine/>
    <w:uiPriority w:val="39"/>
    <w:unhideWhenUsed/>
    <w:rsid w:val="0024181E"/>
    <w:pPr>
      <w:tabs>
        <w:tab w:val="left" w:pos="440"/>
        <w:tab w:val="right" w:leader="dot" w:pos="8777"/>
      </w:tabs>
      <w:spacing w:before="240"/>
      <w:ind w:left="425" w:hanging="425"/>
    </w:pPr>
    <w:rPr>
      <w:b/>
    </w:rPr>
  </w:style>
  <w:style w:type="paragraph" w:styleId="TM2">
    <w:name w:val="toc 2"/>
    <w:basedOn w:val="Normal"/>
    <w:next w:val="Normal"/>
    <w:autoRedefine/>
    <w:uiPriority w:val="39"/>
    <w:unhideWhenUsed/>
    <w:rsid w:val="004A660A"/>
    <w:pPr>
      <w:spacing w:before="240"/>
      <w:ind w:left="992" w:hanging="992"/>
    </w:pPr>
    <w:rPr>
      <w:rFonts w:cs="Arial"/>
      <w:b/>
      <w:noProof/>
      <w:color w:val="000000"/>
    </w:rPr>
  </w:style>
  <w:style w:type="paragraph" w:styleId="TM3">
    <w:name w:val="toc 3"/>
    <w:basedOn w:val="Normal"/>
    <w:next w:val="Normal"/>
    <w:autoRedefine/>
    <w:uiPriority w:val="39"/>
    <w:unhideWhenUsed/>
    <w:rsid w:val="00E56970"/>
    <w:pPr>
      <w:ind w:left="440"/>
    </w:pPr>
  </w:style>
  <w:style w:type="paragraph" w:customStyle="1" w:styleId="BulletlistParagrah">
    <w:name w:val="Bullet list Paragrah"/>
    <w:basedOn w:val="Normal"/>
    <w:uiPriority w:val="1"/>
    <w:qFormat/>
    <w:rsid w:val="001802C1"/>
    <w:pPr>
      <w:numPr>
        <w:numId w:val="29"/>
      </w:numPr>
      <w:suppressAutoHyphens w:val="0"/>
      <w:ind w:left="641" w:hanging="357"/>
      <w:jc w:val="left"/>
    </w:pPr>
    <w:rPr>
      <w:rFonts w:ascii="Times New Roman" w:eastAsia="Calibri" w:hAnsi="Times New Roman"/>
      <w:sz w:val="24"/>
      <w:szCs w:val="20"/>
      <w:lang w:val="en-GB" w:eastAsia="en-GB"/>
    </w:rPr>
  </w:style>
  <w:style w:type="character" w:customStyle="1" w:styleId="Titre3Car">
    <w:name w:val="Titre 3 Car"/>
    <w:link w:val="Titre3"/>
    <w:rsid w:val="00800FA3"/>
    <w:rPr>
      <w:rFonts w:ascii="Arial" w:eastAsia="Times" w:hAnsi="Arial" w:cs="I Optima Oblique"/>
      <w:b/>
      <w:bCs/>
      <w:iCs/>
      <w:color w:val="000000"/>
      <w:sz w:val="22"/>
      <w:szCs w:val="22"/>
      <w:lang w:eastAsia="zh-CN"/>
    </w:rPr>
  </w:style>
  <w:style w:type="character" w:styleId="Accentuation">
    <w:name w:val="Emphasis"/>
    <w:uiPriority w:val="20"/>
    <w:qFormat/>
    <w:rsid w:val="00654A5E"/>
    <w:rPr>
      <w:i/>
      <w:iCs/>
    </w:rPr>
  </w:style>
  <w:style w:type="paragraph" w:customStyle="1" w:styleId="paragraph">
    <w:name w:val="paragraph"/>
    <w:basedOn w:val="Normal"/>
    <w:rsid w:val="0013526E"/>
    <w:pPr>
      <w:suppressAutoHyphens w:val="0"/>
      <w:spacing w:before="100" w:beforeAutospacing="1" w:after="100" w:afterAutospacing="1"/>
      <w:jc w:val="left"/>
    </w:pPr>
    <w:rPr>
      <w:rFonts w:ascii="Times New Roman" w:eastAsia="Times New Roman" w:hAnsi="Times New Roman"/>
      <w:sz w:val="24"/>
      <w:szCs w:val="24"/>
      <w:lang w:eastAsia="fr-FR"/>
    </w:rPr>
  </w:style>
  <w:style w:type="character" w:customStyle="1" w:styleId="normaltextrun">
    <w:name w:val="normaltextrun"/>
    <w:basedOn w:val="Policepardfaut"/>
    <w:rsid w:val="0013526E"/>
  </w:style>
  <w:style w:type="character" w:customStyle="1" w:styleId="eop">
    <w:name w:val="eop"/>
    <w:basedOn w:val="Policepardfaut"/>
    <w:rsid w:val="0013526E"/>
  </w:style>
  <w:style w:type="character" w:styleId="Lienhypertextesuivivisit">
    <w:name w:val="FollowedHyperlink"/>
    <w:basedOn w:val="Policepardfaut"/>
    <w:uiPriority w:val="99"/>
    <w:semiHidden/>
    <w:unhideWhenUsed/>
    <w:rsid w:val="00CF1D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85003">
      <w:bodyDiv w:val="1"/>
      <w:marLeft w:val="0"/>
      <w:marRight w:val="0"/>
      <w:marTop w:val="0"/>
      <w:marBottom w:val="0"/>
      <w:divBdr>
        <w:top w:val="none" w:sz="0" w:space="0" w:color="auto"/>
        <w:left w:val="none" w:sz="0" w:space="0" w:color="auto"/>
        <w:bottom w:val="none" w:sz="0" w:space="0" w:color="auto"/>
        <w:right w:val="none" w:sz="0" w:space="0" w:color="auto"/>
      </w:divBdr>
    </w:div>
    <w:div w:id="377094888">
      <w:bodyDiv w:val="1"/>
      <w:marLeft w:val="0"/>
      <w:marRight w:val="0"/>
      <w:marTop w:val="0"/>
      <w:marBottom w:val="0"/>
      <w:divBdr>
        <w:top w:val="none" w:sz="0" w:space="0" w:color="auto"/>
        <w:left w:val="none" w:sz="0" w:space="0" w:color="auto"/>
        <w:bottom w:val="none" w:sz="0" w:space="0" w:color="auto"/>
        <w:right w:val="none" w:sz="0" w:space="0" w:color="auto"/>
      </w:divBdr>
      <w:divsChild>
        <w:div w:id="373583874">
          <w:marLeft w:val="0"/>
          <w:marRight w:val="0"/>
          <w:marTop w:val="0"/>
          <w:marBottom w:val="0"/>
          <w:divBdr>
            <w:top w:val="none" w:sz="0" w:space="0" w:color="auto"/>
            <w:left w:val="none" w:sz="0" w:space="0" w:color="auto"/>
            <w:bottom w:val="none" w:sz="0" w:space="0" w:color="auto"/>
            <w:right w:val="none" w:sz="0" w:space="0" w:color="auto"/>
          </w:divBdr>
        </w:div>
        <w:div w:id="478152983">
          <w:marLeft w:val="0"/>
          <w:marRight w:val="0"/>
          <w:marTop w:val="0"/>
          <w:marBottom w:val="0"/>
          <w:divBdr>
            <w:top w:val="none" w:sz="0" w:space="0" w:color="auto"/>
            <w:left w:val="none" w:sz="0" w:space="0" w:color="auto"/>
            <w:bottom w:val="none" w:sz="0" w:space="0" w:color="auto"/>
            <w:right w:val="none" w:sz="0" w:space="0" w:color="auto"/>
          </w:divBdr>
        </w:div>
        <w:div w:id="612906532">
          <w:marLeft w:val="0"/>
          <w:marRight w:val="0"/>
          <w:marTop w:val="0"/>
          <w:marBottom w:val="0"/>
          <w:divBdr>
            <w:top w:val="none" w:sz="0" w:space="0" w:color="auto"/>
            <w:left w:val="none" w:sz="0" w:space="0" w:color="auto"/>
            <w:bottom w:val="none" w:sz="0" w:space="0" w:color="auto"/>
            <w:right w:val="none" w:sz="0" w:space="0" w:color="auto"/>
          </w:divBdr>
        </w:div>
        <w:div w:id="1124349625">
          <w:marLeft w:val="0"/>
          <w:marRight w:val="0"/>
          <w:marTop w:val="0"/>
          <w:marBottom w:val="0"/>
          <w:divBdr>
            <w:top w:val="none" w:sz="0" w:space="0" w:color="auto"/>
            <w:left w:val="none" w:sz="0" w:space="0" w:color="auto"/>
            <w:bottom w:val="none" w:sz="0" w:space="0" w:color="auto"/>
            <w:right w:val="none" w:sz="0" w:space="0" w:color="auto"/>
          </w:divBdr>
        </w:div>
        <w:div w:id="1894344211">
          <w:marLeft w:val="0"/>
          <w:marRight w:val="0"/>
          <w:marTop w:val="0"/>
          <w:marBottom w:val="0"/>
          <w:divBdr>
            <w:top w:val="none" w:sz="0" w:space="0" w:color="auto"/>
            <w:left w:val="none" w:sz="0" w:space="0" w:color="auto"/>
            <w:bottom w:val="none" w:sz="0" w:space="0" w:color="auto"/>
            <w:right w:val="none" w:sz="0" w:space="0" w:color="auto"/>
          </w:divBdr>
        </w:div>
      </w:divsChild>
    </w:div>
    <w:div w:id="415982768">
      <w:bodyDiv w:val="1"/>
      <w:marLeft w:val="0"/>
      <w:marRight w:val="0"/>
      <w:marTop w:val="0"/>
      <w:marBottom w:val="0"/>
      <w:divBdr>
        <w:top w:val="none" w:sz="0" w:space="0" w:color="auto"/>
        <w:left w:val="none" w:sz="0" w:space="0" w:color="auto"/>
        <w:bottom w:val="none" w:sz="0" w:space="0" w:color="auto"/>
        <w:right w:val="none" w:sz="0" w:space="0" w:color="auto"/>
      </w:divBdr>
      <w:divsChild>
        <w:div w:id="1605844019">
          <w:marLeft w:val="0"/>
          <w:marRight w:val="0"/>
          <w:marTop w:val="0"/>
          <w:marBottom w:val="0"/>
          <w:divBdr>
            <w:top w:val="none" w:sz="0" w:space="0" w:color="auto"/>
            <w:left w:val="none" w:sz="0" w:space="0" w:color="auto"/>
            <w:bottom w:val="none" w:sz="0" w:space="0" w:color="auto"/>
            <w:right w:val="none" w:sz="0" w:space="0" w:color="auto"/>
          </w:divBdr>
        </w:div>
        <w:div w:id="1666202177">
          <w:marLeft w:val="0"/>
          <w:marRight w:val="0"/>
          <w:marTop w:val="0"/>
          <w:marBottom w:val="0"/>
          <w:divBdr>
            <w:top w:val="none" w:sz="0" w:space="0" w:color="auto"/>
            <w:left w:val="none" w:sz="0" w:space="0" w:color="auto"/>
            <w:bottom w:val="none" w:sz="0" w:space="0" w:color="auto"/>
            <w:right w:val="none" w:sz="0" w:space="0" w:color="auto"/>
          </w:divBdr>
        </w:div>
        <w:div w:id="1718317480">
          <w:marLeft w:val="0"/>
          <w:marRight w:val="0"/>
          <w:marTop w:val="0"/>
          <w:marBottom w:val="0"/>
          <w:divBdr>
            <w:top w:val="none" w:sz="0" w:space="0" w:color="auto"/>
            <w:left w:val="none" w:sz="0" w:space="0" w:color="auto"/>
            <w:bottom w:val="none" w:sz="0" w:space="0" w:color="auto"/>
            <w:right w:val="none" w:sz="0" w:space="0" w:color="auto"/>
          </w:divBdr>
        </w:div>
      </w:divsChild>
    </w:div>
    <w:div w:id="606424756">
      <w:bodyDiv w:val="1"/>
      <w:marLeft w:val="0"/>
      <w:marRight w:val="0"/>
      <w:marTop w:val="0"/>
      <w:marBottom w:val="0"/>
      <w:divBdr>
        <w:top w:val="none" w:sz="0" w:space="0" w:color="auto"/>
        <w:left w:val="none" w:sz="0" w:space="0" w:color="auto"/>
        <w:bottom w:val="none" w:sz="0" w:space="0" w:color="auto"/>
        <w:right w:val="none" w:sz="0" w:space="0" w:color="auto"/>
      </w:divBdr>
      <w:divsChild>
        <w:div w:id="701201044">
          <w:marLeft w:val="1411"/>
          <w:marRight w:val="0"/>
          <w:marTop w:val="0"/>
          <w:marBottom w:val="120"/>
          <w:divBdr>
            <w:top w:val="none" w:sz="0" w:space="0" w:color="auto"/>
            <w:left w:val="none" w:sz="0" w:space="0" w:color="auto"/>
            <w:bottom w:val="none" w:sz="0" w:space="0" w:color="auto"/>
            <w:right w:val="none" w:sz="0" w:space="0" w:color="auto"/>
          </w:divBdr>
        </w:div>
        <w:div w:id="758331866">
          <w:marLeft w:val="1411"/>
          <w:marRight w:val="0"/>
          <w:marTop w:val="0"/>
          <w:marBottom w:val="0"/>
          <w:divBdr>
            <w:top w:val="none" w:sz="0" w:space="0" w:color="auto"/>
            <w:left w:val="none" w:sz="0" w:space="0" w:color="auto"/>
            <w:bottom w:val="none" w:sz="0" w:space="0" w:color="auto"/>
            <w:right w:val="none" w:sz="0" w:space="0" w:color="auto"/>
          </w:divBdr>
        </w:div>
        <w:div w:id="1033650756">
          <w:marLeft w:val="1411"/>
          <w:marRight w:val="0"/>
          <w:marTop w:val="0"/>
          <w:marBottom w:val="0"/>
          <w:divBdr>
            <w:top w:val="none" w:sz="0" w:space="0" w:color="auto"/>
            <w:left w:val="none" w:sz="0" w:space="0" w:color="auto"/>
            <w:bottom w:val="none" w:sz="0" w:space="0" w:color="auto"/>
            <w:right w:val="none" w:sz="0" w:space="0" w:color="auto"/>
          </w:divBdr>
        </w:div>
      </w:divsChild>
    </w:div>
    <w:div w:id="683744964">
      <w:bodyDiv w:val="1"/>
      <w:marLeft w:val="0"/>
      <w:marRight w:val="0"/>
      <w:marTop w:val="0"/>
      <w:marBottom w:val="0"/>
      <w:divBdr>
        <w:top w:val="none" w:sz="0" w:space="0" w:color="auto"/>
        <w:left w:val="none" w:sz="0" w:space="0" w:color="auto"/>
        <w:bottom w:val="none" w:sz="0" w:space="0" w:color="auto"/>
        <w:right w:val="none" w:sz="0" w:space="0" w:color="auto"/>
      </w:divBdr>
      <w:divsChild>
        <w:div w:id="1011764273">
          <w:marLeft w:val="0"/>
          <w:marRight w:val="0"/>
          <w:marTop w:val="0"/>
          <w:marBottom w:val="0"/>
          <w:divBdr>
            <w:top w:val="none" w:sz="0" w:space="0" w:color="auto"/>
            <w:left w:val="none" w:sz="0" w:space="0" w:color="auto"/>
            <w:bottom w:val="none" w:sz="0" w:space="0" w:color="auto"/>
            <w:right w:val="none" w:sz="0" w:space="0" w:color="auto"/>
          </w:divBdr>
        </w:div>
        <w:div w:id="1095059198">
          <w:marLeft w:val="0"/>
          <w:marRight w:val="0"/>
          <w:marTop w:val="0"/>
          <w:marBottom w:val="0"/>
          <w:divBdr>
            <w:top w:val="none" w:sz="0" w:space="0" w:color="auto"/>
            <w:left w:val="none" w:sz="0" w:space="0" w:color="auto"/>
            <w:bottom w:val="none" w:sz="0" w:space="0" w:color="auto"/>
            <w:right w:val="none" w:sz="0" w:space="0" w:color="auto"/>
          </w:divBdr>
          <w:divsChild>
            <w:div w:id="1982346178">
              <w:marLeft w:val="0"/>
              <w:marRight w:val="0"/>
              <w:marTop w:val="30"/>
              <w:marBottom w:val="30"/>
              <w:divBdr>
                <w:top w:val="none" w:sz="0" w:space="0" w:color="auto"/>
                <w:left w:val="none" w:sz="0" w:space="0" w:color="auto"/>
                <w:bottom w:val="none" w:sz="0" w:space="0" w:color="auto"/>
                <w:right w:val="none" w:sz="0" w:space="0" w:color="auto"/>
              </w:divBdr>
              <w:divsChild>
                <w:div w:id="6291665">
                  <w:marLeft w:val="0"/>
                  <w:marRight w:val="0"/>
                  <w:marTop w:val="0"/>
                  <w:marBottom w:val="0"/>
                  <w:divBdr>
                    <w:top w:val="none" w:sz="0" w:space="0" w:color="auto"/>
                    <w:left w:val="none" w:sz="0" w:space="0" w:color="auto"/>
                    <w:bottom w:val="none" w:sz="0" w:space="0" w:color="auto"/>
                    <w:right w:val="none" w:sz="0" w:space="0" w:color="auto"/>
                  </w:divBdr>
                  <w:divsChild>
                    <w:div w:id="287780106">
                      <w:marLeft w:val="0"/>
                      <w:marRight w:val="0"/>
                      <w:marTop w:val="0"/>
                      <w:marBottom w:val="0"/>
                      <w:divBdr>
                        <w:top w:val="none" w:sz="0" w:space="0" w:color="auto"/>
                        <w:left w:val="none" w:sz="0" w:space="0" w:color="auto"/>
                        <w:bottom w:val="none" w:sz="0" w:space="0" w:color="auto"/>
                        <w:right w:val="none" w:sz="0" w:space="0" w:color="auto"/>
                      </w:divBdr>
                    </w:div>
                  </w:divsChild>
                </w:div>
                <w:div w:id="88433668">
                  <w:marLeft w:val="0"/>
                  <w:marRight w:val="0"/>
                  <w:marTop w:val="0"/>
                  <w:marBottom w:val="0"/>
                  <w:divBdr>
                    <w:top w:val="none" w:sz="0" w:space="0" w:color="auto"/>
                    <w:left w:val="none" w:sz="0" w:space="0" w:color="auto"/>
                    <w:bottom w:val="none" w:sz="0" w:space="0" w:color="auto"/>
                    <w:right w:val="none" w:sz="0" w:space="0" w:color="auto"/>
                  </w:divBdr>
                  <w:divsChild>
                    <w:div w:id="373697175">
                      <w:marLeft w:val="0"/>
                      <w:marRight w:val="0"/>
                      <w:marTop w:val="0"/>
                      <w:marBottom w:val="0"/>
                      <w:divBdr>
                        <w:top w:val="none" w:sz="0" w:space="0" w:color="auto"/>
                        <w:left w:val="none" w:sz="0" w:space="0" w:color="auto"/>
                        <w:bottom w:val="none" w:sz="0" w:space="0" w:color="auto"/>
                        <w:right w:val="none" w:sz="0" w:space="0" w:color="auto"/>
                      </w:divBdr>
                    </w:div>
                  </w:divsChild>
                </w:div>
                <w:div w:id="105538514">
                  <w:marLeft w:val="0"/>
                  <w:marRight w:val="0"/>
                  <w:marTop w:val="0"/>
                  <w:marBottom w:val="0"/>
                  <w:divBdr>
                    <w:top w:val="none" w:sz="0" w:space="0" w:color="auto"/>
                    <w:left w:val="none" w:sz="0" w:space="0" w:color="auto"/>
                    <w:bottom w:val="none" w:sz="0" w:space="0" w:color="auto"/>
                    <w:right w:val="none" w:sz="0" w:space="0" w:color="auto"/>
                  </w:divBdr>
                  <w:divsChild>
                    <w:div w:id="1361666425">
                      <w:marLeft w:val="0"/>
                      <w:marRight w:val="0"/>
                      <w:marTop w:val="0"/>
                      <w:marBottom w:val="0"/>
                      <w:divBdr>
                        <w:top w:val="none" w:sz="0" w:space="0" w:color="auto"/>
                        <w:left w:val="none" w:sz="0" w:space="0" w:color="auto"/>
                        <w:bottom w:val="none" w:sz="0" w:space="0" w:color="auto"/>
                        <w:right w:val="none" w:sz="0" w:space="0" w:color="auto"/>
                      </w:divBdr>
                    </w:div>
                  </w:divsChild>
                </w:div>
                <w:div w:id="323240532">
                  <w:marLeft w:val="0"/>
                  <w:marRight w:val="0"/>
                  <w:marTop w:val="0"/>
                  <w:marBottom w:val="0"/>
                  <w:divBdr>
                    <w:top w:val="none" w:sz="0" w:space="0" w:color="auto"/>
                    <w:left w:val="none" w:sz="0" w:space="0" w:color="auto"/>
                    <w:bottom w:val="none" w:sz="0" w:space="0" w:color="auto"/>
                    <w:right w:val="none" w:sz="0" w:space="0" w:color="auto"/>
                  </w:divBdr>
                  <w:divsChild>
                    <w:div w:id="1704162419">
                      <w:marLeft w:val="0"/>
                      <w:marRight w:val="0"/>
                      <w:marTop w:val="0"/>
                      <w:marBottom w:val="0"/>
                      <w:divBdr>
                        <w:top w:val="none" w:sz="0" w:space="0" w:color="auto"/>
                        <w:left w:val="none" w:sz="0" w:space="0" w:color="auto"/>
                        <w:bottom w:val="none" w:sz="0" w:space="0" w:color="auto"/>
                        <w:right w:val="none" w:sz="0" w:space="0" w:color="auto"/>
                      </w:divBdr>
                    </w:div>
                  </w:divsChild>
                </w:div>
                <w:div w:id="350496157">
                  <w:marLeft w:val="0"/>
                  <w:marRight w:val="0"/>
                  <w:marTop w:val="0"/>
                  <w:marBottom w:val="0"/>
                  <w:divBdr>
                    <w:top w:val="none" w:sz="0" w:space="0" w:color="auto"/>
                    <w:left w:val="none" w:sz="0" w:space="0" w:color="auto"/>
                    <w:bottom w:val="none" w:sz="0" w:space="0" w:color="auto"/>
                    <w:right w:val="none" w:sz="0" w:space="0" w:color="auto"/>
                  </w:divBdr>
                  <w:divsChild>
                    <w:div w:id="2023555660">
                      <w:marLeft w:val="0"/>
                      <w:marRight w:val="0"/>
                      <w:marTop w:val="0"/>
                      <w:marBottom w:val="0"/>
                      <w:divBdr>
                        <w:top w:val="none" w:sz="0" w:space="0" w:color="auto"/>
                        <w:left w:val="none" w:sz="0" w:space="0" w:color="auto"/>
                        <w:bottom w:val="none" w:sz="0" w:space="0" w:color="auto"/>
                        <w:right w:val="none" w:sz="0" w:space="0" w:color="auto"/>
                      </w:divBdr>
                    </w:div>
                  </w:divsChild>
                </w:div>
                <w:div w:id="491802372">
                  <w:marLeft w:val="0"/>
                  <w:marRight w:val="0"/>
                  <w:marTop w:val="0"/>
                  <w:marBottom w:val="0"/>
                  <w:divBdr>
                    <w:top w:val="none" w:sz="0" w:space="0" w:color="auto"/>
                    <w:left w:val="none" w:sz="0" w:space="0" w:color="auto"/>
                    <w:bottom w:val="none" w:sz="0" w:space="0" w:color="auto"/>
                    <w:right w:val="none" w:sz="0" w:space="0" w:color="auto"/>
                  </w:divBdr>
                  <w:divsChild>
                    <w:div w:id="442042796">
                      <w:marLeft w:val="0"/>
                      <w:marRight w:val="0"/>
                      <w:marTop w:val="0"/>
                      <w:marBottom w:val="0"/>
                      <w:divBdr>
                        <w:top w:val="none" w:sz="0" w:space="0" w:color="auto"/>
                        <w:left w:val="none" w:sz="0" w:space="0" w:color="auto"/>
                        <w:bottom w:val="none" w:sz="0" w:space="0" w:color="auto"/>
                        <w:right w:val="none" w:sz="0" w:space="0" w:color="auto"/>
                      </w:divBdr>
                    </w:div>
                  </w:divsChild>
                </w:div>
                <w:div w:id="551041997">
                  <w:marLeft w:val="0"/>
                  <w:marRight w:val="0"/>
                  <w:marTop w:val="0"/>
                  <w:marBottom w:val="0"/>
                  <w:divBdr>
                    <w:top w:val="none" w:sz="0" w:space="0" w:color="auto"/>
                    <w:left w:val="none" w:sz="0" w:space="0" w:color="auto"/>
                    <w:bottom w:val="none" w:sz="0" w:space="0" w:color="auto"/>
                    <w:right w:val="none" w:sz="0" w:space="0" w:color="auto"/>
                  </w:divBdr>
                  <w:divsChild>
                    <w:div w:id="183522047">
                      <w:marLeft w:val="0"/>
                      <w:marRight w:val="0"/>
                      <w:marTop w:val="0"/>
                      <w:marBottom w:val="0"/>
                      <w:divBdr>
                        <w:top w:val="none" w:sz="0" w:space="0" w:color="auto"/>
                        <w:left w:val="none" w:sz="0" w:space="0" w:color="auto"/>
                        <w:bottom w:val="none" w:sz="0" w:space="0" w:color="auto"/>
                        <w:right w:val="none" w:sz="0" w:space="0" w:color="auto"/>
                      </w:divBdr>
                    </w:div>
                    <w:div w:id="2090498424">
                      <w:marLeft w:val="0"/>
                      <w:marRight w:val="0"/>
                      <w:marTop w:val="0"/>
                      <w:marBottom w:val="0"/>
                      <w:divBdr>
                        <w:top w:val="none" w:sz="0" w:space="0" w:color="auto"/>
                        <w:left w:val="none" w:sz="0" w:space="0" w:color="auto"/>
                        <w:bottom w:val="none" w:sz="0" w:space="0" w:color="auto"/>
                        <w:right w:val="none" w:sz="0" w:space="0" w:color="auto"/>
                      </w:divBdr>
                    </w:div>
                  </w:divsChild>
                </w:div>
                <w:div w:id="560872796">
                  <w:marLeft w:val="0"/>
                  <w:marRight w:val="0"/>
                  <w:marTop w:val="0"/>
                  <w:marBottom w:val="0"/>
                  <w:divBdr>
                    <w:top w:val="none" w:sz="0" w:space="0" w:color="auto"/>
                    <w:left w:val="none" w:sz="0" w:space="0" w:color="auto"/>
                    <w:bottom w:val="none" w:sz="0" w:space="0" w:color="auto"/>
                    <w:right w:val="none" w:sz="0" w:space="0" w:color="auto"/>
                  </w:divBdr>
                  <w:divsChild>
                    <w:div w:id="1734885001">
                      <w:marLeft w:val="0"/>
                      <w:marRight w:val="0"/>
                      <w:marTop w:val="0"/>
                      <w:marBottom w:val="0"/>
                      <w:divBdr>
                        <w:top w:val="none" w:sz="0" w:space="0" w:color="auto"/>
                        <w:left w:val="none" w:sz="0" w:space="0" w:color="auto"/>
                        <w:bottom w:val="none" w:sz="0" w:space="0" w:color="auto"/>
                        <w:right w:val="none" w:sz="0" w:space="0" w:color="auto"/>
                      </w:divBdr>
                    </w:div>
                  </w:divsChild>
                </w:div>
                <w:div w:id="611939554">
                  <w:marLeft w:val="0"/>
                  <w:marRight w:val="0"/>
                  <w:marTop w:val="0"/>
                  <w:marBottom w:val="0"/>
                  <w:divBdr>
                    <w:top w:val="none" w:sz="0" w:space="0" w:color="auto"/>
                    <w:left w:val="none" w:sz="0" w:space="0" w:color="auto"/>
                    <w:bottom w:val="none" w:sz="0" w:space="0" w:color="auto"/>
                    <w:right w:val="none" w:sz="0" w:space="0" w:color="auto"/>
                  </w:divBdr>
                  <w:divsChild>
                    <w:div w:id="195195329">
                      <w:marLeft w:val="0"/>
                      <w:marRight w:val="0"/>
                      <w:marTop w:val="0"/>
                      <w:marBottom w:val="0"/>
                      <w:divBdr>
                        <w:top w:val="none" w:sz="0" w:space="0" w:color="auto"/>
                        <w:left w:val="none" w:sz="0" w:space="0" w:color="auto"/>
                        <w:bottom w:val="none" w:sz="0" w:space="0" w:color="auto"/>
                        <w:right w:val="none" w:sz="0" w:space="0" w:color="auto"/>
                      </w:divBdr>
                    </w:div>
                  </w:divsChild>
                </w:div>
                <w:div w:id="747728723">
                  <w:marLeft w:val="0"/>
                  <w:marRight w:val="0"/>
                  <w:marTop w:val="0"/>
                  <w:marBottom w:val="0"/>
                  <w:divBdr>
                    <w:top w:val="none" w:sz="0" w:space="0" w:color="auto"/>
                    <w:left w:val="none" w:sz="0" w:space="0" w:color="auto"/>
                    <w:bottom w:val="none" w:sz="0" w:space="0" w:color="auto"/>
                    <w:right w:val="none" w:sz="0" w:space="0" w:color="auto"/>
                  </w:divBdr>
                  <w:divsChild>
                    <w:div w:id="1442843943">
                      <w:marLeft w:val="0"/>
                      <w:marRight w:val="0"/>
                      <w:marTop w:val="0"/>
                      <w:marBottom w:val="0"/>
                      <w:divBdr>
                        <w:top w:val="none" w:sz="0" w:space="0" w:color="auto"/>
                        <w:left w:val="none" w:sz="0" w:space="0" w:color="auto"/>
                        <w:bottom w:val="none" w:sz="0" w:space="0" w:color="auto"/>
                        <w:right w:val="none" w:sz="0" w:space="0" w:color="auto"/>
                      </w:divBdr>
                    </w:div>
                  </w:divsChild>
                </w:div>
                <w:div w:id="784035527">
                  <w:marLeft w:val="0"/>
                  <w:marRight w:val="0"/>
                  <w:marTop w:val="0"/>
                  <w:marBottom w:val="0"/>
                  <w:divBdr>
                    <w:top w:val="none" w:sz="0" w:space="0" w:color="auto"/>
                    <w:left w:val="none" w:sz="0" w:space="0" w:color="auto"/>
                    <w:bottom w:val="none" w:sz="0" w:space="0" w:color="auto"/>
                    <w:right w:val="none" w:sz="0" w:space="0" w:color="auto"/>
                  </w:divBdr>
                  <w:divsChild>
                    <w:div w:id="694186166">
                      <w:marLeft w:val="0"/>
                      <w:marRight w:val="0"/>
                      <w:marTop w:val="0"/>
                      <w:marBottom w:val="0"/>
                      <w:divBdr>
                        <w:top w:val="none" w:sz="0" w:space="0" w:color="auto"/>
                        <w:left w:val="none" w:sz="0" w:space="0" w:color="auto"/>
                        <w:bottom w:val="none" w:sz="0" w:space="0" w:color="auto"/>
                        <w:right w:val="none" w:sz="0" w:space="0" w:color="auto"/>
                      </w:divBdr>
                    </w:div>
                  </w:divsChild>
                </w:div>
                <w:div w:id="861017891">
                  <w:marLeft w:val="0"/>
                  <w:marRight w:val="0"/>
                  <w:marTop w:val="0"/>
                  <w:marBottom w:val="0"/>
                  <w:divBdr>
                    <w:top w:val="none" w:sz="0" w:space="0" w:color="auto"/>
                    <w:left w:val="none" w:sz="0" w:space="0" w:color="auto"/>
                    <w:bottom w:val="none" w:sz="0" w:space="0" w:color="auto"/>
                    <w:right w:val="none" w:sz="0" w:space="0" w:color="auto"/>
                  </w:divBdr>
                  <w:divsChild>
                    <w:div w:id="2123645594">
                      <w:marLeft w:val="0"/>
                      <w:marRight w:val="0"/>
                      <w:marTop w:val="0"/>
                      <w:marBottom w:val="0"/>
                      <w:divBdr>
                        <w:top w:val="none" w:sz="0" w:space="0" w:color="auto"/>
                        <w:left w:val="none" w:sz="0" w:space="0" w:color="auto"/>
                        <w:bottom w:val="none" w:sz="0" w:space="0" w:color="auto"/>
                        <w:right w:val="none" w:sz="0" w:space="0" w:color="auto"/>
                      </w:divBdr>
                    </w:div>
                  </w:divsChild>
                </w:div>
                <w:div w:id="1007757664">
                  <w:marLeft w:val="0"/>
                  <w:marRight w:val="0"/>
                  <w:marTop w:val="0"/>
                  <w:marBottom w:val="0"/>
                  <w:divBdr>
                    <w:top w:val="none" w:sz="0" w:space="0" w:color="auto"/>
                    <w:left w:val="none" w:sz="0" w:space="0" w:color="auto"/>
                    <w:bottom w:val="none" w:sz="0" w:space="0" w:color="auto"/>
                    <w:right w:val="none" w:sz="0" w:space="0" w:color="auto"/>
                  </w:divBdr>
                  <w:divsChild>
                    <w:div w:id="877594506">
                      <w:marLeft w:val="0"/>
                      <w:marRight w:val="0"/>
                      <w:marTop w:val="0"/>
                      <w:marBottom w:val="0"/>
                      <w:divBdr>
                        <w:top w:val="none" w:sz="0" w:space="0" w:color="auto"/>
                        <w:left w:val="none" w:sz="0" w:space="0" w:color="auto"/>
                        <w:bottom w:val="none" w:sz="0" w:space="0" w:color="auto"/>
                        <w:right w:val="none" w:sz="0" w:space="0" w:color="auto"/>
                      </w:divBdr>
                    </w:div>
                  </w:divsChild>
                </w:div>
                <w:div w:id="1151482620">
                  <w:marLeft w:val="0"/>
                  <w:marRight w:val="0"/>
                  <w:marTop w:val="0"/>
                  <w:marBottom w:val="0"/>
                  <w:divBdr>
                    <w:top w:val="none" w:sz="0" w:space="0" w:color="auto"/>
                    <w:left w:val="none" w:sz="0" w:space="0" w:color="auto"/>
                    <w:bottom w:val="none" w:sz="0" w:space="0" w:color="auto"/>
                    <w:right w:val="none" w:sz="0" w:space="0" w:color="auto"/>
                  </w:divBdr>
                  <w:divsChild>
                    <w:div w:id="2146895621">
                      <w:marLeft w:val="0"/>
                      <w:marRight w:val="0"/>
                      <w:marTop w:val="0"/>
                      <w:marBottom w:val="0"/>
                      <w:divBdr>
                        <w:top w:val="none" w:sz="0" w:space="0" w:color="auto"/>
                        <w:left w:val="none" w:sz="0" w:space="0" w:color="auto"/>
                        <w:bottom w:val="none" w:sz="0" w:space="0" w:color="auto"/>
                        <w:right w:val="none" w:sz="0" w:space="0" w:color="auto"/>
                      </w:divBdr>
                    </w:div>
                  </w:divsChild>
                </w:div>
                <w:div w:id="1188909485">
                  <w:marLeft w:val="0"/>
                  <w:marRight w:val="0"/>
                  <w:marTop w:val="0"/>
                  <w:marBottom w:val="0"/>
                  <w:divBdr>
                    <w:top w:val="none" w:sz="0" w:space="0" w:color="auto"/>
                    <w:left w:val="none" w:sz="0" w:space="0" w:color="auto"/>
                    <w:bottom w:val="none" w:sz="0" w:space="0" w:color="auto"/>
                    <w:right w:val="none" w:sz="0" w:space="0" w:color="auto"/>
                  </w:divBdr>
                  <w:divsChild>
                    <w:div w:id="1239288524">
                      <w:marLeft w:val="0"/>
                      <w:marRight w:val="0"/>
                      <w:marTop w:val="0"/>
                      <w:marBottom w:val="0"/>
                      <w:divBdr>
                        <w:top w:val="none" w:sz="0" w:space="0" w:color="auto"/>
                        <w:left w:val="none" w:sz="0" w:space="0" w:color="auto"/>
                        <w:bottom w:val="none" w:sz="0" w:space="0" w:color="auto"/>
                        <w:right w:val="none" w:sz="0" w:space="0" w:color="auto"/>
                      </w:divBdr>
                    </w:div>
                  </w:divsChild>
                </w:div>
                <w:div w:id="1248804203">
                  <w:marLeft w:val="0"/>
                  <w:marRight w:val="0"/>
                  <w:marTop w:val="0"/>
                  <w:marBottom w:val="0"/>
                  <w:divBdr>
                    <w:top w:val="none" w:sz="0" w:space="0" w:color="auto"/>
                    <w:left w:val="none" w:sz="0" w:space="0" w:color="auto"/>
                    <w:bottom w:val="none" w:sz="0" w:space="0" w:color="auto"/>
                    <w:right w:val="none" w:sz="0" w:space="0" w:color="auto"/>
                  </w:divBdr>
                  <w:divsChild>
                    <w:div w:id="1355571796">
                      <w:marLeft w:val="0"/>
                      <w:marRight w:val="0"/>
                      <w:marTop w:val="0"/>
                      <w:marBottom w:val="0"/>
                      <w:divBdr>
                        <w:top w:val="none" w:sz="0" w:space="0" w:color="auto"/>
                        <w:left w:val="none" w:sz="0" w:space="0" w:color="auto"/>
                        <w:bottom w:val="none" w:sz="0" w:space="0" w:color="auto"/>
                        <w:right w:val="none" w:sz="0" w:space="0" w:color="auto"/>
                      </w:divBdr>
                    </w:div>
                  </w:divsChild>
                </w:div>
                <w:div w:id="1269847468">
                  <w:marLeft w:val="0"/>
                  <w:marRight w:val="0"/>
                  <w:marTop w:val="0"/>
                  <w:marBottom w:val="0"/>
                  <w:divBdr>
                    <w:top w:val="none" w:sz="0" w:space="0" w:color="auto"/>
                    <w:left w:val="none" w:sz="0" w:space="0" w:color="auto"/>
                    <w:bottom w:val="none" w:sz="0" w:space="0" w:color="auto"/>
                    <w:right w:val="none" w:sz="0" w:space="0" w:color="auto"/>
                  </w:divBdr>
                  <w:divsChild>
                    <w:div w:id="741566340">
                      <w:marLeft w:val="0"/>
                      <w:marRight w:val="0"/>
                      <w:marTop w:val="0"/>
                      <w:marBottom w:val="0"/>
                      <w:divBdr>
                        <w:top w:val="none" w:sz="0" w:space="0" w:color="auto"/>
                        <w:left w:val="none" w:sz="0" w:space="0" w:color="auto"/>
                        <w:bottom w:val="none" w:sz="0" w:space="0" w:color="auto"/>
                        <w:right w:val="none" w:sz="0" w:space="0" w:color="auto"/>
                      </w:divBdr>
                    </w:div>
                  </w:divsChild>
                </w:div>
                <w:div w:id="1387069709">
                  <w:marLeft w:val="0"/>
                  <w:marRight w:val="0"/>
                  <w:marTop w:val="0"/>
                  <w:marBottom w:val="0"/>
                  <w:divBdr>
                    <w:top w:val="none" w:sz="0" w:space="0" w:color="auto"/>
                    <w:left w:val="none" w:sz="0" w:space="0" w:color="auto"/>
                    <w:bottom w:val="none" w:sz="0" w:space="0" w:color="auto"/>
                    <w:right w:val="none" w:sz="0" w:space="0" w:color="auto"/>
                  </w:divBdr>
                  <w:divsChild>
                    <w:div w:id="1815369199">
                      <w:marLeft w:val="0"/>
                      <w:marRight w:val="0"/>
                      <w:marTop w:val="0"/>
                      <w:marBottom w:val="0"/>
                      <w:divBdr>
                        <w:top w:val="none" w:sz="0" w:space="0" w:color="auto"/>
                        <w:left w:val="none" w:sz="0" w:space="0" w:color="auto"/>
                        <w:bottom w:val="none" w:sz="0" w:space="0" w:color="auto"/>
                        <w:right w:val="none" w:sz="0" w:space="0" w:color="auto"/>
                      </w:divBdr>
                    </w:div>
                  </w:divsChild>
                </w:div>
                <w:div w:id="1459950452">
                  <w:marLeft w:val="0"/>
                  <w:marRight w:val="0"/>
                  <w:marTop w:val="0"/>
                  <w:marBottom w:val="0"/>
                  <w:divBdr>
                    <w:top w:val="none" w:sz="0" w:space="0" w:color="auto"/>
                    <w:left w:val="none" w:sz="0" w:space="0" w:color="auto"/>
                    <w:bottom w:val="none" w:sz="0" w:space="0" w:color="auto"/>
                    <w:right w:val="none" w:sz="0" w:space="0" w:color="auto"/>
                  </w:divBdr>
                  <w:divsChild>
                    <w:div w:id="794712383">
                      <w:marLeft w:val="0"/>
                      <w:marRight w:val="0"/>
                      <w:marTop w:val="0"/>
                      <w:marBottom w:val="0"/>
                      <w:divBdr>
                        <w:top w:val="none" w:sz="0" w:space="0" w:color="auto"/>
                        <w:left w:val="none" w:sz="0" w:space="0" w:color="auto"/>
                        <w:bottom w:val="none" w:sz="0" w:space="0" w:color="auto"/>
                        <w:right w:val="none" w:sz="0" w:space="0" w:color="auto"/>
                      </w:divBdr>
                    </w:div>
                  </w:divsChild>
                </w:div>
                <w:div w:id="1509295883">
                  <w:marLeft w:val="0"/>
                  <w:marRight w:val="0"/>
                  <w:marTop w:val="0"/>
                  <w:marBottom w:val="0"/>
                  <w:divBdr>
                    <w:top w:val="none" w:sz="0" w:space="0" w:color="auto"/>
                    <w:left w:val="none" w:sz="0" w:space="0" w:color="auto"/>
                    <w:bottom w:val="none" w:sz="0" w:space="0" w:color="auto"/>
                    <w:right w:val="none" w:sz="0" w:space="0" w:color="auto"/>
                  </w:divBdr>
                  <w:divsChild>
                    <w:div w:id="1397775859">
                      <w:marLeft w:val="0"/>
                      <w:marRight w:val="0"/>
                      <w:marTop w:val="0"/>
                      <w:marBottom w:val="0"/>
                      <w:divBdr>
                        <w:top w:val="none" w:sz="0" w:space="0" w:color="auto"/>
                        <w:left w:val="none" w:sz="0" w:space="0" w:color="auto"/>
                        <w:bottom w:val="none" w:sz="0" w:space="0" w:color="auto"/>
                        <w:right w:val="none" w:sz="0" w:space="0" w:color="auto"/>
                      </w:divBdr>
                    </w:div>
                  </w:divsChild>
                </w:div>
                <w:div w:id="1578057659">
                  <w:marLeft w:val="0"/>
                  <w:marRight w:val="0"/>
                  <w:marTop w:val="0"/>
                  <w:marBottom w:val="0"/>
                  <w:divBdr>
                    <w:top w:val="none" w:sz="0" w:space="0" w:color="auto"/>
                    <w:left w:val="none" w:sz="0" w:space="0" w:color="auto"/>
                    <w:bottom w:val="none" w:sz="0" w:space="0" w:color="auto"/>
                    <w:right w:val="none" w:sz="0" w:space="0" w:color="auto"/>
                  </w:divBdr>
                  <w:divsChild>
                    <w:div w:id="355080019">
                      <w:marLeft w:val="0"/>
                      <w:marRight w:val="0"/>
                      <w:marTop w:val="0"/>
                      <w:marBottom w:val="0"/>
                      <w:divBdr>
                        <w:top w:val="none" w:sz="0" w:space="0" w:color="auto"/>
                        <w:left w:val="none" w:sz="0" w:space="0" w:color="auto"/>
                        <w:bottom w:val="none" w:sz="0" w:space="0" w:color="auto"/>
                        <w:right w:val="none" w:sz="0" w:space="0" w:color="auto"/>
                      </w:divBdr>
                    </w:div>
                  </w:divsChild>
                </w:div>
                <w:div w:id="1868063401">
                  <w:marLeft w:val="0"/>
                  <w:marRight w:val="0"/>
                  <w:marTop w:val="0"/>
                  <w:marBottom w:val="0"/>
                  <w:divBdr>
                    <w:top w:val="none" w:sz="0" w:space="0" w:color="auto"/>
                    <w:left w:val="none" w:sz="0" w:space="0" w:color="auto"/>
                    <w:bottom w:val="none" w:sz="0" w:space="0" w:color="auto"/>
                    <w:right w:val="none" w:sz="0" w:space="0" w:color="auto"/>
                  </w:divBdr>
                  <w:divsChild>
                    <w:div w:id="307784591">
                      <w:marLeft w:val="0"/>
                      <w:marRight w:val="0"/>
                      <w:marTop w:val="0"/>
                      <w:marBottom w:val="0"/>
                      <w:divBdr>
                        <w:top w:val="none" w:sz="0" w:space="0" w:color="auto"/>
                        <w:left w:val="none" w:sz="0" w:space="0" w:color="auto"/>
                        <w:bottom w:val="none" w:sz="0" w:space="0" w:color="auto"/>
                        <w:right w:val="none" w:sz="0" w:space="0" w:color="auto"/>
                      </w:divBdr>
                    </w:div>
                  </w:divsChild>
                </w:div>
                <w:div w:id="1871380999">
                  <w:marLeft w:val="0"/>
                  <w:marRight w:val="0"/>
                  <w:marTop w:val="0"/>
                  <w:marBottom w:val="0"/>
                  <w:divBdr>
                    <w:top w:val="none" w:sz="0" w:space="0" w:color="auto"/>
                    <w:left w:val="none" w:sz="0" w:space="0" w:color="auto"/>
                    <w:bottom w:val="none" w:sz="0" w:space="0" w:color="auto"/>
                    <w:right w:val="none" w:sz="0" w:space="0" w:color="auto"/>
                  </w:divBdr>
                  <w:divsChild>
                    <w:div w:id="871303131">
                      <w:marLeft w:val="0"/>
                      <w:marRight w:val="0"/>
                      <w:marTop w:val="0"/>
                      <w:marBottom w:val="0"/>
                      <w:divBdr>
                        <w:top w:val="none" w:sz="0" w:space="0" w:color="auto"/>
                        <w:left w:val="none" w:sz="0" w:space="0" w:color="auto"/>
                        <w:bottom w:val="none" w:sz="0" w:space="0" w:color="auto"/>
                        <w:right w:val="none" w:sz="0" w:space="0" w:color="auto"/>
                      </w:divBdr>
                    </w:div>
                  </w:divsChild>
                </w:div>
                <w:div w:id="2010979548">
                  <w:marLeft w:val="0"/>
                  <w:marRight w:val="0"/>
                  <w:marTop w:val="0"/>
                  <w:marBottom w:val="0"/>
                  <w:divBdr>
                    <w:top w:val="none" w:sz="0" w:space="0" w:color="auto"/>
                    <w:left w:val="none" w:sz="0" w:space="0" w:color="auto"/>
                    <w:bottom w:val="none" w:sz="0" w:space="0" w:color="auto"/>
                    <w:right w:val="none" w:sz="0" w:space="0" w:color="auto"/>
                  </w:divBdr>
                  <w:divsChild>
                    <w:div w:id="1563904098">
                      <w:marLeft w:val="0"/>
                      <w:marRight w:val="0"/>
                      <w:marTop w:val="0"/>
                      <w:marBottom w:val="0"/>
                      <w:divBdr>
                        <w:top w:val="none" w:sz="0" w:space="0" w:color="auto"/>
                        <w:left w:val="none" w:sz="0" w:space="0" w:color="auto"/>
                        <w:bottom w:val="none" w:sz="0" w:space="0" w:color="auto"/>
                        <w:right w:val="none" w:sz="0" w:space="0" w:color="auto"/>
                      </w:divBdr>
                    </w:div>
                  </w:divsChild>
                </w:div>
                <w:div w:id="2147118806">
                  <w:marLeft w:val="0"/>
                  <w:marRight w:val="0"/>
                  <w:marTop w:val="0"/>
                  <w:marBottom w:val="0"/>
                  <w:divBdr>
                    <w:top w:val="none" w:sz="0" w:space="0" w:color="auto"/>
                    <w:left w:val="none" w:sz="0" w:space="0" w:color="auto"/>
                    <w:bottom w:val="none" w:sz="0" w:space="0" w:color="auto"/>
                    <w:right w:val="none" w:sz="0" w:space="0" w:color="auto"/>
                  </w:divBdr>
                  <w:divsChild>
                    <w:div w:id="464352509">
                      <w:marLeft w:val="0"/>
                      <w:marRight w:val="0"/>
                      <w:marTop w:val="0"/>
                      <w:marBottom w:val="0"/>
                      <w:divBdr>
                        <w:top w:val="none" w:sz="0" w:space="0" w:color="auto"/>
                        <w:left w:val="none" w:sz="0" w:space="0" w:color="auto"/>
                        <w:bottom w:val="none" w:sz="0" w:space="0" w:color="auto"/>
                        <w:right w:val="none" w:sz="0" w:space="0" w:color="auto"/>
                      </w:divBdr>
                    </w:div>
                    <w:div w:id="8371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842749">
      <w:bodyDiv w:val="1"/>
      <w:marLeft w:val="0"/>
      <w:marRight w:val="0"/>
      <w:marTop w:val="0"/>
      <w:marBottom w:val="0"/>
      <w:divBdr>
        <w:top w:val="none" w:sz="0" w:space="0" w:color="auto"/>
        <w:left w:val="none" w:sz="0" w:space="0" w:color="auto"/>
        <w:bottom w:val="none" w:sz="0" w:space="0" w:color="auto"/>
        <w:right w:val="none" w:sz="0" w:space="0" w:color="auto"/>
      </w:divBdr>
      <w:divsChild>
        <w:div w:id="1046292441">
          <w:marLeft w:val="0"/>
          <w:marRight w:val="0"/>
          <w:marTop w:val="0"/>
          <w:marBottom w:val="0"/>
          <w:divBdr>
            <w:top w:val="none" w:sz="0" w:space="0" w:color="auto"/>
            <w:left w:val="none" w:sz="0" w:space="0" w:color="auto"/>
            <w:bottom w:val="none" w:sz="0" w:space="0" w:color="auto"/>
            <w:right w:val="none" w:sz="0" w:space="0" w:color="auto"/>
          </w:divBdr>
          <w:divsChild>
            <w:div w:id="456684811">
              <w:marLeft w:val="0"/>
              <w:marRight w:val="0"/>
              <w:marTop w:val="0"/>
              <w:marBottom w:val="0"/>
              <w:divBdr>
                <w:top w:val="none" w:sz="0" w:space="0" w:color="auto"/>
                <w:left w:val="none" w:sz="0" w:space="0" w:color="auto"/>
                <w:bottom w:val="none" w:sz="0" w:space="0" w:color="auto"/>
                <w:right w:val="none" w:sz="0" w:space="0" w:color="auto"/>
              </w:divBdr>
            </w:div>
            <w:div w:id="12728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9443">
      <w:bodyDiv w:val="1"/>
      <w:marLeft w:val="0"/>
      <w:marRight w:val="0"/>
      <w:marTop w:val="0"/>
      <w:marBottom w:val="0"/>
      <w:divBdr>
        <w:top w:val="none" w:sz="0" w:space="0" w:color="auto"/>
        <w:left w:val="none" w:sz="0" w:space="0" w:color="auto"/>
        <w:bottom w:val="none" w:sz="0" w:space="0" w:color="auto"/>
        <w:right w:val="none" w:sz="0" w:space="0" w:color="auto"/>
      </w:divBdr>
    </w:div>
    <w:div w:id="1150639424">
      <w:bodyDiv w:val="1"/>
      <w:marLeft w:val="0"/>
      <w:marRight w:val="0"/>
      <w:marTop w:val="0"/>
      <w:marBottom w:val="0"/>
      <w:divBdr>
        <w:top w:val="none" w:sz="0" w:space="0" w:color="auto"/>
        <w:left w:val="none" w:sz="0" w:space="0" w:color="auto"/>
        <w:bottom w:val="none" w:sz="0" w:space="0" w:color="auto"/>
        <w:right w:val="none" w:sz="0" w:space="0" w:color="auto"/>
      </w:divBdr>
      <w:divsChild>
        <w:div w:id="643850509">
          <w:marLeft w:val="0"/>
          <w:marRight w:val="0"/>
          <w:marTop w:val="0"/>
          <w:marBottom w:val="0"/>
          <w:divBdr>
            <w:top w:val="none" w:sz="0" w:space="0" w:color="auto"/>
            <w:left w:val="none" w:sz="0" w:space="0" w:color="auto"/>
            <w:bottom w:val="none" w:sz="0" w:space="0" w:color="auto"/>
            <w:right w:val="none" w:sz="0" w:space="0" w:color="auto"/>
          </w:divBdr>
        </w:div>
        <w:div w:id="1094010940">
          <w:marLeft w:val="0"/>
          <w:marRight w:val="0"/>
          <w:marTop w:val="0"/>
          <w:marBottom w:val="0"/>
          <w:divBdr>
            <w:top w:val="none" w:sz="0" w:space="0" w:color="auto"/>
            <w:left w:val="none" w:sz="0" w:space="0" w:color="auto"/>
            <w:bottom w:val="none" w:sz="0" w:space="0" w:color="auto"/>
            <w:right w:val="none" w:sz="0" w:space="0" w:color="auto"/>
          </w:divBdr>
        </w:div>
        <w:div w:id="1152065743">
          <w:marLeft w:val="0"/>
          <w:marRight w:val="0"/>
          <w:marTop w:val="0"/>
          <w:marBottom w:val="0"/>
          <w:divBdr>
            <w:top w:val="none" w:sz="0" w:space="0" w:color="auto"/>
            <w:left w:val="none" w:sz="0" w:space="0" w:color="auto"/>
            <w:bottom w:val="none" w:sz="0" w:space="0" w:color="auto"/>
            <w:right w:val="none" w:sz="0" w:space="0" w:color="auto"/>
          </w:divBdr>
        </w:div>
        <w:div w:id="1169322491">
          <w:marLeft w:val="0"/>
          <w:marRight w:val="0"/>
          <w:marTop w:val="0"/>
          <w:marBottom w:val="0"/>
          <w:divBdr>
            <w:top w:val="none" w:sz="0" w:space="0" w:color="auto"/>
            <w:left w:val="none" w:sz="0" w:space="0" w:color="auto"/>
            <w:bottom w:val="none" w:sz="0" w:space="0" w:color="auto"/>
            <w:right w:val="none" w:sz="0" w:space="0" w:color="auto"/>
          </w:divBdr>
        </w:div>
        <w:div w:id="1201825964">
          <w:marLeft w:val="0"/>
          <w:marRight w:val="0"/>
          <w:marTop w:val="0"/>
          <w:marBottom w:val="0"/>
          <w:divBdr>
            <w:top w:val="none" w:sz="0" w:space="0" w:color="auto"/>
            <w:left w:val="none" w:sz="0" w:space="0" w:color="auto"/>
            <w:bottom w:val="none" w:sz="0" w:space="0" w:color="auto"/>
            <w:right w:val="none" w:sz="0" w:space="0" w:color="auto"/>
          </w:divBdr>
        </w:div>
      </w:divsChild>
    </w:div>
    <w:div w:id="1358047060">
      <w:bodyDiv w:val="1"/>
      <w:marLeft w:val="0"/>
      <w:marRight w:val="0"/>
      <w:marTop w:val="0"/>
      <w:marBottom w:val="0"/>
      <w:divBdr>
        <w:top w:val="none" w:sz="0" w:space="0" w:color="auto"/>
        <w:left w:val="none" w:sz="0" w:space="0" w:color="auto"/>
        <w:bottom w:val="none" w:sz="0" w:space="0" w:color="auto"/>
        <w:right w:val="none" w:sz="0" w:space="0" w:color="auto"/>
      </w:divBdr>
      <w:divsChild>
        <w:div w:id="723025087">
          <w:marLeft w:val="547"/>
          <w:marRight w:val="0"/>
          <w:marTop w:val="82"/>
          <w:marBottom w:val="0"/>
          <w:divBdr>
            <w:top w:val="none" w:sz="0" w:space="0" w:color="auto"/>
            <w:left w:val="none" w:sz="0" w:space="0" w:color="auto"/>
            <w:bottom w:val="none" w:sz="0" w:space="0" w:color="auto"/>
            <w:right w:val="none" w:sz="0" w:space="0" w:color="auto"/>
          </w:divBdr>
        </w:div>
      </w:divsChild>
    </w:div>
    <w:div w:id="1363245309">
      <w:bodyDiv w:val="1"/>
      <w:marLeft w:val="0"/>
      <w:marRight w:val="0"/>
      <w:marTop w:val="0"/>
      <w:marBottom w:val="0"/>
      <w:divBdr>
        <w:top w:val="none" w:sz="0" w:space="0" w:color="auto"/>
        <w:left w:val="none" w:sz="0" w:space="0" w:color="auto"/>
        <w:bottom w:val="none" w:sz="0" w:space="0" w:color="auto"/>
        <w:right w:val="none" w:sz="0" w:space="0" w:color="auto"/>
      </w:divBdr>
    </w:div>
    <w:div w:id="1538154762">
      <w:bodyDiv w:val="1"/>
      <w:marLeft w:val="0"/>
      <w:marRight w:val="0"/>
      <w:marTop w:val="0"/>
      <w:marBottom w:val="0"/>
      <w:divBdr>
        <w:top w:val="none" w:sz="0" w:space="0" w:color="auto"/>
        <w:left w:val="none" w:sz="0" w:space="0" w:color="auto"/>
        <w:bottom w:val="none" w:sz="0" w:space="0" w:color="auto"/>
        <w:right w:val="none" w:sz="0" w:space="0" w:color="auto"/>
      </w:divBdr>
      <w:divsChild>
        <w:div w:id="1076392049">
          <w:marLeft w:val="547"/>
          <w:marRight w:val="0"/>
          <w:marTop w:val="0"/>
          <w:marBottom w:val="0"/>
          <w:divBdr>
            <w:top w:val="none" w:sz="0" w:space="0" w:color="auto"/>
            <w:left w:val="none" w:sz="0" w:space="0" w:color="auto"/>
            <w:bottom w:val="none" w:sz="0" w:space="0" w:color="auto"/>
            <w:right w:val="none" w:sz="0" w:space="0" w:color="auto"/>
          </w:divBdr>
        </w:div>
        <w:div w:id="1140267225">
          <w:marLeft w:val="547"/>
          <w:marRight w:val="0"/>
          <w:marTop w:val="0"/>
          <w:marBottom w:val="0"/>
          <w:divBdr>
            <w:top w:val="none" w:sz="0" w:space="0" w:color="auto"/>
            <w:left w:val="none" w:sz="0" w:space="0" w:color="auto"/>
            <w:bottom w:val="none" w:sz="0" w:space="0" w:color="auto"/>
            <w:right w:val="none" w:sz="0" w:space="0" w:color="auto"/>
          </w:divBdr>
        </w:div>
        <w:div w:id="1469980014">
          <w:marLeft w:val="547"/>
          <w:marRight w:val="0"/>
          <w:marTop w:val="0"/>
          <w:marBottom w:val="0"/>
          <w:divBdr>
            <w:top w:val="none" w:sz="0" w:space="0" w:color="auto"/>
            <w:left w:val="none" w:sz="0" w:space="0" w:color="auto"/>
            <w:bottom w:val="none" w:sz="0" w:space="0" w:color="auto"/>
            <w:right w:val="none" w:sz="0" w:space="0" w:color="auto"/>
          </w:divBdr>
        </w:div>
        <w:div w:id="1686666518">
          <w:marLeft w:val="547"/>
          <w:marRight w:val="0"/>
          <w:marTop w:val="0"/>
          <w:marBottom w:val="0"/>
          <w:divBdr>
            <w:top w:val="none" w:sz="0" w:space="0" w:color="auto"/>
            <w:left w:val="none" w:sz="0" w:space="0" w:color="auto"/>
            <w:bottom w:val="none" w:sz="0" w:space="0" w:color="auto"/>
            <w:right w:val="none" w:sz="0" w:space="0" w:color="auto"/>
          </w:divBdr>
        </w:div>
        <w:div w:id="1881891312">
          <w:marLeft w:val="547"/>
          <w:marRight w:val="0"/>
          <w:marTop w:val="0"/>
          <w:marBottom w:val="0"/>
          <w:divBdr>
            <w:top w:val="none" w:sz="0" w:space="0" w:color="auto"/>
            <w:left w:val="none" w:sz="0" w:space="0" w:color="auto"/>
            <w:bottom w:val="none" w:sz="0" w:space="0" w:color="auto"/>
            <w:right w:val="none" w:sz="0" w:space="0" w:color="auto"/>
          </w:divBdr>
        </w:div>
      </w:divsChild>
    </w:div>
    <w:div w:id="1696149629">
      <w:bodyDiv w:val="1"/>
      <w:marLeft w:val="0"/>
      <w:marRight w:val="0"/>
      <w:marTop w:val="0"/>
      <w:marBottom w:val="0"/>
      <w:divBdr>
        <w:top w:val="none" w:sz="0" w:space="0" w:color="auto"/>
        <w:left w:val="none" w:sz="0" w:space="0" w:color="auto"/>
        <w:bottom w:val="none" w:sz="0" w:space="0" w:color="auto"/>
        <w:right w:val="none" w:sz="0" w:space="0" w:color="auto"/>
      </w:divBdr>
    </w:div>
    <w:div w:id="1833597670">
      <w:bodyDiv w:val="1"/>
      <w:marLeft w:val="0"/>
      <w:marRight w:val="0"/>
      <w:marTop w:val="0"/>
      <w:marBottom w:val="0"/>
      <w:divBdr>
        <w:top w:val="none" w:sz="0" w:space="0" w:color="auto"/>
        <w:left w:val="none" w:sz="0" w:space="0" w:color="auto"/>
        <w:bottom w:val="none" w:sz="0" w:space="0" w:color="auto"/>
        <w:right w:val="none" w:sz="0" w:space="0" w:color="auto"/>
      </w:divBdr>
      <w:divsChild>
        <w:div w:id="478232500">
          <w:marLeft w:val="0"/>
          <w:marRight w:val="0"/>
          <w:marTop w:val="0"/>
          <w:marBottom w:val="0"/>
          <w:divBdr>
            <w:top w:val="none" w:sz="0" w:space="0" w:color="auto"/>
            <w:left w:val="none" w:sz="0" w:space="0" w:color="auto"/>
            <w:bottom w:val="none" w:sz="0" w:space="0" w:color="auto"/>
            <w:right w:val="none" w:sz="0" w:space="0" w:color="auto"/>
          </w:divBdr>
        </w:div>
      </w:divsChild>
    </w:div>
    <w:div w:id="2091001713">
      <w:bodyDiv w:val="1"/>
      <w:marLeft w:val="0"/>
      <w:marRight w:val="0"/>
      <w:marTop w:val="0"/>
      <w:marBottom w:val="0"/>
      <w:divBdr>
        <w:top w:val="none" w:sz="0" w:space="0" w:color="auto"/>
        <w:left w:val="none" w:sz="0" w:space="0" w:color="auto"/>
        <w:bottom w:val="none" w:sz="0" w:space="0" w:color="auto"/>
        <w:right w:val="none" w:sz="0" w:space="0" w:color="auto"/>
      </w:divBdr>
    </w:div>
    <w:div w:id="211119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65d1b3ac-453c-482e-b075-940cc5ef169c">
      <UserInfo>
        <DisplayName>Melanie BERARDIER 755</DisplayName>
        <AccountId>4</AccountId>
        <AccountType/>
      </UserInfo>
      <UserInfo>
        <DisplayName>Guillaume ROUSSIER 755</DisplayName>
        <AccountId>16</AccountId>
        <AccountType/>
      </UserInfo>
      <UserInfo>
        <DisplayName>Sandra BERNARD 755</DisplayName>
        <AccountId>26</AccountId>
        <AccountType/>
      </UserInfo>
      <UserInfo>
        <DisplayName>Celine MARC 755</DisplayName>
        <AccountId>27</AccountId>
        <AccountType/>
      </UserInfo>
      <UserInfo>
        <DisplayName>Delphine BONVALET 755</DisplayName>
        <AccountId>8</AccountId>
        <AccountType/>
      </UserInfo>
    </SharedWithUsers>
    <TaxCatchAll xmlns="65d1b3ac-453c-482e-b075-940cc5ef169c" xsi:nil="true"/>
    <DateduRDV xmlns="f28b8ea4-763f-4635-8b4e-746d911e5e51">2020-06-10T00:00:00+00:00</DateduRDV>
    <lcf76f155ced4ddcb4097134ff3c332f xmlns="f28b8ea4-763f-4635-8b4e-746d911e5e5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5EC5E94F53DC4192A72E0E5590E3F6" ma:contentTypeVersion="19" ma:contentTypeDescription="Crée un document." ma:contentTypeScope="" ma:versionID="981ec0c6e4002610d1ddca045415fd48">
  <xsd:schema xmlns:xsd="http://www.w3.org/2001/XMLSchema" xmlns:xs="http://www.w3.org/2001/XMLSchema" xmlns:p="http://schemas.microsoft.com/office/2006/metadata/properties" xmlns:ns2="f28b8ea4-763f-4635-8b4e-746d911e5e51" xmlns:ns3="65d1b3ac-453c-482e-b075-940cc5ef169c" targetNamespace="http://schemas.microsoft.com/office/2006/metadata/properties" ma:root="true" ma:fieldsID="e07c3ce39f700e1b17a2531226d4c9f6" ns2:_="" ns3:_="">
    <xsd:import namespace="f28b8ea4-763f-4635-8b4e-746d911e5e51"/>
    <xsd:import namespace="65d1b3ac-453c-482e-b075-940cc5ef169c"/>
    <xsd:element name="properties">
      <xsd:complexType>
        <xsd:sequence>
          <xsd:element name="documentManagement">
            <xsd:complexType>
              <xsd:all>
                <xsd:element ref="ns2:DateduRDV"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b8ea4-763f-4635-8b4e-746d911e5e51" elementFormDefault="qualified">
    <xsd:import namespace="http://schemas.microsoft.com/office/2006/documentManagement/types"/>
    <xsd:import namespace="http://schemas.microsoft.com/office/infopath/2007/PartnerControls"/>
    <xsd:element name="DateduRDV" ma:index="2" nillable="true" ma:displayName="Date du Rdv Dpfas" ma:default="2020-06-10T00:00:00Z" ma:format="DateOnly" ma:internalName="DateduRDV">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Location" ma:index="14" nillable="true" ma:displayName="Location" ma:hidden="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hidden="true" ma:internalName="MediaServiceOCR" ma:readOnly="true">
      <xsd:simpleType>
        <xsd:restriction base="dms:Note"/>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d1b3ac-453c-482e-b075-940cc5ef169c" elementFormDefault="qualified">
    <xsd:import namespace="http://schemas.microsoft.com/office/2006/documentManagement/types"/>
    <xsd:import namespace="http://schemas.microsoft.com/office/infopath/2007/PartnerControls"/>
    <xsd:element name="SharedWithUsers" ma:index="10" nillable="true" ma:displayName="Partagé avec"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hidden="true" ma:internalName="SharedWithDetails" ma:readOnly="true">
      <xsd:simpleType>
        <xsd:restriction base="dms:Note"/>
      </xsd:simpleType>
    </xsd:element>
    <xsd:element name="TaxCatchAll" ma:index="22" nillable="true" ma:displayName="Taxonomy Catch All Column" ma:hidden="true" ma:list="{d696c653-26c4-4387-84ef-f1194608443a}" ma:internalName="TaxCatchAll" ma:showField="CatchAllData" ma:web="65d1b3ac-453c-482e-b075-940cc5ef16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FF58A4-8088-49E7-AC8F-7F2B0105A610}">
  <ds:schemaRefs>
    <ds:schemaRef ds:uri="http://schemas.openxmlformats.org/officeDocument/2006/bibliography"/>
  </ds:schemaRefs>
</ds:datastoreItem>
</file>

<file path=customXml/itemProps2.xml><?xml version="1.0" encoding="utf-8"?>
<ds:datastoreItem xmlns:ds="http://schemas.openxmlformats.org/officeDocument/2006/customXml" ds:itemID="{716A9759-CE22-4469-9378-C09DCF1CB6DA}">
  <ds:schemaRefs>
    <ds:schemaRef ds:uri="http://schemas.microsoft.com/office/2006/metadata/properties"/>
    <ds:schemaRef ds:uri="http://schemas.microsoft.com/office/infopath/2007/PartnerControls"/>
    <ds:schemaRef ds:uri="65d1b3ac-453c-482e-b075-940cc5ef169c"/>
    <ds:schemaRef ds:uri="f28b8ea4-763f-4635-8b4e-746d911e5e51"/>
  </ds:schemaRefs>
</ds:datastoreItem>
</file>

<file path=customXml/itemProps3.xml><?xml version="1.0" encoding="utf-8"?>
<ds:datastoreItem xmlns:ds="http://schemas.openxmlformats.org/officeDocument/2006/customXml" ds:itemID="{4D58201F-F144-4B64-8610-82E5B9DBE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b8ea4-763f-4635-8b4e-746d911e5e51"/>
    <ds:schemaRef ds:uri="65d1b3ac-453c-482e-b075-940cc5ef1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F33BFB-5E4F-47EA-AE76-8DC0D0617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513</Words>
  <Characters>2823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Tapez ici votre adresse</vt:lpstr>
    </vt:vector>
  </TitlesOfParts>
  <Company>Microsoft</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Tapez ici votre adresse</dc:title>
  <dc:subject/>
  <dc:creator>Delphine BONVALET 755</dc:creator>
  <cp:keywords/>
  <cp:lastModifiedBy>Marie-Sandrine DE-FREITAS 755</cp:lastModifiedBy>
  <cp:revision>4</cp:revision>
  <cp:lastPrinted>2024-04-30T18:54:00Z</cp:lastPrinted>
  <dcterms:created xsi:type="dcterms:W3CDTF">2024-05-07T13:08:00Z</dcterms:created>
  <dcterms:modified xsi:type="dcterms:W3CDTF">2024-05-07T14:42:00Z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0x010100B35EC5E94F53DC4192A72E0E5590E3F6</vt:lpwstr>
  </property>
  <property fmtid="{D5CDD505-2E9C-101B-9397-08002B2CF9AE}" pid="3" name="MediaServiceImageTags">
    <vt:lpwstr/>
  </property>
</Properties>
</file>