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D3F382" w14:textId="55E879A7" w:rsidR="002E5ABE" w:rsidRPr="002E5ABE" w:rsidRDefault="002E5ABE" w:rsidP="002E5ABE">
      <w:pPr>
        <w:spacing w:before="120"/>
        <w:jc w:val="both"/>
        <w:rPr>
          <w:rFonts w:ascii="Roboto" w:hAnsi="Roboto" w:cs="Arial"/>
          <w:b/>
          <w:bCs/>
          <w:color w:val="000000"/>
          <w:sz w:val="22"/>
          <w:szCs w:val="22"/>
        </w:rPr>
      </w:pPr>
    </w:p>
    <w:p w14:paraId="5048E05A" w14:textId="77777777" w:rsidR="002E5ABE" w:rsidRPr="002E5ABE" w:rsidRDefault="002E5ABE" w:rsidP="002E5ABE">
      <w:pPr>
        <w:spacing w:before="120"/>
        <w:jc w:val="both"/>
        <w:rPr>
          <w:rFonts w:ascii="Roboto" w:hAnsi="Roboto" w:cs="Arial"/>
          <w:b/>
          <w:bCs/>
          <w:color w:val="000000"/>
          <w:sz w:val="22"/>
          <w:szCs w:val="22"/>
        </w:rPr>
      </w:pPr>
    </w:p>
    <w:p w14:paraId="51370CA6" w14:textId="528FD428" w:rsidR="002E5ABE" w:rsidRPr="002E5ABE" w:rsidRDefault="00BC1D9A" w:rsidP="002E5ABE">
      <w:pPr>
        <w:spacing w:before="120"/>
        <w:jc w:val="both"/>
        <w:rPr>
          <w:rFonts w:ascii="Roboto" w:hAnsi="Roboto" w:cs="Arial"/>
          <w:b/>
          <w:bCs/>
          <w:color w:val="000000"/>
          <w:sz w:val="22"/>
          <w:szCs w:val="22"/>
        </w:rPr>
      </w:pPr>
      <w:r>
        <w:rPr>
          <w:rFonts w:ascii="Roboto" w:hAnsi="Roboto" w:cs="Arial"/>
          <w:b/>
          <w:bCs/>
          <w:noProof/>
          <w:color w:val="000000"/>
          <w:sz w:val="2"/>
          <w:szCs w:val="22"/>
        </w:rPr>
        <w:pict w14:anchorId="1D6A6EA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5.85pt;margin-top:18.45pt;width:411pt;height:32.25pt;z-index:251658240">
            <v:textbox>
              <w:txbxContent>
                <w:p w14:paraId="38872AED" w14:textId="1F4CA7EE" w:rsidR="002E5ABE" w:rsidRPr="00C06BF4" w:rsidRDefault="002E5ABE" w:rsidP="002E5ABE">
                  <w:pPr>
                    <w:jc w:val="center"/>
                    <w:rPr>
                      <w:rFonts w:ascii="Roboto" w:hAnsi="Roboto"/>
                      <w:b/>
                      <w:bCs/>
                      <w:sz w:val="36"/>
                      <w:szCs w:val="36"/>
                    </w:rPr>
                  </w:pPr>
                  <w:r w:rsidRPr="00C06BF4">
                    <w:rPr>
                      <w:rFonts w:ascii="Roboto" w:hAnsi="Roboto"/>
                      <w:b/>
                      <w:bCs/>
                      <w:sz w:val="36"/>
                      <w:szCs w:val="36"/>
                    </w:rPr>
                    <w:t>Subvention d</w:t>
                  </w:r>
                  <w:r>
                    <w:rPr>
                      <w:rFonts w:ascii="Roboto" w:hAnsi="Roboto"/>
                      <w:b/>
                      <w:bCs/>
                      <w:sz w:val="36"/>
                      <w:szCs w:val="36"/>
                    </w:rPr>
                    <w:t>’Investissement</w:t>
                  </w:r>
                </w:p>
              </w:txbxContent>
            </v:textbox>
          </v:shape>
        </w:pict>
      </w:r>
    </w:p>
    <w:p w14:paraId="70F27305" w14:textId="77777777" w:rsidR="002E5ABE" w:rsidRPr="002E5ABE" w:rsidRDefault="002E5ABE" w:rsidP="002E5ABE">
      <w:pPr>
        <w:spacing w:before="120"/>
        <w:jc w:val="both"/>
        <w:rPr>
          <w:rFonts w:ascii="Roboto" w:hAnsi="Roboto" w:cs="Arial"/>
          <w:b/>
          <w:bCs/>
          <w:color w:val="000000"/>
          <w:sz w:val="22"/>
          <w:szCs w:val="22"/>
        </w:rPr>
      </w:pPr>
    </w:p>
    <w:p w14:paraId="7203B141" w14:textId="77777777" w:rsidR="002E5ABE" w:rsidRPr="002E5ABE" w:rsidRDefault="002E5ABE" w:rsidP="002E5ABE">
      <w:pPr>
        <w:spacing w:before="120"/>
        <w:jc w:val="both"/>
        <w:rPr>
          <w:rFonts w:ascii="Roboto" w:hAnsi="Roboto" w:cs="Arial"/>
          <w:b/>
          <w:bCs/>
          <w:color w:val="000000"/>
          <w:sz w:val="22"/>
          <w:szCs w:val="22"/>
        </w:rPr>
      </w:pPr>
    </w:p>
    <w:p w14:paraId="1C5E104C" w14:textId="77777777" w:rsidR="002E5ABE" w:rsidRPr="002E5ABE" w:rsidRDefault="002E5ABE" w:rsidP="002E5ABE">
      <w:pPr>
        <w:spacing w:before="120"/>
        <w:jc w:val="both"/>
        <w:rPr>
          <w:rFonts w:ascii="Roboto" w:hAnsi="Roboto" w:cs="Arial"/>
          <w:b/>
          <w:bCs/>
          <w:color w:val="000000"/>
          <w:sz w:val="22"/>
          <w:szCs w:val="22"/>
        </w:rPr>
      </w:pPr>
    </w:p>
    <w:p w14:paraId="558FA307" w14:textId="77777777" w:rsidR="002E5ABE" w:rsidRDefault="004441A9" w:rsidP="002E5ABE">
      <w:pPr>
        <w:tabs>
          <w:tab w:val="right" w:leader="dot" w:pos="9354"/>
        </w:tabs>
        <w:spacing w:before="120"/>
        <w:jc w:val="both"/>
        <w:rPr>
          <w:rFonts w:ascii="Roboto" w:hAnsi="Roboto" w:cs="Arial"/>
          <w:b/>
          <w:sz w:val="22"/>
          <w:szCs w:val="22"/>
        </w:rPr>
      </w:pPr>
      <w:r w:rsidRPr="002E5ABE">
        <w:rPr>
          <w:rFonts w:ascii="Roboto" w:hAnsi="Roboto" w:cs="Arial"/>
          <w:b/>
          <w:bCs/>
          <w:color w:val="000000"/>
          <w:sz w:val="22"/>
          <w:szCs w:val="22"/>
        </w:rPr>
        <w:t>St</w:t>
      </w:r>
      <w:r w:rsidR="004E7DDE" w:rsidRPr="002E5ABE">
        <w:rPr>
          <w:rFonts w:ascii="Roboto" w:hAnsi="Roboto" w:cs="Arial"/>
          <w:b/>
          <w:bCs/>
          <w:color w:val="000000"/>
          <w:sz w:val="22"/>
          <w:szCs w:val="22"/>
        </w:rPr>
        <w:t>ructure Porteuse de l’action :</w:t>
      </w:r>
      <w:r w:rsidR="00C70805" w:rsidRPr="002E5ABE">
        <w:rPr>
          <w:rFonts w:ascii="Roboto" w:hAnsi="Roboto" w:cs="Arial"/>
          <w:b/>
          <w:bCs/>
          <w:color w:val="000000"/>
          <w:sz w:val="22"/>
          <w:szCs w:val="22"/>
        </w:rPr>
        <w:t xml:space="preserve"> </w:t>
      </w:r>
      <w:r w:rsidR="002E5ABE" w:rsidRPr="002E5ABE">
        <w:rPr>
          <w:rFonts w:ascii="Roboto" w:hAnsi="Roboto" w:cs="Arial"/>
          <w:b/>
          <w:sz w:val="22"/>
          <w:szCs w:val="22"/>
        </w:rPr>
        <w:tab/>
      </w:r>
    </w:p>
    <w:p w14:paraId="4C1B2754" w14:textId="77777777" w:rsidR="002E5ABE" w:rsidRDefault="004441A9" w:rsidP="002E5ABE">
      <w:pPr>
        <w:tabs>
          <w:tab w:val="right" w:leader="dot" w:pos="9354"/>
        </w:tabs>
        <w:spacing w:before="120"/>
        <w:jc w:val="both"/>
        <w:rPr>
          <w:rFonts w:ascii="Roboto" w:hAnsi="Roboto" w:cs="Arial"/>
          <w:b/>
          <w:sz w:val="22"/>
          <w:szCs w:val="22"/>
        </w:rPr>
      </w:pPr>
      <w:r w:rsidRPr="002E5ABE">
        <w:rPr>
          <w:rFonts w:ascii="Roboto" w:hAnsi="Roboto" w:cs="Arial"/>
          <w:b/>
          <w:sz w:val="22"/>
          <w:szCs w:val="22"/>
        </w:rPr>
        <w:t>Nom </w:t>
      </w:r>
      <w:r w:rsidR="00770380" w:rsidRPr="002E5ABE">
        <w:rPr>
          <w:rFonts w:ascii="Roboto" w:hAnsi="Roboto" w:cs="Arial"/>
          <w:b/>
          <w:sz w:val="22"/>
          <w:szCs w:val="22"/>
        </w:rPr>
        <w:t>du (de la) Président/Maire</w:t>
      </w:r>
      <w:r w:rsidRPr="002E5ABE">
        <w:rPr>
          <w:rFonts w:ascii="Roboto" w:hAnsi="Roboto" w:cs="Arial"/>
          <w:b/>
          <w:sz w:val="22"/>
          <w:szCs w:val="22"/>
        </w:rPr>
        <w:t xml:space="preserve"> : </w:t>
      </w:r>
      <w:r w:rsidR="004E7DDE" w:rsidRPr="002E5ABE">
        <w:rPr>
          <w:rFonts w:ascii="Roboto" w:hAnsi="Roboto" w:cs="Arial"/>
          <w:b/>
          <w:sz w:val="22"/>
          <w:szCs w:val="22"/>
        </w:rPr>
        <w:tab/>
      </w:r>
    </w:p>
    <w:p w14:paraId="53D7EE32" w14:textId="77777777" w:rsidR="002E5ABE" w:rsidRDefault="004441A9" w:rsidP="002E5ABE">
      <w:pPr>
        <w:tabs>
          <w:tab w:val="right" w:leader="dot" w:pos="9354"/>
        </w:tabs>
        <w:spacing w:before="120"/>
        <w:jc w:val="both"/>
        <w:rPr>
          <w:rFonts w:ascii="Roboto" w:hAnsi="Roboto" w:cs="Arial"/>
          <w:b/>
          <w:sz w:val="22"/>
          <w:szCs w:val="22"/>
        </w:rPr>
      </w:pPr>
      <w:r w:rsidRPr="002E5ABE">
        <w:rPr>
          <w:rFonts w:ascii="Roboto" w:hAnsi="Roboto" w:cs="Arial"/>
          <w:b/>
          <w:sz w:val="22"/>
          <w:szCs w:val="22"/>
        </w:rPr>
        <w:t>Adresse</w:t>
      </w:r>
      <w:r w:rsidR="00322257" w:rsidRPr="002E5ABE">
        <w:rPr>
          <w:rFonts w:ascii="Roboto" w:hAnsi="Roboto" w:cs="Arial"/>
          <w:b/>
          <w:sz w:val="22"/>
          <w:szCs w:val="22"/>
        </w:rPr>
        <w:t xml:space="preserve"> du siège</w:t>
      </w:r>
      <w:r w:rsidRPr="002E5ABE">
        <w:rPr>
          <w:rFonts w:ascii="Roboto" w:hAnsi="Roboto" w:cs="Arial"/>
          <w:b/>
          <w:sz w:val="22"/>
          <w:szCs w:val="22"/>
        </w:rPr>
        <w:t> :</w:t>
      </w:r>
      <w:r w:rsidR="004E7DDE" w:rsidRPr="002E5ABE">
        <w:rPr>
          <w:rFonts w:ascii="Roboto" w:hAnsi="Roboto" w:cs="Arial"/>
          <w:b/>
          <w:sz w:val="22"/>
          <w:szCs w:val="22"/>
        </w:rPr>
        <w:t xml:space="preserve"> </w:t>
      </w:r>
      <w:r w:rsidR="004E7DDE" w:rsidRPr="002E5ABE">
        <w:rPr>
          <w:rFonts w:ascii="Roboto" w:hAnsi="Roboto" w:cs="Arial"/>
          <w:b/>
          <w:sz w:val="22"/>
          <w:szCs w:val="22"/>
        </w:rPr>
        <w:tab/>
      </w:r>
    </w:p>
    <w:p w14:paraId="7FD9CAFC" w14:textId="77777777" w:rsidR="002E5ABE" w:rsidRDefault="004441A9" w:rsidP="002E5ABE">
      <w:pPr>
        <w:tabs>
          <w:tab w:val="right" w:leader="dot" w:pos="9354"/>
        </w:tabs>
        <w:spacing w:before="120"/>
        <w:jc w:val="both"/>
        <w:rPr>
          <w:rFonts w:ascii="Roboto" w:hAnsi="Roboto" w:cs="Arial"/>
          <w:b/>
          <w:sz w:val="22"/>
          <w:szCs w:val="22"/>
        </w:rPr>
      </w:pPr>
      <w:r w:rsidRPr="002E5ABE">
        <w:rPr>
          <w:rFonts w:ascii="Roboto" w:hAnsi="Roboto" w:cs="Arial"/>
          <w:b/>
          <w:sz w:val="22"/>
          <w:szCs w:val="22"/>
        </w:rPr>
        <w:t>@ :</w:t>
      </w:r>
      <w:r w:rsidR="004E7DDE" w:rsidRPr="002E5ABE">
        <w:rPr>
          <w:rFonts w:ascii="Roboto" w:hAnsi="Roboto" w:cs="Arial"/>
          <w:b/>
          <w:sz w:val="22"/>
          <w:szCs w:val="22"/>
        </w:rPr>
        <w:t xml:space="preserve"> </w:t>
      </w:r>
      <w:r w:rsidR="004E7DDE" w:rsidRPr="002E5ABE">
        <w:rPr>
          <w:rFonts w:ascii="Roboto" w:hAnsi="Roboto" w:cs="Arial"/>
          <w:b/>
          <w:sz w:val="22"/>
          <w:szCs w:val="22"/>
        </w:rPr>
        <w:tab/>
      </w:r>
    </w:p>
    <w:p w14:paraId="5FC67F15" w14:textId="77777777" w:rsidR="002E5ABE" w:rsidRDefault="00D81DC3" w:rsidP="002E5ABE">
      <w:pPr>
        <w:tabs>
          <w:tab w:val="right" w:leader="dot" w:pos="9354"/>
        </w:tabs>
        <w:spacing w:before="120"/>
        <w:jc w:val="both"/>
        <w:rPr>
          <w:rFonts w:ascii="Roboto" w:hAnsi="Roboto" w:cs="Arial"/>
          <w:b/>
          <w:sz w:val="22"/>
          <w:szCs w:val="22"/>
        </w:rPr>
      </w:pPr>
      <w:r w:rsidRPr="002E5ABE">
        <w:rPr>
          <w:rFonts w:ascii="Roboto" w:hAnsi="Roboto" w:cs="Arial"/>
          <w:b/>
          <w:sz w:val="22"/>
          <w:szCs w:val="22"/>
        </w:rPr>
        <w:t xml:space="preserve">Personne en charge du dossier : </w:t>
      </w:r>
      <w:r w:rsidR="004E7DDE" w:rsidRPr="002E5ABE">
        <w:rPr>
          <w:rFonts w:ascii="Roboto" w:hAnsi="Roboto" w:cs="Arial"/>
          <w:b/>
          <w:sz w:val="22"/>
          <w:szCs w:val="22"/>
        </w:rPr>
        <w:tab/>
      </w:r>
    </w:p>
    <w:p w14:paraId="0D7E0E04" w14:textId="65C55E7B" w:rsidR="004441A9" w:rsidRPr="002E5ABE" w:rsidRDefault="004441A9" w:rsidP="002E5ABE">
      <w:pPr>
        <w:tabs>
          <w:tab w:val="right" w:leader="dot" w:pos="9354"/>
        </w:tabs>
        <w:spacing w:before="120"/>
        <w:jc w:val="both"/>
        <w:rPr>
          <w:rFonts w:ascii="Roboto" w:hAnsi="Roboto" w:cs="Arial"/>
          <w:b/>
        </w:rPr>
      </w:pPr>
      <w:r w:rsidRPr="002E5ABE">
        <w:rPr>
          <w:rFonts w:ascii="Roboto" w:hAnsi="Roboto" w:cs="Arial"/>
          <w:b/>
          <w:sz w:val="22"/>
          <w:szCs w:val="22"/>
        </w:rPr>
        <w:t>Tél :</w:t>
      </w:r>
      <w:r w:rsidR="004E7DDE" w:rsidRPr="002E5ABE">
        <w:rPr>
          <w:rFonts w:ascii="Roboto" w:hAnsi="Roboto" w:cs="Arial"/>
          <w:b/>
          <w:sz w:val="22"/>
          <w:szCs w:val="22"/>
        </w:rPr>
        <w:t xml:space="preserve"> </w:t>
      </w:r>
      <w:r w:rsidR="004E7DDE" w:rsidRPr="002E5ABE">
        <w:rPr>
          <w:rFonts w:ascii="Roboto" w:hAnsi="Roboto" w:cs="Arial"/>
          <w:b/>
          <w:sz w:val="22"/>
          <w:szCs w:val="22"/>
        </w:rPr>
        <w:tab/>
      </w:r>
    </w:p>
    <w:p w14:paraId="37EC67BA" w14:textId="77777777" w:rsidR="00F26987" w:rsidRPr="002E5ABE" w:rsidRDefault="00664483" w:rsidP="00F60E49">
      <w:pPr>
        <w:tabs>
          <w:tab w:val="left" w:leader="dot" w:pos="9781"/>
        </w:tabs>
        <w:spacing w:before="120" w:after="100"/>
        <w:ind w:right="-442"/>
        <w:rPr>
          <w:rFonts w:ascii="Roboto" w:hAnsi="Roboto" w:cs="Arial"/>
          <w:b/>
          <w:sz w:val="22"/>
          <w:szCs w:val="22"/>
        </w:rPr>
      </w:pPr>
      <w:r w:rsidRPr="002E5ABE">
        <w:rPr>
          <w:rFonts w:ascii="Roboto" w:hAnsi="Roboto" w:cs="Arial"/>
          <w:b/>
          <w:sz w:val="22"/>
          <w:szCs w:val="22"/>
        </w:rPr>
        <w:t xml:space="preserve">Statut juridique : </w:t>
      </w:r>
      <w:r w:rsidR="002F0BE1" w:rsidRPr="002E5ABE">
        <w:rPr>
          <w:rFonts w:ascii="Roboto" w:hAnsi="Roboto" w:cs="Arial"/>
          <w:b/>
          <w:sz w:val="22"/>
          <w:szCs w:val="22"/>
        </w:rPr>
        <w:t>……………………………………</w:t>
      </w:r>
      <w:proofErr w:type="gramStart"/>
      <w:r w:rsidR="002F0BE1" w:rsidRPr="002E5ABE">
        <w:rPr>
          <w:rFonts w:ascii="Roboto" w:hAnsi="Roboto" w:cs="Arial"/>
          <w:b/>
          <w:sz w:val="22"/>
          <w:szCs w:val="22"/>
        </w:rPr>
        <w:t>…….</w:t>
      </w:r>
      <w:proofErr w:type="gramEnd"/>
      <w:r w:rsidR="002F0BE1" w:rsidRPr="002E5ABE">
        <w:rPr>
          <w:rFonts w:ascii="Roboto" w:hAnsi="Roboto" w:cs="Arial"/>
          <w:b/>
          <w:sz w:val="22"/>
          <w:szCs w:val="22"/>
        </w:rPr>
        <w:t>.SIRET………………………………………….</w:t>
      </w:r>
    </w:p>
    <w:p w14:paraId="03540DDC" w14:textId="77777777" w:rsidR="00F60E49" w:rsidRPr="002E5ABE" w:rsidRDefault="00F60E49" w:rsidP="00F60E49">
      <w:pPr>
        <w:tabs>
          <w:tab w:val="left" w:leader="dot" w:pos="9781"/>
        </w:tabs>
        <w:spacing w:before="120" w:after="100"/>
        <w:ind w:right="-442"/>
        <w:rPr>
          <w:rFonts w:ascii="Roboto" w:hAnsi="Roboto" w:cs="Arial"/>
          <w:b/>
          <w:color w:val="000080"/>
          <w:sz w:val="22"/>
          <w:szCs w:val="22"/>
          <w:u w:val="single"/>
        </w:rPr>
      </w:pPr>
    </w:p>
    <w:p w14:paraId="4AA468BE" w14:textId="77777777" w:rsidR="00816567" w:rsidRPr="002E5ABE" w:rsidRDefault="00816567" w:rsidP="00816567">
      <w:pPr>
        <w:tabs>
          <w:tab w:val="left" w:leader="dot" w:pos="4320"/>
          <w:tab w:val="right" w:leader="dot" w:pos="9900"/>
        </w:tabs>
        <w:spacing w:before="120" w:after="100"/>
        <w:ind w:right="-442"/>
        <w:jc w:val="center"/>
        <w:rPr>
          <w:rFonts w:ascii="Roboto" w:hAnsi="Roboto" w:cs="Arial"/>
          <w:b/>
          <w:bCs/>
          <w:color w:val="000080"/>
          <w:sz w:val="28"/>
          <w:szCs w:val="28"/>
          <w:u w:val="single"/>
        </w:rPr>
      </w:pPr>
      <w:r w:rsidRPr="002E5ABE">
        <w:rPr>
          <w:rFonts w:ascii="Roboto" w:hAnsi="Roboto" w:cs="Arial"/>
          <w:b/>
          <w:bCs/>
          <w:color w:val="000080"/>
          <w:sz w:val="28"/>
          <w:szCs w:val="28"/>
          <w:u w:val="single"/>
        </w:rPr>
        <w:t xml:space="preserve">DATE LIMITE DE DEPOT DU DOSSIER </w:t>
      </w:r>
    </w:p>
    <w:p w14:paraId="2053273B" w14:textId="77777777" w:rsidR="0036546B" w:rsidRPr="002E5ABE" w:rsidRDefault="0036546B">
      <w:pPr>
        <w:rPr>
          <w:rFonts w:ascii="Roboto" w:hAnsi="Roboto" w:cs="Arial"/>
          <w:b/>
          <w:color w:val="000080"/>
          <w:sz w:val="22"/>
          <w:szCs w:val="22"/>
          <w:u w:val="single"/>
        </w:rPr>
      </w:pPr>
    </w:p>
    <w:p w14:paraId="3114C39F" w14:textId="77777777" w:rsidR="0036546B" w:rsidRPr="002E5ABE" w:rsidRDefault="0036546B">
      <w:pPr>
        <w:rPr>
          <w:rFonts w:ascii="Roboto" w:hAnsi="Roboto" w:cs="Arial"/>
          <w:b/>
          <w:color w:val="000080"/>
          <w:sz w:val="22"/>
          <w:szCs w:val="22"/>
          <w:u w:val="single"/>
        </w:rPr>
      </w:pPr>
    </w:p>
    <w:p w14:paraId="04A185A7" w14:textId="77777777" w:rsidR="00322257" w:rsidRPr="002E5ABE" w:rsidRDefault="00322257" w:rsidP="00322257">
      <w:pPr>
        <w:rPr>
          <w:rFonts w:ascii="Roboto" w:hAnsi="Roboto" w:cs="Arial"/>
          <w:sz w:val="2"/>
        </w:rPr>
      </w:pPr>
    </w:p>
    <w:tbl>
      <w:tblPr>
        <w:tblpPr w:leftFromText="141" w:rightFromText="141" w:vertAnchor="text" w:horzAnchor="margin" w:tblpXSpec="center" w:tblpY="-11"/>
        <w:tblW w:w="348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19"/>
        <w:gridCol w:w="3402"/>
      </w:tblGrid>
      <w:tr w:rsidR="00253B05" w:rsidRPr="002E5ABE" w14:paraId="4E078572" w14:textId="77777777" w:rsidTr="0065535C">
        <w:trPr>
          <w:trHeight w:val="485"/>
          <w:tblCellSpacing w:w="0" w:type="dxa"/>
        </w:trPr>
        <w:tc>
          <w:tcPr>
            <w:tcW w:w="2431" w:type="pct"/>
            <w:shd w:val="clear" w:color="auto" w:fill="CCCCCC"/>
            <w:vAlign w:val="center"/>
          </w:tcPr>
          <w:p w14:paraId="439117CF" w14:textId="77777777" w:rsidR="00253B05" w:rsidRPr="002E5ABE" w:rsidRDefault="00253B05" w:rsidP="00253B05">
            <w:pPr>
              <w:suppressAutoHyphens w:val="0"/>
              <w:spacing w:before="100" w:beforeAutospacing="1" w:line="288" w:lineRule="auto"/>
              <w:jc w:val="center"/>
              <w:rPr>
                <w:rFonts w:ascii="Roboto" w:hAnsi="Roboto"/>
                <w:b/>
                <w:sz w:val="22"/>
                <w:lang w:eastAsia="fr-FR"/>
              </w:rPr>
            </w:pPr>
            <w:r w:rsidRPr="002E5ABE">
              <w:rPr>
                <w:rFonts w:ascii="Roboto" w:hAnsi="Roboto"/>
                <w:b/>
                <w:sz w:val="22"/>
                <w:lang w:eastAsia="fr-FR"/>
              </w:rPr>
              <w:t>DATE LIMITE DE DEPOT DU DOSSIER COMPLET</w:t>
            </w:r>
          </w:p>
        </w:tc>
        <w:tc>
          <w:tcPr>
            <w:tcW w:w="2569" w:type="pct"/>
            <w:shd w:val="clear" w:color="auto" w:fill="CCCCCC"/>
            <w:vAlign w:val="center"/>
          </w:tcPr>
          <w:p w14:paraId="304B2642" w14:textId="77777777" w:rsidR="00253B05" w:rsidRPr="002E5ABE" w:rsidRDefault="00253B05" w:rsidP="00253B05">
            <w:pPr>
              <w:suppressAutoHyphens w:val="0"/>
              <w:spacing w:before="100" w:beforeAutospacing="1" w:line="288" w:lineRule="auto"/>
              <w:jc w:val="center"/>
              <w:rPr>
                <w:rFonts w:ascii="Roboto" w:hAnsi="Roboto"/>
                <w:b/>
                <w:sz w:val="22"/>
                <w:lang w:eastAsia="fr-FR"/>
              </w:rPr>
            </w:pPr>
            <w:r w:rsidRPr="002E5ABE">
              <w:rPr>
                <w:rFonts w:ascii="Roboto" w:hAnsi="Roboto"/>
                <w:b/>
                <w:sz w:val="22"/>
                <w:lang w:eastAsia="fr-FR"/>
              </w:rPr>
              <w:t>COMMISSIONS SOCIALES</w:t>
            </w:r>
          </w:p>
        </w:tc>
      </w:tr>
      <w:tr w:rsidR="002E5ABE" w:rsidRPr="002E5ABE" w14:paraId="327A9D73" w14:textId="77777777" w:rsidTr="00253B05">
        <w:trPr>
          <w:trHeight w:val="437"/>
          <w:tblCellSpacing w:w="0" w:type="dxa"/>
        </w:trPr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74D98" w14:textId="3F57E127" w:rsidR="002E5ABE" w:rsidRPr="002E5ABE" w:rsidRDefault="002E5ABE" w:rsidP="002E5ABE">
            <w:pPr>
              <w:widowControl/>
              <w:suppressAutoHyphens w:val="0"/>
              <w:jc w:val="center"/>
              <w:rPr>
                <w:rFonts w:ascii="Roboto" w:hAnsi="Roboto" w:cs="Arial"/>
                <w:color w:val="000000"/>
                <w:sz w:val="20"/>
                <w:szCs w:val="20"/>
                <w:lang w:eastAsia="fr-FR"/>
              </w:rPr>
            </w:pPr>
            <w:r w:rsidRPr="002E5ABE">
              <w:rPr>
                <w:rFonts w:ascii="Roboto" w:hAnsi="Roboto" w:cs="Arial"/>
                <w:color w:val="000000"/>
                <w:sz w:val="20"/>
                <w:szCs w:val="20"/>
              </w:rPr>
              <w:t>19 janvier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887843" w14:textId="3063D3CD" w:rsidR="002E5ABE" w:rsidRPr="002E5ABE" w:rsidRDefault="002E5ABE" w:rsidP="002E5ABE">
            <w:pPr>
              <w:jc w:val="center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2E5ABE">
              <w:rPr>
                <w:rFonts w:ascii="Roboto" w:hAnsi="Roboto" w:cs="Arial"/>
                <w:color w:val="000000"/>
                <w:sz w:val="20"/>
                <w:szCs w:val="20"/>
              </w:rPr>
              <w:t>19 février</w:t>
            </w:r>
          </w:p>
        </w:tc>
      </w:tr>
      <w:tr w:rsidR="002E5ABE" w:rsidRPr="002E5ABE" w14:paraId="2C211C6B" w14:textId="77777777" w:rsidTr="00253B05">
        <w:trPr>
          <w:trHeight w:val="366"/>
          <w:tblCellSpacing w:w="0" w:type="dxa"/>
        </w:trPr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7090A" w14:textId="0D3CA0B5" w:rsidR="002E5ABE" w:rsidRPr="002E5ABE" w:rsidRDefault="002E5ABE" w:rsidP="002E5ABE">
            <w:pPr>
              <w:jc w:val="center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2E5ABE">
              <w:rPr>
                <w:rFonts w:ascii="Roboto" w:hAnsi="Roboto" w:cs="Arial"/>
                <w:color w:val="000000"/>
                <w:sz w:val="20"/>
                <w:szCs w:val="20"/>
              </w:rPr>
              <w:t>16 février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228A51" w14:textId="68E3B83E" w:rsidR="002E5ABE" w:rsidRPr="002E5ABE" w:rsidRDefault="002E5ABE" w:rsidP="002E5ABE">
            <w:pPr>
              <w:jc w:val="center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2E5ABE">
              <w:rPr>
                <w:rFonts w:ascii="Roboto" w:hAnsi="Roboto" w:cs="Arial"/>
                <w:color w:val="000000"/>
                <w:sz w:val="20"/>
                <w:szCs w:val="20"/>
              </w:rPr>
              <w:t>18 mars</w:t>
            </w:r>
          </w:p>
        </w:tc>
      </w:tr>
      <w:tr w:rsidR="002E5ABE" w:rsidRPr="002E5ABE" w14:paraId="0AF8103A" w14:textId="77777777" w:rsidTr="00253B05">
        <w:trPr>
          <w:trHeight w:val="366"/>
          <w:tblCellSpacing w:w="0" w:type="dxa"/>
        </w:trPr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C0A4B" w14:textId="5E2A9B05" w:rsidR="002E5ABE" w:rsidRPr="002E5ABE" w:rsidRDefault="002E5ABE" w:rsidP="002E5ABE">
            <w:pPr>
              <w:jc w:val="center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2E5ABE">
              <w:rPr>
                <w:rFonts w:ascii="Roboto" w:hAnsi="Roboto" w:cs="Arial"/>
                <w:color w:val="000000"/>
                <w:sz w:val="20"/>
                <w:szCs w:val="20"/>
              </w:rPr>
              <w:t>15 mars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33956C" w14:textId="2389E536" w:rsidR="002E5ABE" w:rsidRPr="002E5ABE" w:rsidRDefault="002E5ABE" w:rsidP="002E5ABE">
            <w:pPr>
              <w:jc w:val="center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2E5ABE">
              <w:rPr>
                <w:rFonts w:ascii="Roboto" w:hAnsi="Roboto" w:cs="Arial"/>
                <w:color w:val="000000"/>
                <w:sz w:val="20"/>
                <w:szCs w:val="20"/>
              </w:rPr>
              <w:t>15 avril</w:t>
            </w:r>
          </w:p>
        </w:tc>
      </w:tr>
      <w:tr w:rsidR="002E5ABE" w:rsidRPr="002E5ABE" w14:paraId="0DB5D005" w14:textId="77777777" w:rsidTr="00253B05">
        <w:trPr>
          <w:trHeight w:val="287"/>
          <w:tblCellSpacing w:w="0" w:type="dxa"/>
        </w:trPr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33930" w14:textId="072D842A" w:rsidR="002E5ABE" w:rsidRPr="002E5ABE" w:rsidRDefault="002E5ABE" w:rsidP="002E5ABE">
            <w:pPr>
              <w:jc w:val="center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2E5ABE">
              <w:rPr>
                <w:rFonts w:ascii="Roboto" w:hAnsi="Roboto" w:cs="Arial"/>
                <w:color w:val="000000"/>
                <w:sz w:val="20"/>
                <w:szCs w:val="20"/>
              </w:rPr>
              <w:t>12 avril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05E883" w14:textId="7D6C7706" w:rsidR="002E5ABE" w:rsidRPr="002E5ABE" w:rsidRDefault="002E5ABE" w:rsidP="002E5ABE">
            <w:pPr>
              <w:jc w:val="center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2E5ABE">
              <w:rPr>
                <w:rFonts w:ascii="Roboto" w:hAnsi="Roboto" w:cs="Arial"/>
                <w:color w:val="000000"/>
                <w:sz w:val="20"/>
                <w:szCs w:val="20"/>
              </w:rPr>
              <w:t>13 mai</w:t>
            </w:r>
          </w:p>
        </w:tc>
      </w:tr>
      <w:tr w:rsidR="002E5ABE" w:rsidRPr="002E5ABE" w14:paraId="01269ED1" w14:textId="77777777" w:rsidTr="00253B05">
        <w:trPr>
          <w:trHeight w:val="366"/>
          <w:tblCellSpacing w:w="0" w:type="dxa"/>
        </w:trPr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A0EE9" w14:textId="55D7C3C7" w:rsidR="002E5ABE" w:rsidRPr="002E5ABE" w:rsidRDefault="002E5ABE" w:rsidP="002E5ABE">
            <w:pPr>
              <w:jc w:val="center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2E5ABE">
              <w:rPr>
                <w:rFonts w:ascii="Roboto" w:hAnsi="Roboto" w:cs="Arial"/>
                <w:color w:val="000000"/>
                <w:sz w:val="20"/>
                <w:szCs w:val="20"/>
              </w:rPr>
              <w:t>24 mai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1AB1E0" w14:textId="0164B3E5" w:rsidR="002E5ABE" w:rsidRPr="002E5ABE" w:rsidRDefault="002E5ABE" w:rsidP="002E5ABE">
            <w:pPr>
              <w:jc w:val="center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2E5ABE">
              <w:rPr>
                <w:rFonts w:ascii="Roboto" w:hAnsi="Roboto" w:cs="Arial"/>
                <w:color w:val="000000"/>
                <w:sz w:val="20"/>
                <w:szCs w:val="20"/>
              </w:rPr>
              <w:t>24 juin</w:t>
            </w:r>
          </w:p>
        </w:tc>
      </w:tr>
      <w:tr w:rsidR="002E5ABE" w:rsidRPr="002E5ABE" w14:paraId="2720A367" w14:textId="77777777" w:rsidTr="00253B05">
        <w:trPr>
          <w:trHeight w:val="366"/>
          <w:tblCellSpacing w:w="0" w:type="dxa"/>
        </w:trPr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7737E" w14:textId="7027B207" w:rsidR="002E5ABE" w:rsidRPr="002E5ABE" w:rsidRDefault="002E5ABE" w:rsidP="002E5ABE">
            <w:pPr>
              <w:jc w:val="center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2E5ABE">
              <w:rPr>
                <w:rFonts w:ascii="Roboto" w:hAnsi="Roboto" w:cs="Arial"/>
                <w:color w:val="000000"/>
                <w:sz w:val="20"/>
                <w:szCs w:val="20"/>
              </w:rPr>
              <w:t>9 août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069220" w14:textId="3006C604" w:rsidR="002E5ABE" w:rsidRPr="002E5ABE" w:rsidRDefault="002E5ABE" w:rsidP="002E5ABE">
            <w:pPr>
              <w:jc w:val="center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2E5ABE">
              <w:rPr>
                <w:rFonts w:ascii="Roboto" w:hAnsi="Roboto" w:cs="Arial"/>
                <w:color w:val="000000"/>
                <w:sz w:val="20"/>
                <w:szCs w:val="20"/>
              </w:rPr>
              <w:t>9 septembre</w:t>
            </w:r>
          </w:p>
        </w:tc>
      </w:tr>
      <w:tr w:rsidR="002E5ABE" w:rsidRPr="002E5ABE" w14:paraId="42FC3047" w14:textId="77777777" w:rsidTr="00253B05">
        <w:trPr>
          <w:trHeight w:val="366"/>
          <w:tblCellSpacing w:w="0" w:type="dxa"/>
        </w:trPr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96EBA" w14:textId="5C8C776D" w:rsidR="002E5ABE" w:rsidRPr="002E5ABE" w:rsidRDefault="002E5ABE" w:rsidP="002E5ABE">
            <w:pPr>
              <w:jc w:val="center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2E5ABE">
              <w:rPr>
                <w:rFonts w:ascii="Roboto" w:hAnsi="Roboto" w:cs="Arial"/>
                <w:color w:val="000000"/>
                <w:sz w:val="20"/>
                <w:szCs w:val="20"/>
              </w:rPr>
              <w:t>13 septembre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8993EA" w14:textId="73FDD804" w:rsidR="002E5ABE" w:rsidRPr="002E5ABE" w:rsidRDefault="002E5ABE" w:rsidP="002E5ABE">
            <w:pPr>
              <w:jc w:val="center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2E5ABE">
              <w:rPr>
                <w:rFonts w:ascii="Roboto" w:hAnsi="Roboto" w:cs="Arial"/>
                <w:color w:val="000000"/>
                <w:sz w:val="20"/>
                <w:szCs w:val="20"/>
              </w:rPr>
              <w:t>14 octobre</w:t>
            </w:r>
          </w:p>
        </w:tc>
      </w:tr>
      <w:tr w:rsidR="002E5ABE" w:rsidRPr="002E5ABE" w14:paraId="215B0200" w14:textId="77777777" w:rsidTr="00253B05">
        <w:trPr>
          <w:trHeight w:val="366"/>
          <w:tblCellSpacing w:w="0" w:type="dxa"/>
        </w:trPr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4FD71" w14:textId="1570D8EB" w:rsidR="002E5ABE" w:rsidRPr="002E5ABE" w:rsidRDefault="002E5ABE" w:rsidP="002E5ABE">
            <w:pPr>
              <w:jc w:val="center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2E5ABE">
              <w:rPr>
                <w:rFonts w:ascii="Roboto" w:hAnsi="Roboto" w:cs="Arial"/>
                <w:color w:val="000000"/>
                <w:sz w:val="20"/>
                <w:szCs w:val="20"/>
              </w:rPr>
              <w:t>18 octobre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0BB63D" w14:textId="668DE30D" w:rsidR="002E5ABE" w:rsidRPr="002E5ABE" w:rsidRDefault="002E5ABE" w:rsidP="002E5ABE">
            <w:pPr>
              <w:jc w:val="center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2E5ABE">
              <w:rPr>
                <w:rFonts w:ascii="Roboto" w:hAnsi="Roboto" w:cs="Arial"/>
                <w:color w:val="000000"/>
                <w:sz w:val="20"/>
                <w:szCs w:val="20"/>
              </w:rPr>
              <w:t>18 novembre</w:t>
            </w:r>
          </w:p>
        </w:tc>
      </w:tr>
      <w:tr w:rsidR="002E5ABE" w:rsidRPr="002E5ABE" w14:paraId="4664113D" w14:textId="77777777" w:rsidTr="00253B05">
        <w:trPr>
          <w:trHeight w:val="366"/>
          <w:tblCellSpacing w:w="0" w:type="dxa"/>
        </w:trPr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88A8C" w14:textId="497A46ED" w:rsidR="002E5ABE" w:rsidRPr="002E5ABE" w:rsidRDefault="002E5ABE" w:rsidP="002E5ABE">
            <w:pPr>
              <w:jc w:val="center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2E5ABE">
              <w:rPr>
                <w:rFonts w:ascii="Roboto" w:hAnsi="Roboto" w:cs="Arial"/>
                <w:color w:val="000000"/>
                <w:sz w:val="20"/>
                <w:szCs w:val="20"/>
              </w:rPr>
              <w:t>15 novembre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9800D1" w14:textId="5ABE022B" w:rsidR="002E5ABE" w:rsidRPr="002E5ABE" w:rsidRDefault="002E5ABE" w:rsidP="002E5ABE">
            <w:pPr>
              <w:jc w:val="center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2E5ABE">
              <w:rPr>
                <w:rFonts w:ascii="Roboto" w:hAnsi="Roboto" w:cs="Arial"/>
                <w:color w:val="000000"/>
                <w:sz w:val="20"/>
                <w:szCs w:val="20"/>
              </w:rPr>
              <w:t>16 décembre</w:t>
            </w:r>
          </w:p>
        </w:tc>
      </w:tr>
    </w:tbl>
    <w:p w14:paraId="07F63DA9" w14:textId="77777777" w:rsidR="00253B05" w:rsidRPr="002E5ABE" w:rsidRDefault="00253B05" w:rsidP="00322257">
      <w:pPr>
        <w:jc w:val="center"/>
        <w:rPr>
          <w:rFonts w:ascii="Roboto" w:hAnsi="Roboto" w:cs="Arial"/>
          <w:b/>
          <w:bCs/>
          <w:color w:val="000080"/>
          <w:sz w:val="28"/>
          <w:szCs w:val="28"/>
          <w:u w:val="single"/>
        </w:rPr>
      </w:pPr>
    </w:p>
    <w:p w14:paraId="0CA83079" w14:textId="77777777" w:rsidR="00253B05" w:rsidRPr="002E5ABE" w:rsidRDefault="00253B05" w:rsidP="00322257">
      <w:pPr>
        <w:jc w:val="center"/>
        <w:rPr>
          <w:rFonts w:ascii="Roboto" w:hAnsi="Roboto" w:cs="Arial"/>
          <w:b/>
          <w:bCs/>
          <w:color w:val="000080"/>
          <w:sz w:val="28"/>
          <w:szCs w:val="28"/>
          <w:u w:val="single"/>
        </w:rPr>
      </w:pPr>
    </w:p>
    <w:p w14:paraId="2B584EA7" w14:textId="77777777" w:rsidR="00253B05" w:rsidRPr="002E5ABE" w:rsidRDefault="00253B05" w:rsidP="00253B05">
      <w:pPr>
        <w:rPr>
          <w:rFonts w:ascii="Roboto" w:hAnsi="Roboto" w:cs="Arial"/>
          <w:b/>
          <w:bCs/>
          <w:color w:val="000080"/>
          <w:sz w:val="28"/>
          <w:szCs w:val="28"/>
          <w:u w:val="single"/>
        </w:rPr>
      </w:pPr>
    </w:p>
    <w:p w14:paraId="75CE1516" w14:textId="77777777" w:rsidR="00253B05" w:rsidRPr="002E5ABE" w:rsidRDefault="00253B05" w:rsidP="00322257">
      <w:pPr>
        <w:jc w:val="center"/>
        <w:rPr>
          <w:rFonts w:ascii="Roboto" w:hAnsi="Roboto" w:cs="Arial"/>
          <w:b/>
          <w:bCs/>
          <w:color w:val="000080"/>
          <w:sz w:val="28"/>
          <w:szCs w:val="28"/>
          <w:u w:val="single"/>
        </w:rPr>
      </w:pPr>
    </w:p>
    <w:p w14:paraId="7E0BE493" w14:textId="77777777" w:rsidR="00525CDE" w:rsidRPr="002E5ABE" w:rsidRDefault="00525CDE" w:rsidP="00D57A9E">
      <w:pPr>
        <w:spacing w:line="276" w:lineRule="auto"/>
        <w:jc w:val="center"/>
        <w:rPr>
          <w:rFonts w:ascii="Roboto" w:hAnsi="Roboto" w:cs="Arial"/>
          <w:b/>
          <w:bCs/>
          <w:color w:val="0070C0"/>
          <w:sz w:val="22"/>
          <w:szCs w:val="22"/>
          <w:u w:val="single"/>
        </w:rPr>
      </w:pPr>
    </w:p>
    <w:p w14:paraId="294CD7B6" w14:textId="77777777" w:rsidR="00525CDE" w:rsidRPr="002E5ABE" w:rsidRDefault="00525CDE" w:rsidP="00D57A9E">
      <w:pPr>
        <w:spacing w:line="276" w:lineRule="auto"/>
        <w:jc w:val="center"/>
        <w:rPr>
          <w:rFonts w:ascii="Roboto" w:hAnsi="Roboto" w:cs="Arial"/>
          <w:b/>
          <w:bCs/>
          <w:color w:val="0070C0"/>
          <w:sz w:val="22"/>
          <w:szCs w:val="22"/>
          <w:u w:val="single"/>
        </w:rPr>
      </w:pPr>
    </w:p>
    <w:p w14:paraId="03FC21C9" w14:textId="77777777" w:rsidR="00525CDE" w:rsidRPr="002E5ABE" w:rsidRDefault="00525CDE" w:rsidP="00D57A9E">
      <w:pPr>
        <w:spacing w:line="276" w:lineRule="auto"/>
        <w:jc w:val="center"/>
        <w:rPr>
          <w:rFonts w:ascii="Roboto" w:hAnsi="Roboto" w:cs="Arial"/>
          <w:b/>
          <w:bCs/>
          <w:color w:val="0070C0"/>
          <w:sz w:val="22"/>
          <w:szCs w:val="22"/>
          <w:u w:val="single"/>
        </w:rPr>
      </w:pPr>
    </w:p>
    <w:p w14:paraId="7AA8C620" w14:textId="77777777" w:rsidR="00525CDE" w:rsidRPr="002E5ABE" w:rsidRDefault="00525CDE" w:rsidP="00D57A9E">
      <w:pPr>
        <w:spacing w:line="276" w:lineRule="auto"/>
        <w:jc w:val="center"/>
        <w:rPr>
          <w:rFonts w:ascii="Roboto" w:hAnsi="Roboto" w:cs="Arial"/>
          <w:b/>
          <w:bCs/>
          <w:color w:val="0070C0"/>
          <w:sz w:val="22"/>
          <w:szCs w:val="22"/>
          <w:u w:val="single"/>
        </w:rPr>
      </w:pPr>
    </w:p>
    <w:p w14:paraId="37C5BCFA" w14:textId="77777777" w:rsidR="00525CDE" w:rsidRPr="002E5ABE" w:rsidRDefault="00525CDE" w:rsidP="00D57A9E">
      <w:pPr>
        <w:spacing w:line="276" w:lineRule="auto"/>
        <w:jc w:val="center"/>
        <w:rPr>
          <w:rFonts w:ascii="Roboto" w:hAnsi="Roboto" w:cs="Arial"/>
          <w:b/>
          <w:bCs/>
          <w:color w:val="0070C0"/>
          <w:sz w:val="22"/>
          <w:szCs w:val="22"/>
          <w:u w:val="single"/>
        </w:rPr>
      </w:pPr>
    </w:p>
    <w:p w14:paraId="37EF8655" w14:textId="77777777" w:rsidR="00525CDE" w:rsidRPr="002E5ABE" w:rsidRDefault="00525CDE" w:rsidP="00D57A9E">
      <w:pPr>
        <w:spacing w:line="276" w:lineRule="auto"/>
        <w:jc w:val="center"/>
        <w:rPr>
          <w:rFonts w:ascii="Roboto" w:hAnsi="Roboto" w:cs="Arial"/>
          <w:b/>
          <w:bCs/>
          <w:color w:val="0070C0"/>
          <w:sz w:val="22"/>
          <w:szCs w:val="22"/>
          <w:u w:val="single"/>
        </w:rPr>
      </w:pPr>
    </w:p>
    <w:p w14:paraId="7B01379A" w14:textId="77777777" w:rsidR="00525CDE" w:rsidRPr="002E5ABE" w:rsidRDefault="00525CDE" w:rsidP="00D57A9E">
      <w:pPr>
        <w:spacing w:line="276" w:lineRule="auto"/>
        <w:jc w:val="center"/>
        <w:rPr>
          <w:rFonts w:ascii="Roboto" w:hAnsi="Roboto" w:cs="Arial"/>
          <w:b/>
          <w:bCs/>
          <w:color w:val="0070C0"/>
          <w:sz w:val="22"/>
          <w:szCs w:val="22"/>
          <w:u w:val="single"/>
        </w:rPr>
      </w:pPr>
    </w:p>
    <w:p w14:paraId="78BF0F25" w14:textId="77777777" w:rsidR="00525CDE" w:rsidRPr="002E5ABE" w:rsidRDefault="00525CDE" w:rsidP="00D57A9E">
      <w:pPr>
        <w:spacing w:line="276" w:lineRule="auto"/>
        <w:jc w:val="center"/>
        <w:rPr>
          <w:rFonts w:ascii="Roboto" w:hAnsi="Roboto" w:cs="Arial"/>
          <w:b/>
          <w:bCs/>
          <w:color w:val="0070C0"/>
          <w:sz w:val="22"/>
          <w:szCs w:val="22"/>
          <w:u w:val="single"/>
        </w:rPr>
      </w:pPr>
    </w:p>
    <w:p w14:paraId="54B4F68D" w14:textId="77777777" w:rsidR="00525CDE" w:rsidRPr="002E5ABE" w:rsidRDefault="00525CDE" w:rsidP="00D57A9E">
      <w:pPr>
        <w:spacing w:line="276" w:lineRule="auto"/>
        <w:jc w:val="center"/>
        <w:rPr>
          <w:rFonts w:ascii="Roboto" w:hAnsi="Roboto" w:cs="Arial"/>
          <w:b/>
          <w:bCs/>
          <w:color w:val="0070C0"/>
          <w:sz w:val="22"/>
          <w:szCs w:val="22"/>
          <w:u w:val="single"/>
        </w:rPr>
      </w:pPr>
    </w:p>
    <w:p w14:paraId="3D635FA8" w14:textId="77777777" w:rsidR="00525CDE" w:rsidRPr="002E5ABE" w:rsidRDefault="00525CDE" w:rsidP="00D57A9E">
      <w:pPr>
        <w:spacing w:line="276" w:lineRule="auto"/>
        <w:jc w:val="center"/>
        <w:rPr>
          <w:rFonts w:ascii="Roboto" w:hAnsi="Roboto" w:cs="Arial"/>
          <w:b/>
          <w:bCs/>
          <w:color w:val="0070C0"/>
          <w:sz w:val="22"/>
          <w:szCs w:val="22"/>
          <w:u w:val="single"/>
        </w:rPr>
      </w:pPr>
    </w:p>
    <w:p w14:paraId="2859811B" w14:textId="77777777" w:rsidR="00525CDE" w:rsidRPr="002E5ABE" w:rsidRDefault="00525CDE" w:rsidP="00D57A9E">
      <w:pPr>
        <w:spacing w:line="276" w:lineRule="auto"/>
        <w:jc w:val="center"/>
        <w:rPr>
          <w:rFonts w:ascii="Roboto" w:hAnsi="Roboto" w:cs="Arial"/>
          <w:b/>
          <w:bCs/>
          <w:color w:val="0070C0"/>
          <w:sz w:val="22"/>
          <w:szCs w:val="22"/>
          <w:u w:val="single"/>
        </w:rPr>
      </w:pPr>
    </w:p>
    <w:p w14:paraId="0CBAB0D1" w14:textId="77777777" w:rsidR="00525CDE" w:rsidRPr="002E5ABE" w:rsidRDefault="00525CDE" w:rsidP="00D57A9E">
      <w:pPr>
        <w:spacing w:line="276" w:lineRule="auto"/>
        <w:jc w:val="center"/>
        <w:rPr>
          <w:rFonts w:ascii="Roboto" w:hAnsi="Roboto" w:cs="Arial"/>
          <w:b/>
          <w:bCs/>
          <w:color w:val="0070C0"/>
          <w:sz w:val="22"/>
          <w:szCs w:val="22"/>
          <w:u w:val="single"/>
        </w:rPr>
      </w:pPr>
    </w:p>
    <w:p w14:paraId="711E0AC1" w14:textId="77777777" w:rsidR="00525CDE" w:rsidRPr="002E5ABE" w:rsidRDefault="00525CDE" w:rsidP="00D57A9E">
      <w:pPr>
        <w:spacing w:line="276" w:lineRule="auto"/>
        <w:jc w:val="center"/>
        <w:rPr>
          <w:rFonts w:ascii="Roboto" w:hAnsi="Roboto" w:cs="Arial"/>
          <w:b/>
          <w:bCs/>
          <w:color w:val="0070C0"/>
          <w:sz w:val="22"/>
          <w:szCs w:val="22"/>
          <w:u w:val="single"/>
        </w:rPr>
      </w:pPr>
    </w:p>
    <w:p w14:paraId="288F7D3C" w14:textId="77777777" w:rsidR="00525CDE" w:rsidRPr="002E5ABE" w:rsidRDefault="00525CDE" w:rsidP="00D57A9E">
      <w:pPr>
        <w:spacing w:line="276" w:lineRule="auto"/>
        <w:jc w:val="center"/>
        <w:rPr>
          <w:rFonts w:ascii="Roboto" w:hAnsi="Roboto" w:cs="Arial"/>
          <w:b/>
          <w:bCs/>
          <w:color w:val="0070C0"/>
          <w:sz w:val="22"/>
          <w:szCs w:val="22"/>
          <w:u w:val="single"/>
        </w:rPr>
      </w:pPr>
    </w:p>
    <w:p w14:paraId="23C428A9" w14:textId="77777777" w:rsidR="00525CDE" w:rsidRPr="002E5ABE" w:rsidRDefault="00525CDE" w:rsidP="00D57A9E">
      <w:pPr>
        <w:spacing w:line="276" w:lineRule="auto"/>
        <w:jc w:val="center"/>
        <w:rPr>
          <w:rFonts w:ascii="Roboto" w:hAnsi="Roboto" w:cs="Arial"/>
          <w:b/>
          <w:bCs/>
          <w:color w:val="0070C0"/>
          <w:sz w:val="22"/>
          <w:szCs w:val="22"/>
          <w:u w:val="single"/>
        </w:rPr>
      </w:pPr>
    </w:p>
    <w:p w14:paraId="3758A846" w14:textId="77777777" w:rsidR="00525CDE" w:rsidRPr="002E5ABE" w:rsidRDefault="00525CDE" w:rsidP="00D57A9E">
      <w:pPr>
        <w:spacing w:line="276" w:lineRule="auto"/>
        <w:jc w:val="center"/>
        <w:rPr>
          <w:rFonts w:ascii="Roboto" w:hAnsi="Roboto" w:cs="Arial"/>
          <w:b/>
          <w:bCs/>
          <w:color w:val="0070C0"/>
          <w:sz w:val="22"/>
          <w:szCs w:val="22"/>
          <w:u w:val="single"/>
        </w:rPr>
      </w:pPr>
    </w:p>
    <w:p w14:paraId="5F3C46D7" w14:textId="77777777" w:rsidR="00525CDE" w:rsidRPr="002E5ABE" w:rsidRDefault="00525CDE" w:rsidP="00D57A9E">
      <w:pPr>
        <w:spacing w:line="276" w:lineRule="auto"/>
        <w:jc w:val="center"/>
        <w:rPr>
          <w:rFonts w:ascii="Roboto" w:hAnsi="Roboto" w:cs="Arial"/>
          <w:b/>
          <w:bCs/>
          <w:color w:val="0070C0"/>
          <w:sz w:val="22"/>
          <w:szCs w:val="22"/>
          <w:u w:val="single"/>
        </w:rPr>
      </w:pPr>
    </w:p>
    <w:p w14:paraId="267695E6" w14:textId="77777777" w:rsidR="00525CDE" w:rsidRPr="002E5ABE" w:rsidRDefault="00525CDE" w:rsidP="00D57A9E">
      <w:pPr>
        <w:spacing w:line="276" w:lineRule="auto"/>
        <w:jc w:val="center"/>
        <w:rPr>
          <w:rFonts w:ascii="Roboto" w:hAnsi="Roboto" w:cs="Arial"/>
          <w:b/>
          <w:bCs/>
          <w:color w:val="0070C0"/>
          <w:sz w:val="22"/>
          <w:szCs w:val="22"/>
          <w:u w:val="single"/>
        </w:rPr>
      </w:pPr>
    </w:p>
    <w:p w14:paraId="2E6172B2" w14:textId="77777777" w:rsidR="00C9628F" w:rsidRPr="002E5ABE" w:rsidRDefault="00260F26" w:rsidP="00F967C4">
      <w:pPr>
        <w:spacing w:line="276" w:lineRule="auto"/>
        <w:jc w:val="center"/>
        <w:rPr>
          <w:rFonts w:ascii="Roboto" w:hAnsi="Roboto" w:cs="Arial"/>
          <w:b/>
          <w:bCs/>
          <w:color w:val="0070C0"/>
          <w:sz w:val="22"/>
          <w:szCs w:val="22"/>
          <w:u w:val="single"/>
        </w:rPr>
      </w:pPr>
      <w:r w:rsidRPr="002E5ABE">
        <w:rPr>
          <w:rFonts w:ascii="Roboto" w:hAnsi="Roboto" w:cs="Arial"/>
          <w:b/>
          <w:bCs/>
          <w:color w:val="0070C0"/>
          <w:sz w:val="22"/>
          <w:szCs w:val="22"/>
          <w:u w:val="single"/>
        </w:rPr>
        <w:t>Merci d’adresse</w:t>
      </w:r>
      <w:r w:rsidR="00C9628F" w:rsidRPr="002E5ABE">
        <w:rPr>
          <w:rFonts w:ascii="Roboto" w:hAnsi="Roboto" w:cs="Arial"/>
          <w:b/>
          <w:bCs/>
          <w:color w:val="0070C0"/>
          <w:sz w:val="22"/>
          <w:szCs w:val="22"/>
          <w:u w:val="single"/>
        </w:rPr>
        <w:t>r</w:t>
      </w:r>
      <w:r w:rsidRPr="002E5ABE">
        <w:rPr>
          <w:rFonts w:ascii="Roboto" w:hAnsi="Roboto" w:cs="Arial"/>
          <w:b/>
          <w:bCs/>
          <w:color w:val="0070C0"/>
          <w:sz w:val="22"/>
          <w:szCs w:val="22"/>
          <w:u w:val="single"/>
        </w:rPr>
        <w:t xml:space="preserve"> </w:t>
      </w:r>
      <w:r w:rsidR="00C9628F" w:rsidRPr="002E5ABE">
        <w:rPr>
          <w:rFonts w:ascii="Roboto" w:hAnsi="Roboto" w:cs="Arial"/>
          <w:b/>
          <w:bCs/>
          <w:color w:val="0070C0"/>
          <w:sz w:val="22"/>
          <w:szCs w:val="22"/>
          <w:u w:val="single"/>
        </w:rPr>
        <w:t xml:space="preserve">ce </w:t>
      </w:r>
      <w:r w:rsidRPr="002E5ABE">
        <w:rPr>
          <w:rFonts w:ascii="Roboto" w:hAnsi="Roboto" w:cs="Arial"/>
          <w:b/>
          <w:bCs/>
          <w:color w:val="0070C0"/>
          <w:sz w:val="22"/>
          <w:szCs w:val="22"/>
          <w:u w:val="single"/>
        </w:rPr>
        <w:t>dossier à votre Chargée de Conseil et Développement</w:t>
      </w:r>
    </w:p>
    <w:p w14:paraId="6B79DDD8" w14:textId="0A967C71" w:rsidR="00816567" w:rsidRPr="002E5ABE" w:rsidRDefault="00F967C4" w:rsidP="00F967C4">
      <w:pPr>
        <w:spacing w:line="276" w:lineRule="auto"/>
        <w:jc w:val="center"/>
        <w:rPr>
          <w:rFonts w:ascii="Roboto" w:hAnsi="Roboto" w:cs="Helv"/>
          <w:color w:val="000000"/>
          <w:sz w:val="22"/>
          <w:szCs w:val="22"/>
          <w:lang w:eastAsia="fr-FR"/>
        </w:rPr>
      </w:pPr>
      <w:proofErr w:type="gramStart"/>
      <w:r>
        <w:rPr>
          <w:rFonts w:ascii="Roboto" w:hAnsi="Roboto" w:cs="Arial"/>
          <w:b/>
          <w:bCs/>
          <w:color w:val="0070C0"/>
          <w:sz w:val="22"/>
          <w:szCs w:val="22"/>
          <w:u w:val="single"/>
        </w:rPr>
        <w:t>e</w:t>
      </w:r>
      <w:r w:rsidR="00260F26" w:rsidRPr="002E5ABE">
        <w:rPr>
          <w:rFonts w:ascii="Roboto" w:hAnsi="Roboto" w:cs="Arial"/>
          <w:b/>
          <w:bCs/>
          <w:color w:val="0070C0"/>
          <w:sz w:val="22"/>
          <w:szCs w:val="22"/>
          <w:u w:val="single"/>
        </w:rPr>
        <w:t>t</w:t>
      </w:r>
      <w:proofErr w:type="gramEnd"/>
      <w:r w:rsidR="00260F26" w:rsidRPr="002E5ABE">
        <w:rPr>
          <w:rFonts w:ascii="Roboto" w:hAnsi="Roboto" w:cs="Arial"/>
          <w:b/>
          <w:bCs/>
          <w:color w:val="0070C0"/>
          <w:sz w:val="22"/>
          <w:szCs w:val="22"/>
          <w:u w:val="single"/>
        </w:rPr>
        <w:t xml:space="preserve"> sur la Boite Partenaire à l’adresse suivante</w:t>
      </w:r>
      <w:r w:rsidR="00260F26" w:rsidRPr="002E5ABE">
        <w:rPr>
          <w:rFonts w:ascii="Roboto" w:hAnsi="Roboto" w:cs="Arial"/>
          <w:b/>
          <w:bCs/>
          <w:color w:val="0070C0"/>
          <w:sz w:val="22"/>
          <w:szCs w:val="22"/>
        </w:rPr>
        <w:t> :</w:t>
      </w:r>
      <w:r w:rsidR="004A32A0" w:rsidRPr="002E5ABE">
        <w:rPr>
          <w:rFonts w:ascii="Roboto" w:hAnsi="Roboto" w:cs="Arial"/>
          <w:b/>
          <w:bCs/>
          <w:color w:val="0070C0"/>
          <w:sz w:val="22"/>
          <w:szCs w:val="22"/>
        </w:rPr>
        <w:t xml:space="preserve"> </w:t>
      </w:r>
      <w:hyperlink r:id="rId8" w:history="1">
        <w:r w:rsidR="002730A7" w:rsidRPr="002E5ABE">
          <w:rPr>
            <w:rStyle w:val="Lienhypertexte"/>
            <w:rFonts w:ascii="Roboto" w:hAnsi="Roboto" w:cs="Helv"/>
            <w:sz w:val="22"/>
            <w:szCs w:val="22"/>
            <w:lang w:eastAsia="fr-FR"/>
          </w:rPr>
          <w:t>partenaires.as@caf08.caf.fr</w:t>
        </w:r>
      </w:hyperlink>
    </w:p>
    <w:p w14:paraId="3D4096BD" w14:textId="77777777" w:rsidR="002730A7" w:rsidRPr="002E5ABE" w:rsidRDefault="002730A7" w:rsidP="00F967C4">
      <w:pPr>
        <w:spacing w:line="276" w:lineRule="auto"/>
        <w:jc w:val="center"/>
        <w:rPr>
          <w:rFonts w:ascii="Roboto" w:hAnsi="Roboto" w:cs="Helv"/>
          <w:color w:val="000000"/>
          <w:sz w:val="22"/>
          <w:szCs w:val="22"/>
          <w:lang w:eastAsia="fr-FR"/>
        </w:rPr>
      </w:pPr>
    </w:p>
    <w:p w14:paraId="2BF795F6" w14:textId="50639DA1" w:rsidR="004441A9" w:rsidRPr="002E5ABE" w:rsidRDefault="002E5ABE" w:rsidP="00322257">
      <w:pPr>
        <w:jc w:val="center"/>
        <w:rPr>
          <w:rFonts w:ascii="Roboto" w:hAnsi="Roboto" w:cs="Arial"/>
          <w:bCs/>
          <w:color w:val="FF0000"/>
          <w:sz w:val="32"/>
          <w:szCs w:val="36"/>
        </w:rPr>
      </w:pPr>
      <w:r>
        <w:rPr>
          <w:rFonts w:ascii="Roboto" w:hAnsi="Roboto" w:cs="Arial"/>
          <w:b/>
          <w:bCs/>
          <w:color w:val="FF0000"/>
          <w:sz w:val="28"/>
          <w:szCs w:val="28"/>
          <w:u w:val="single"/>
        </w:rPr>
        <w:br w:type="page"/>
      </w:r>
      <w:r w:rsidR="004441A9" w:rsidRPr="002E5ABE">
        <w:rPr>
          <w:rFonts w:ascii="Roboto" w:hAnsi="Roboto" w:cs="Arial"/>
          <w:b/>
          <w:bCs/>
          <w:color w:val="FF0000"/>
          <w:sz w:val="28"/>
          <w:szCs w:val="28"/>
          <w:u w:val="single"/>
        </w:rPr>
        <w:lastRenderedPageBreak/>
        <w:t>PRESENTATION DE L’</w:t>
      </w:r>
      <w:r w:rsidR="007D0F29" w:rsidRPr="002E5ABE">
        <w:rPr>
          <w:rFonts w:ascii="Roboto" w:hAnsi="Roboto" w:cs="Arial"/>
          <w:b/>
          <w:bCs/>
          <w:color w:val="FF0000"/>
          <w:sz w:val="28"/>
          <w:szCs w:val="28"/>
          <w:u w:val="single"/>
        </w:rPr>
        <w:t>INVESTISSEMENT</w:t>
      </w:r>
      <w:r w:rsidR="008A12BE" w:rsidRPr="002E5ABE">
        <w:rPr>
          <w:rFonts w:ascii="Roboto" w:hAnsi="Roboto" w:cs="Arial"/>
          <w:b/>
          <w:bCs/>
          <w:color w:val="FF0000"/>
          <w:sz w:val="28"/>
          <w:szCs w:val="28"/>
          <w:u w:val="single"/>
        </w:rPr>
        <w:t xml:space="preserve"> 20</w:t>
      </w:r>
      <w:r w:rsidR="00BE7090" w:rsidRPr="002E5ABE">
        <w:rPr>
          <w:rFonts w:ascii="Roboto" w:hAnsi="Roboto" w:cs="Arial"/>
          <w:b/>
          <w:bCs/>
          <w:color w:val="FF0000"/>
          <w:sz w:val="28"/>
          <w:szCs w:val="28"/>
          <w:u w:val="single"/>
        </w:rPr>
        <w:t>2</w:t>
      </w:r>
      <w:r>
        <w:rPr>
          <w:rFonts w:ascii="Roboto" w:hAnsi="Roboto" w:cs="Arial"/>
          <w:b/>
          <w:bCs/>
          <w:color w:val="FF0000"/>
          <w:sz w:val="28"/>
          <w:szCs w:val="28"/>
          <w:u w:val="single"/>
        </w:rPr>
        <w:t>4</w:t>
      </w:r>
      <w:r w:rsidR="004441A9" w:rsidRPr="002E5ABE">
        <w:rPr>
          <w:rFonts w:ascii="Roboto" w:hAnsi="Roboto" w:cs="Arial"/>
          <w:b/>
          <w:bCs/>
          <w:color w:val="FF0000"/>
          <w:sz w:val="32"/>
          <w:szCs w:val="36"/>
        </w:rPr>
        <w:t> :</w:t>
      </w:r>
    </w:p>
    <w:p w14:paraId="5440D73B" w14:textId="77777777" w:rsidR="00B773D6" w:rsidRPr="002E5ABE" w:rsidRDefault="00B773D6" w:rsidP="00B773D6">
      <w:pPr>
        <w:rPr>
          <w:rFonts w:ascii="Roboto" w:hAnsi="Roboto" w:cs="Arial"/>
          <w:b/>
          <w:bCs/>
          <w:color w:val="000080"/>
          <w:sz w:val="28"/>
          <w:szCs w:val="28"/>
        </w:rPr>
      </w:pPr>
    </w:p>
    <w:p w14:paraId="568DDC9B" w14:textId="77777777" w:rsidR="00640AD1" w:rsidRPr="002E5ABE" w:rsidRDefault="00640AD1" w:rsidP="00640AD1">
      <w:pPr>
        <w:tabs>
          <w:tab w:val="left" w:pos="1701"/>
          <w:tab w:val="left" w:pos="2127"/>
          <w:tab w:val="left" w:pos="5670"/>
        </w:tabs>
        <w:jc w:val="both"/>
        <w:rPr>
          <w:rFonts w:ascii="Roboto" w:hAnsi="Roboto" w:cs="Arial"/>
          <w:b/>
          <w:color w:val="000080"/>
          <w:sz w:val="16"/>
          <w:szCs w:val="22"/>
          <w:u w:val="single"/>
        </w:rPr>
      </w:pPr>
    </w:p>
    <w:p w14:paraId="1B550EE9" w14:textId="77777777" w:rsidR="00640AD1" w:rsidRPr="002E5ABE" w:rsidRDefault="00640AD1" w:rsidP="00640AD1">
      <w:pPr>
        <w:tabs>
          <w:tab w:val="left" w:pos="1701"/>
          <w:tab w:val="left" w:pos="2127"/>
          <w:tab w:val="left" w:pos="5670"/>
        </w:tabs>
        <w:jc w:val="both"/>
        <w:rPr>
          <w:rFonts w:ascii="Roboto" w:hAnsi="Roboto" w:cs="Arial"/>
          <w:b/>
          <w:color w:val="000080"/>
          <w:sz w:val="22"/>
          <w:szCs w:val="22"/>
          <w:u w:val="single"/>
        </w:rPr>
      </w:pPr>
      <w:r w:rsidRPr="002E5ABE">
        <w:rPr>
          <w:rFonts w:ascii="Roboto" w:hAnsi="Roboto" w:cs="Arial"/>
          <w:b/>
          <w:color w:val="000080"/>
          <w:sz w:val="22"/>
          <w:szCs w:val="22"/>
          <w:u w:val="single"/>
        </w:rPr>
        <w:t>Montant sollicité :</w:t>
      </w:r>
    </w:p>
    <w:tbl>
      <w:tblPr>
        <w:tblW w:w="0" w:type="auto"/>
        <w:tblInd w:w="-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2977"/>
        <w:gridCol w:w="3589"/>
      </w:tblGrid>
      <w:tr w:rsidR="00640AD1" w:rsidRPr="002E5ABE" w14:paraId="0DAE7CC2" w14:textId="77777777" w:rsidTr="00FB3E86">
        <w:trPr>
          <w:trHeight w:val="800"/>
        </w:trPr>
        <w:tc>
          <w:tcPr>
            <w:tcW w:w="2954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2929CA00" w14:textId="77777777" w:rsidR="00640AD1" w:rsidRPr="002E5ABE" w:rsidRDefault="00640AD1" w:rsidP="00322257">
            <w:pPr>
              <w:pStyle w:val="En-tte"/>
              <w:tabs>
                <w:tab w:val="clear" w:pos="4536"/>
                <w:tab w:val="clear" w:pos="9072"/>
              </w:tabs>
              <w:ind w:left="5" w:right="-126"/>
              <w:jc w:val="center"/>
              <w:rPr>
                <w:rFonts w:ascii="Roboto" w:hAnsi="Roboto" w:cs="Arial"/>
              </w:rPr>
            </w:pPr>
          </w:p>
          <w:p w14:paraId="4337352C" w14:textId="77777777" w:rsidR="00640AD1" w:rsidRPr="002E5ABE" w:rsidRDefault="00640AD1" w:rsidP="00322257">
            <w:pPr>
              <w:pStyle w:val="En-tte"/>
              <w:tabs>
                <w:tab w:val="clear" w:pos="4536"/>
                <w:tab w:val="clear" w:pos="9072"/>
              </w:tabs>
              <w:ind w:left="5" w:right="-126"/>
              <w:jc w:val="center"/>
              <w:rPr>
                <w:rFonts w:ascii="Roboto" w:hAnsi="Roboto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FA44A" w14:textId="77777777" w:rsidR="00640AD1" w:rsidRPr="002E5ABE" w:rsidRDefault="00640AD1" w:rsidP="00322257">
            <w:pPr>
              <w:pStyle w:val="En-tte"/>
              <w:tabs>
                <w:tab w:val="clear" w:pos="4536"/>
                <w:tab w:val="clear" w:pos="9072"/>
              </w:tabs>
              <w:ind w:left="5" w:right="-126"/>
              <w:jc w:val="center"/>
              <w:rPr>
                <w:rFonts w:ascii="Roboto" w:hAnsi="Roboto" w:cs="Arial"/>
                <w:b/>
              </w:rPr>
            </w:pPr>
            <w:r w:rsidRPr="002E5ABE">
              <w:rPr>
                <w:rFonts w:ascii="Roboto" w:hAnsi="Roboto" w:cs="Arial"/>
                <w:b/>
              </w:rPr>
              <w:t>Montant</w:t>
            </w:r>
            <w:r w:rsidR="009F7F5C" w:rsidRPr="002E5ABE">
              <w:rPr>
                <w:rFonts w:ascii="Roboto" w:hAnsi="Roboto" w:cs="Arial"/>
                <w:b/>
              </w:rPr>
              <w:t xml:space="preserve"> sollicité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E7369" w14:textId="77777777" w:rsidR="00640AD1" w:rsidRPr="002E5ABE" w:rsidRDefault="00640AD1" w:rsidP="00322257">
            <w:pPr>
              <w:pStyle w:val="En-tte"/>
              <w:tabs>
                <w:tab w:val="clear" w:pos="4536"/>
                <w:tab w:val="clear" w:pos="9072"/>
              </w:tabs>
              <w:ind w:left="5" w:right="-126"/>
              <w:jc w:val="center"/>
              <w:rPr>
                <w:rFonts w:ascii="Roboto" w:hAnsi="Roboto" w:cs="Arial"/>
                <w:b/>
              </w:rPr>
            </w:pPr>
            <w:r w:rsidRPr="002E5ABE">
              <w:rPr>
                <w:rFonts w:ascii="Roboto" w:hAnsi="Roboto" w:cs="Arial"/>
                <w:b/>
              </w:rPr>
              <w:t xml:space="preserve">% de financement du </w:t>
            </w:r>
            <w:proofErr w:type="gramStart"/>
            <w:r w:rsidRPr="002E5ABE">
              <w:rPr>
                <w:rFonts w:ascii="Roboto" w:hAnsi="Roboto" w:cs="Arial"/>
                <w:b/>
              </w:rPr>
              <w:t>projet</w:t>
            </w:r>
            <w:r w:rsidR="0036546B" w:rsidRPr="002E5ABE">
              <w:rPr>
                <w:rFonts w:ascii="Roboto" w:hAnsi="Roboto" w:cs="Arial"/>
                <w:b/>
              </w:rPr>
              <w:t xml:space="preserve">  par</w:t>
            </w:r>
            <w:proofErr w:type="gramEnd"/>
            <w:r w:rsidR="0036546B" w:rsidRPr="002E5ABE">
              <w:rPr>
                <w:rFonts w:ascii="Roboto" w:hAnsi="Roboto" w:cs="Arial"/>
                <w:b/>
              </w:rPr>
              <w:t xml:space="preserve"> la Caf (50% maximum)</w:t>
            </w:r>
          </w:p>
        </w:tc>
      </w:tr>
      <w:tr w:rsidR="00640AD1" w:rsidRPr="002E5ABE" w14:paraId="2AFF30C2" w14:textId="77777777" w:rsidTr="00FB44EB">
        <w:trPr>
          <w:trHeight w:val="716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4CA62" w14:textId="77777777" w:rsidR="00640AD1" w:rsidRPr="002E5ABE" w:rsidRDefault="007D0F29" w:rsidP="00322257">
            <w:pPr>
              <w:pStyle w:val="En-tte"/>
              <w:tabs>
                <w:tab w:val="clear" w:pos="4536"/>
                <w:tab w:val="clear" w:pos="9072"/>
              </w:tabs>
              <w:ind w:left="5" w:right="-126"/>
              <w:jc w:val="center"/>
              <w:rPr>
                <w:rFonts w:ascii="Roboto" w:eastAsia="Arial" w:hAnsi="Roboto" w:cs="Arial"/>
                <w:b/>
              </w:rPr>
            </w:pPr>
            <w:r w:rsidRPr="002E5ABE">
              <w:rPr>
                <w:rFonts w:ascii="Roboto" w:eastAsia="Arial" w:hAnsi="Roboto" w:cs="Arial"/>
                <w:b/>
              </w:rPr>
              <w:t>Investissement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4FC60" w14:textId="77777777" w:rsidR="00640AD1" w:rsidRPr="002E5ABE" w:rsidRDefault="00076691" w:rsidP="00322257">
            <w:pPr>
              <w:pStyle w:val="En-tte"/>
              <w:tabs>
                <w:tab w:val="clear" w:pos="4536"/>
                <w:tab w:val="clear" w:pos="9072"/>
              </w:tabs>
              <w:ind w:left="5" w:right="-126"/>
              <w:jc w:val="center"/>
              <w:rPr>
                <w:rFonts w:ascii="Roboto" w:hAnsi="Roboto" w:cs="Arial"/>
                <w:b/>
              </w:rPr>
            </w:pPr>
            <w:r w:rsidRPr="002E5ABE">
              <w:rPr>
                <w:rFonts w:ascii="Roboto" w:eastAsia="Arial" w:hAnsi="Roboto" w:cs="Arial"/>
              </w:rPr>
              <w:t>……………</w:t>
            </w:r>
            <w:r w:rsidR="00640AD1" w:rsidRPr="002E5ABE">
              <w:rPr>
                <w:rFonts w:ascii="Roboto" w:eastAsia="Arial" w:hAnsi="Roboto" w:cs="Arial"/>
              </w:rPr>
              <w:t>…</w:t>
            </w:r>
            <w:r w:rsidR="00640AD1" w:rsidRPr="002E5ABE">
              <w:rPr>
                <w:rFonts w:ascii="Roboto" w:hAnsi="Roboto" w:cs="Arial"/>
              </w:rPr>
              <w:t>. €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2C292" w14:textId="77777777" w:rsidR="00640AD1" w:rsidRPr="002E5ABE" w:rsidRDefault="00076691" w:rsidP="00322257">
            <w:pPr>
              <w:pStyle w:val="En-tte"/>
              <w:tabs>
                <w:tab w:val="clear" w:pos="4536"/>
                <w:tab w:val="clear" w:pos="9072"/>
              </w:tabs>
              <w:snapToGrid w:val="0"/>
              <w:ind w:left="5" w:right="-126"/>
              <w:jc w:val="center"/>
              <w:rPr>
                <w:rFonts w:ascii="Roboto" w:hAnsi="Roboto" w:cs="Arial"/>
              </w:rPr>
            </w:pPr>
            <w:r w:rsidRPr="002E5ABE">
              <w:rPr>
                <w:rFonts w:ascii="Roboto" w:hAnsi="Roboto" w:cs="Arial"/>
              </w:rPr>
              <w:t>………………%</w:t>
            </w:r>
          </w:p>
        </w:tc>
      </w:tr>
    </w:tbl>
    <w:p w14:paraId="1AFE5487" w14:textId="77777777" w:rsidR="00640AD1" w:rsidRPr="002E5ABE" w:rsidRDefault="005D767E" w:rsidP="00640AD1">
      <w:pPr>
        <w:tabs>
          <w:tab w:val="left" w:pos="1701"/>
          <w:tab w:val="left" w:pos="2127"/>
          <w:tab w:val="left" w:pos="5670"/>
        </w:tabs>
        <w:jc w:val="both"/>
        <w:rPr>
          <w:rFonts w:ascii="Roboto" w:hAnsi="Roboto" w:cs="Arial"/>
          <w:i/>
          <w:sz w:val="22"/>
        </w:rPr>
      </w:pPr>
      <w:r w:rsidRPr="002E5ABE">
        <w:rPr>
          <w:rFonts w:ascii="Roboto" w:hAnsi="Roboto" w:cs="Arial"/>
          <w:i/>
          <w:sz w:val="22"/>
        </w:rPr>
        <w:t>Montant à indiquer en TTC pour les associations et en HT pour les collectivités.</w:t>
      </w:r>
    </w:p>
    <w:p w14:paraId="29FD6E8D" w14:textId="77777777" w:rsidR="0088429F" w:rsidRPr="002E5ABE" w:rsidRDefault="0088429F" w:rsidP="00F25203">
      <w:pPr>
        <w:ind w:left="-142"/>
        <w:jc w:val="both"/>
        <w:rPr>
          <w:rFonts w:ascii="Roboto" w:hAnsi="Roboto" w:cs="Arial"/>
          <w:b/>
          <w:bCs/>
          <w:color w:val="000000"/>
        </w:rPr>
      </w:pPr>
    </w:p>
    <w:p w14:paraId="7A86D0D7" w14:textId="77777777" w:rsidR="00B773D6" w:rsidRPr="002E5ABE" w:rsidRDefault="00B773D6" w:rsidP="00F25203">
      <w:pPr>
        <w:ind w:left="-142"/>
        <w:jc w:val="both"/>
        <w:rPr>
          <w:rFonts w:ascii="Roboto" w:hAnsi="Roboto" w:cs="Arial"/>
          <w:b/>
          <w:bCs/>
          <w:color w:val="000000"/>
        </w:rPr>
      </w:pPr>
      <w:r w:rsidRPr="002E5ABE">
        <w:rPr>
          <w:rFonts w:ascii="Roboto" w:hAnsi="Roboto" w:cs="Arial"/>
          <w:b/>
          <w:bCs/>
          <w:color w:val="000000"/>
        </w:rPr>
        <w:t xml:space="preserve">1) </w:t>
      </w:r>
      <w:r w:rsidR="00F25203" w:rsidRPr="002E5ABE">
        <w:rPr>
          <w:rFonts w:ascii="Roboto" w:hAnsi="Roboto" w:cs="Arial"/>
          <w:b/>
          <w:bCs/>
          <w:color w:val="000000"/>
        </w:rPr>
        <w:t xml:space="preserve">Description du projet : </w:t>
      </w:r>
    </w:p>
    <w:p w14:paraId="2106BC19" w14:textId="77777777" w:rsidR="0088429F" w:rsidRPr="002E5ABE" w:rsidRDefault="0088429F" w:rsidP="00F25203">
      <w:pPr>
        <w:jc w:val="both"/>
        <w:rPr>
          <w:rFonts w:ascii="Roboto" w:hAnsi="Roboto" w:cs="Arial"/>
        </w:rPr>
      </w:pPr>
    </w:p>
    <w:p w14:paraId="1A6AC574" w14:textId="77777777" w:rsidR="0088429F" w:rsidRPr="002E5ABE" w:rsidRDefault="0088429F" w:rsidP="0088429F">
      <w:pPr>
        <w:tabs>
          <w:tab w:val="left" w:leader="dot" w:pos="9639"/>
        </w:tabs>
        <w:jc w:val="both"/>
        <w:rPr>
          <w:rFonts w:ascii="Roboto" w:hAnsi="Roboto" w:cs="Arial"/>
        </w:rPr>
      </w:pPr>
      <w:r w:rsidRPr="002E5ABE">
        <w:rPr>
          <w:rFonts w:ascii="Roboto" w:hAnsi="Roboto" w:cs="Arial"/>
        </w:rPr>
        <w:tab/>
      </w:r>
    </w:p>
    <w:p w14:paraId="0D25B9BA" w14:textId="77777777" w:rsidR="0088429F" w:rsidRPr="002E5ABE" w:rsidRDefault="0088429F" w:rsidP="0088429F">
      <w:pPr>
        <w:tabs>
          <w:tab w:val="left" w:leader="dot" w:pos="9639"/>
        </w:tabs>
        <w:jc w:val="both"/>
        <w:rPr>
          <w:rFonts w:ascii="Roboto" w:hAnsi="Roboto" w:cs="Arial"/>
        </w:rPr>
      </w:pPr>
      <w:r w:rsidRPr="002E5ABE">
        <w:rPr>
          <w:rFonts w:ascii="Roboto" w:hAnsi="Roboto" w:cs="Arial"/>
        </w:rPr>
        <w:tab/>
      </w:r>
    </w:p>
    <w:p w14:paraId="7B52CC17" w14:textId="77777777" w:rsidR="0088429F" w:rsidRPr="002E5ABE" w:rsidRDefault="0088429F" w:rsidP="0088429F">
      <w:pPr>
        <w:tabs>
          <w:tab w:val="left" w:leader="dot" w:pos="9639"/>
        </w:tabs>
        <w:jc w:val="both"/>
        <w:rPr>
          <w:rFonts w:ascii="Roboto" w:hAnsi="Roboto" w:cs="Arial"/>
        </w:rPr>
      </w:pPr>
      <w:r w:rsidRPr="002E5ABE">
        <w:rPr>
          <w:rFonts w:ascii="Roboto" w:hAnsi="Roboto" w:cs="Arial"/>
        </w:rPr>
        <w:tab/>
      </w:r>
    </w:p>
    <w:p w14:paraId="326C7F0C" w14:textId="77777777" w:rsidR="0088429F" w:rsidRPr="002E5ABE" w:rsidRDefault="0088429F" w:rsidP="0088429F">
      <w:pPr>
        <w:tabs>
          <w:tab w:val="left" w:leader="dot" w:pos="9639"/>
        </w:tabs>
        <w:jc w:val="both"/>
        <w:rPr>
          <w:rFonts w:ascii="Roboto" w:hAnsi="Roboto" w:cs="Arial"/>
        </w:rPr>
      </w:pPr>
      <w:r w:rsidRPr="002E5ABE">
        <w:rPr>
          <w:rFonts w:ascii="Roboto" w:hAnsi="Roboto" w:cs="Arial"/>
        </w:rPr>
        <w:tab/>
      </w:r>
    </w:p>
    <w:p w14:paraId="0752D065" w14:textId="77777777" w:rsidR="00816567" w:rsidRPr="002E5ABE" w:rsidRDefault="00816567" w:rsidP="00816567">
      <w:pPr>
        <w:tabs>
          <w:tab w:val="left" w:leader="dot" w:pos="9639"/>
        </w:tabs>
        <w:jc w:val="both"/>
        <w:rPr>
          <w:rFonts w:ascii="Roboto" w:hAnsi="Roboto" w:cs="Arial"/>
        </w:rPr>
      </w:pPr>
      <w:r w:rsidRPr="002E5ABE">
        <w:rPr>
          <w:rFonts w:ascii="Roboto" w:hAnsi="Roboto" w:cs="Arial"/>
        </w:rPr>
        <w:tab/>
      </w:r>
    </w:p>
    <w:p w14:paraId="0F116ECA" w14:textId="77777777" w:rsidR="00816567" w:rsidRPr="002E5ABE" w:rsidRDefault="00816567" w:rsidP="00816567">
      <w:pPr>
        <w:tabs>
          <w:tab w:val="left" w:leader="dot" w:pos="9639"/>
        </w:tabs>
        <w:jc w:val="both"/>
        <w:rPr>
          <w:rFonts w:ascii="Roboto" w:hAnsi="Roboto" w:cs="Arial"/>
        </w:rPr>
      </w:pPr>
      <w:r w:rsidRPr="002E5ABE">
        <w:rPr>
          <w:rFonts w:ascii="Roboto" w:hAnsi="Roboto" w:cs="Arial"/>
        </w:rPr>
        <w:tab/>
      </w:r>
    </w:p>
    <w:p w14:paraId="2AD3E26C" w14:textId="77777777" w:rsidR="00816567" w:rsidRPr="002E5ABE" w:rsidRDefault="00816567" w:rsidP="00816567">
      <w:pPr>
        <w:tabs>
          <w:tab w:val="left" w:leader="dot" w:pos="9639"/>
        </w:tabs>
        <w:jc w:val="both"/>
        <w:rPr>
          <w:rFonts w:ascii="Roboto" w:hAnsi="Roboto" w:cs="Arial"/>
        </w:rPr>
      </w:pPr>
      <w:r w:rsidRPr="002E5ABE">
        <w:rPr>
          <w:rFonts w:ascii="Roboto" w:hAnsi="Roboto" w:cs="Arial"/>
        </w:rPr>
        <w:tab/>
      </w:r>
    </w:p>
    <w:p w14:paraId="1DA21510" w14:textId="77777777" w:rsidR="00816567" w:rsidRPr="002E5ABE" w:rsidRDefault="00FB3E86" w:rsidP="00816567">
      <w:pPr>
        <w:tabs>
          <w:tab w:val="left" w:leader="dot" w:pos="9639"/>
        </w:tabs>
        <w:jc w:val="both"/>
        <w:rPr>
          <w:rFonts w:ascii="Roboto" w:hAnsi="Roboto" w:cs="Arial"/>
        </w:rPr>
      </w:pPr>
      <w:r w:rsidRPr="002E5ABE">
        <w:rPr>
          <w:rFonts w:ascii="Roboto" w:hAnsi="Roboto" w:cs="Arial"/>
        </w:rPr>
        <w:tab/>
      </w:r>
      <w:r w:rsidRPr="002E5ABE">
        <w:rPr>
          <w:rFonts w:ascii="Roboto" w:hAnsi="Roboto" w:cs="Arial"/>
        </w:rPr>
        <w:tab/>
      </w:r>
      <w:r w:rsidRPr="002E5ABE">
        <w:rPr>
          <w:rFonts w:ascii="Roboto" w:hAnsi="Roboto" w:cs="Arial"/>
        </w:rPr>
        <w:tab/>
      </w:r>
      <w:r w:rsidRPr="002E5ABE">
        <w:rPr>
          <w:rFonts w:ascii="Roboto" w:hAnsi="Roboto" w:cs="Arial"/>
        </w:rPr>
        <w:tab/>
      </w:r>
      <w:r w:rsidRPr="002E5ABE">
        <w:rPr>
          <w:rFonts w:ascii="Roboto" w:hAnsi="Roboto" w:cs="Arial"/>
        </w:rPr>
        <w:tab/>
      </w:r>
      <w:r w:rsidRPr="002E5ABE">
        <w:rPr>
          <w:rFonts w:ascii="Roboto" w:hAnsi="Roboto" w:cs="Arial"/>
        </w:rPr>
        <w:tab/>
      </w:r>
      <w:r w:rsidRPr="002E5ABE">
        <w:rPr>
          <w:rFonts w:ascii="Roboto" w:hAnsi="Roboto" w:cs="Arial"/>
        </w:rPr>
        <w:tab/>
      </w:r>
      <w:r w:rsidRPr="002E5ABE">
        <w:rPr>
          <w:rFonts w:ascii="Roboto" w:hAnsi="Roboto" w:cs="Arial"/>
        </w:rPr>
        <w:tab/>
      </w:r>
      <w:r w:rsidRPr="002E5ABE">
        <w:rPr>
          <w:rFonts w:ascii="Roboto" w:hAnsi="Roboto" w:cs="Arial"/>
        </w:rPr>
        <w:tab/>
      </w:r>
      <w:r w:rsidRPr="002E5ABE">
        <w:rPr>
          <w:rFonts w:ascii="Roboto" w:hAnsi="Roboto" w:cs="Arial"/>
        </w:rPr>
        <w:tab/>
      </w:r>
      <w:r w:rsidRPr="002E5ABE">
        <w:rPr>
          <w:rFonts w:ascii="Roboto" w:hAnsi="Roboto" w:cs="Arial"/>
        </w:rPr>
        <w:tab/>
      </w:r>
      <w:r w:rsidRPr="002E5ABE">
        <w:rPr>
          <w:rFonts w:ascii="Roboto" w:hAnsi="Roboto" w:cs="Arial"/>
        </w:rPr>
        <w:tab/>
      </w:r>
      <w:r w:rsidRPr="002E5ABE">
        <w:rPr>
          <w:rFonts w:ascii="Roboto" w:hAnsi="Roboto" w:cs="Arial"/>
        </w:rPr>
        <w:tab/>
      </w:r>
    </w:p>
    <w:p w14:paraId="6E0ED9C1" w14:textId="77777777" w:rsidR="00FB3E86" w:rsidRPr="002E5ABE" w:rsidRDefault="00FB3E86" w:rsidP="00816567">
      <w:pPr>
        <w:tabs>
          <w:tab w:val="left" w:leader="dot" w:pos="9639"/>
        </w:tabs>
        <w:jc w:val="both"/>
        <w:rPr>
          <w:rFonts w:ascii="Roboto" w:hAnsi="Roboto" w:cs="Arial"/>
        </w:rPr>
      </w:pPr>
      <w:r w:rsidRPr="002E5ABE">
        <w:rPr>
          <w:rFonts w:ascii="Roboto" w:hAnsi="Roboto" w:cs="Arial"/>
        </w:rPr>
        <w:tab/>
      </w:r>
      <w:r w:rsidRPr="002E5ABE">
        <w:rPr>
          <w:rFonts w:ascii="Roboto" w:hAnsi="Roboto" w:cs="Arial"/>
        </w:rPr>
        <w:tab/>
      </w:r>
      <w:r w:rsidRPr="002E5ABE">
        <w:rPr>
          <w:rFonts w:ascii="Roboto" w:hAnsi="Roboto" w:cs="Arial"/>
        </w:rPr>
        <w:tab/>
      </w:r>
      <w:r w:rsidRPr="002E5ABE">
        <w:rPr>
          <w:rFonts w:ascii="Roboto" w:hAnsi="Roboto" w:cs="Arial"/>
        </w:rPr>
        <w:tab/>
      </w:r>
      <w:r w:rsidRPr="002E5ABE">
        <w:rPr>
          <w:rFonts w:ascii="Roboto" w:hAnsi="Roboto" w:cs="Arial"/>
        </w:rPr>
        <w:tab/>
      </w:r>
      <w:r w:rsidRPr="002E5ABE">
        <w:rPr>
          <w:rFonts w:ascii="Roboto" w:hAnsi="Roboto" w:cs="Arial"/>
        </w:rPr>
        <w:tab/>
      </w:r>
      <w:r w:rsidRPr="002E5ABE">
        <w:rPr>
          <w:rFonts w:ascii="Roboto" w:hAnsi="Roboto" w:cs="Arial"/>
        </w:rPr>
        <w:tab/>
      </w:r>
      <w:r w:rsidRPr="002E5ABE">
        <w:rPr>
          <w:rFonts w:ascii="Roboto" w:hAnsi="Roboto" w:cs="Arial"/>
        </w:rPr>
        <w:tab/>
      </w:r>
      <w:r w:rsidRPr="002E5ABE">
        <w:rPr>
          <w:rFonts w:ascii="Roboto" w:hAnsi="Roboto" w:cs="Arial"/>
        </w:rPr>
        <w:tab/>
      </w:r>
      <w:r w:rsidRPr="002E5ABE">
        <w:rPr>
          <w:rFonts w:ascii="Roboto" w:hAnsi="Roboto" w:cs="Arial"/>
        </w:rPr>
        <w:tab/>
      </w:r>
    </w:p>
    <w:p w14:paraId="4AC4C43D" w14:textId="77777777" w:rsidR="00FB3E86" w:rsidRPr="002E5ABE" w:rsidRDefault="00FB3E86" w:rsidP="00816567">
      <w:pPr>
        <w:tabs>
          <w:tab w:val="left" w:leader="dot" w:pos="9639"/>
        </w:tabs>
        <w:jc w:val="both"/>
        <w:rPr>
          <w:rFonts w:ascii="Roboto" w:hAnsi="Roboto" w:cs="Arial"/>
        </w:rPr>
      </w:pPr>
    </w:p>
    <w:p w14:paraId="79A92D33" w14:textId="77777777" w:rsidR="00F25203" w:rsidRPr="002E5ABE" w:rsidRDefault="00F25203" w:rsidP="00F25203">
      <w:pPr>
        <w:jc w:val="both"/>
        <w:rPr>
          <w:rFonts w:ascii="Roboto" w:hAnsi="Roboto" w:cs="Arial"/>
          <w:b/>
          <w:bCs/>
          <w:color w:val="000000"/>
        </w:rPr>
      </w:pPr>
      <w:r w:rsidRPr="002E5ABE">
        <w:rPr>
          <w:rFonts w:ascii="Roboto" w:hAnsi="Roboto" w:cs="Arial"/>
          <w:b/>
          <w:bCs/>
          <w:color w:val="000000"/>
        </w:rPr>
        <w:t>2) Nature de la réalisation, type de travaux, acquisition envisagée...</w:t>
      </w:r>
    </w:p>
    <w:p w14:paraId="6A3803F2" w14:textId="77777777" w:rsidR="00F25203" w:rsidRPr="002E5ABE" w:rsidRDefault="00F25203" w:rsidP="00F25203">
      <w:pPr>
        <w:jc w:val="both"/>
        <w:rPr>
          <w:rFonts w:ascii="Roboto" w:hAnsi="Roboto" w:cs="Arial"/>
          <w:sz w:val="6"/>
        </w:rPr>
      </w:pPr>
    </w:p>
    <w:p w14:paraId="01FC5606" w14:textId="77777777" w:rsidR="00B773D6" w:rsidRPr="002E5ABE" w:rsidRDefault="0088429F" w:rsidP="0088429F">
      <w:pPr>
        <w:tabs>
          <w:tab w:val="left" w:leader="dot" w:pos="9639"/>
        </w:tabs>
        <w:jc w:val="both"/>
        <w:rPr>
          <w:rFonts w:ascii="Roboto" w:hAnsi="Roboto" w:cs="Arial"/>
          <w:bCs/>
          <w:color w:val="000000"/>
        </w:rPr>
      </w:pPr>
      <w:r w:rsidRPr="002E5ABE">
        <w:rPr>
          <w:rFonts w:ascii="Roboto" w:hAnsi="Roboto" w:cs="Arial"/>
          <w:bCs/>
          <w:color w:val="000000"/>
        </w:rPr>
        <w:tab/>
      </w:r>
    </w:p>
    <w:p w14:paraId="487CE85D" w14:textId="77777777" w:rsidR="0088429F" w:rsidRPr="002E5ABE" w:rsidRDefault="0088429F" w:rsidP="0088429F">
      <w:pPr>
        <w:tabs>
          <w:tab w:val="left" w:leader="dot" w:pos="9639"/>
        </w:tabs>
        <w:jc w:val="both"/>
        <w:rPr>
          <w:rFonts w:ascii="Roboto" w:hAnsi="Roboto" w:cs="Arial"/>
          <w:bCs/>
          <w:color w:val="000000"/>
        </w:rPr>
      </w:pPr>
      <w:r w:rsidRPr="002E5ABE">
        <w:rPr>
          <w:rFonts w:ascii="Roboto" w:hAnsi="Roboto" w:cs="Arial"/>
          <w:bCs/>
          <w:color w:val="000000"/>
        </w:rPr>
        <w:tab/>
      </w:r>
    </w:p>
    <w:p w14:paraId="7AEB1CDD" w14:textId="77777777" w:rsidR="0088429F" w:rsidRPr="002E5ABE" w:rsidRDefault="0088429F" w:rsidP="0088429F">
      <w:pPr>
        <w:tabs>
          <w:tab w:val="left" w:leader="dot" w:pos="9639"/>
        </w:tabs>
        <w:jc w:val="both"/>
        <w:rPr>
          <w:rFonts w:ascii="Roboto" w:hAnsi="Roboto" w:cs="Arial"/>
          <w:bCs/>
          <w:color w:val="000000"/>
        </w:rPr>
      </w:pPr>
      <w:r w:rsidRPr="002E5ABE">
        <w:rPr>
          <w:rFonts w:ascii="Roboto" w:hAnsi="Roboto" w:cs="Arial"/>
          <w:bCs/>
          <w:color w:val="000000"/>
        </w:rPr>
        <w:tab/>
      </w:r>
    </w:p>
    <w:p w14:paraId="28BF3C67" w14:textId="77777777" w:rsidR="0088429F" w:rsidRPr="002E5ABE" w:rsidRDefault="0088429F" w:rsidP="0088429F">
      <w:pPr>
        <w:tabs>
          <w:tab w:val="left" w:leader="dot" w:pos="9639"/>
        </w:tabs>
        <w:jc w:val="both"/>
        <w:rPr>
          <w:rFonts w:ascii="Roboto" w:hAnsi="Roboto" w:cs="Arial"/>
          <w:bCs/>
          <w:color w:val="000000"/>
        </w:rPr>
      </w:pPr>
      <w:r w:rsidRPr="002E5ABE">
        <w:rPr>
          <w:rFonts w:ascii="Roboto" w:hAnsi="Roboto" w:cs="Arial"/>
          <w:bCs/>
          <w:color w:val="000000"/>
        </w:rPr>
        <w:tab/>
      </w:r>
      <w:r w:rsidRPr="002E5ABE">
        <w:rPr>
          <w:rFonts w:ascii="Roboto" w:hAnsi="Roboto" w:cs="Arial"/>
          <w:bCs/>
          <w:color w:val="000000"/>
        </w:rPr>
        <w:tab/>
      </w:r>
    </w:p>
    <w:p w14:paraId="4B7D0778" w14:textId="77777777" w:rsidR="0088429F" w:rsidRPr="002E5ABE" w:rsidRDefault="0088429F" w:rsidP="0088429F">
      <w:pPr>
        <w:tabs>
          <w:tab w:val="left" w:leader="dot" w:pos="9639"/>
        </w:tabs>
        <w:jc w:val="both"/>
        <w:rPr>
          <w:rFonts w:ascii="Roboto" w:hAnsi="Roboto" w:cs="Arial"/>
          <w:bCs/>
          <w:color w:val="000000"/>
        </w:rPr>
      </w:pPr>
      <w:r w:rsidRPr="002E5ABE">
        <w:rPr>
          <w:rFonts w:ascii="Roboto" w:hAnsi="Roboto" w:cs="Arial"/>
          <w:bCs/>
          <w:color w:val="000000"/>
        </w:rPr>
        <w:tab/>
      </w:r>
    </w:p>
    <w:p w14:paraId="16946E72" w14:textId="77777777" w:rsidR="0088429F" w:rsidRPr="002E5ABE" w:rsidRDefault="0088429F" w:rsidP="0088429F">
      <w:pPr>
        <w:tabs>
          <w:tab w:val="left" w:leader="dot" w:pos="9639"/>
        </w:tabs>
        <w:jc w:val="both"/>
        <w:rPr>
          <w:rFonts w:ascii="Roboto" w:hAnsi="Roboto" w:cs="Arial"/>
          <w:bCs/>
          <w:color w:val="000000"/>
        </w:rPr>
      </w:pPr>
      <w:r w:rsidRPr="002E5ABE">
        <w:rPr>
          <w:rFonts w:ascii="Roboto" w:hAnsi="Roboto" w:cs="Arial"/>
          <w:bCs/>
          <w:color w:val="000000"/>
        </w:rPr>
        <w:tab/>
      </w:r>
    </w:p>
    <w:p w14:paraId="575DDBD0" w14:textId="77777777" w:rsidR="0088429F" w:rsidRPr="002E5ABE" w:rsidRDefault="0088429F" w:rsidP="0088429F">
      <w:pPr>
        <w:tabs>
          <w:tab w:val="left" w:leader="dot" w:pos="9639"/>
        </w:tabs>
        <w:jc w:val="both"/>
        <w:rPr>
          <w:rFonts w:ascii="Roboto" w:hAnsi="Roboto" w:cs="Arial"/>
          <w:bCs/>
          <w:color w:val="000000"/>
        </w:rPr>
      </w:pPr>
      <w:r w:rsidRPr="002E5ABE">
        <w:rPr>
          <w:rFonts w:ascii="Roboto" w:hAnsi="Roboto" w:cs="Arial"/>
          <w:bCs/>
          <w:color w:val="000000"/>
        </w:rPr>
        <w:tab/>
      </w:r>
    </w:p>
    <w:p w14:paraId="46C69095" w14:textId="77777777" w:rsidR="0088429F" w:rsidRPr="002E5ABE" w:rsidRDefault="0088429F" w:rsidP="0088429F">
      <w:pPr>
        <w:tabs>
          <w:tab w:val="left" w:leader="dot" w:pos="9639"/>
        </w:tabs>
        <w:jc w:val="both"/>
        <w:rPr>
          <w:rFonts w:ascii="Roboto" w:hAnsi="Roboto" w:cs="Arial"/>
          <w:bCs/>
          <w:color w:val="000000"/>
        </w:rPr>
      </w:pPr>
      <w:r w:rsidRPr="002E5ABE">
        <w:rPr>
          <w:rFonts w:ascii="Roboto" w:hAnsi="Roboto" w:cs="Arial"/>
          <w:bCs/>
          <w:color w:val="000000"/>
        </w:rPr>
        <w:tab/>
      </w:r>
    </w:p>
    <w:p w14:paraId="4AA56BAF" w14:textId="77777777" w:rsidR="0088429F" w:rsidRPr="002E5ABE" w:rsidRDefault="0088429F" w:rsidP="00F25203">
      <w:pPr>
        <w:jc w:val="both"/>
        <w:rPr>
          <w:rFonts w:ascii="Roboto" w:hAnsi="Roboto" w:cs="Arial"/>
          <w:bCs/>
          <w:color w:val="000000"/>
        </w:rPr>
      </w:pPr>
    </w:p>
    <w:p w14:paraId="47210452" w14:textId="77777777" w:rsidR="00931183" w:rsidRPr="002E5ABE" w:rsidRDefault="00F25203" w:rsidP="00931183">
      <w:pPr>
        <w:jc w:val="both"/>
        <w:rPr>
          <w:rFonts w:ascii="Roboto" w:hAnsi="Roboto" w:cs="Arial"/>
          <w:b/>
          <w:bCs/>
          <w:color w:val="000000"/>
        </w:rPr>
      </w:pPr>
      <w:r w:rsidRPr="002E5ABE">
        <w:rPr>
          <w:rFonts w:ascii="Roboto" w:hAnsi="Roboto" w:cs="Arial"/>
          <w:b/>
          <w:bCs/>
          <w:color w:val="000000"/>
        </w:rPr>
        <w:t>3</w:t>
      </w:r>
      <w:r w:rsidR="00931183" w:rsidRPr="002E5ABE">
        <w:rPr>
          <w:rFonts w:ascii="Roboto" w:hAnsi="Roboto" w:cs="Arial"/>
          <w:b/>
          <w:bCs/>
          <w:color w:val="000000"/>
        </w:rPr>
        <w:t xml:space="preserve">) </w:t>
      </w:r>
      <w:r w:rsidRPr="002E5ABE">
        <w:rPr>
          <w:rFonts w:ascii="Roboto" w:hAnsi="Roboto" w:cs="Arial"/>
          <w:b/>
          <w:bCs/>
          <w:color w:val="000000"/>
        </w:rPr>
        <w:t>Durée des travaux (préciser les dates de début et de fin</w:t>
      </w:r>
      <w:proofErr w:type="gramStart"/>
      <w:r w:rsidRPr="002E5ABE">
        <w:rPr>
          <w:rFonts w:ascii="Roboto" w:hAnsi="Roboto" w:cs="Arial"/>
          <w:b/>
          <w:bCs/>
          <w:color w:val="000000"/>
        </w:rPr>
        <w:t>)</w:t>
      </w:r>
      <w:r w:rsidR="00FB44EB" w:rsidRPr="002E5ABE">
        <w:rPr>
          <w:rFonts w:ascii="Roboto" w:hAnsi="Roboto" w:cs="Arial"/>
          <w:b/>
          <w:bCs/>
          <w:color w:val="000000"/>
        </w:rPr>
        <w:t>:</w:t>
      </w:r>
      <w:proofErr w:type="gramEnd"/>
    </w:p>
    <w:p w14:paraId="58AF9F45" w14:textId="77777777" w:rsidR="00FB44EB" w:rsidRPr="002E5ABE" w:rsidRDefault="00FB44EB" w:rsidP="00931183">
      <w:pPr>
        <w:jc w:val="both"/>
        <w:rPr>
          <w:rFonts w:ascii="Roboto" w:hAnsi="Roboto" w:cs="Arial"/>
          <w:sz w:val="8"/>
        </w:rPr>
      </w:pPr>
    </w:p>
    <w:p w14:paraId="647DFFF8" w14:textId="77777777" w:rsidR="00931183" w:rsidRPr="002E5ABE" w:rsidRDefault="0088429F" w:rsidP="0088429F">
      <w:pPr>
        <w:tabs>
          <w:tab w:val="left" w:leader="dot" w:pos="9639"/>
        </w:tabs>
        <w:jc w:val="both"/>
        <w:rPr>
          <w:rFonts w:ascii="Roboto" w:hAnsi="Roboto" w:cs="Arial"/>
        </w:rPr>
      </w:pPr>
      <w:r w:rsidRPr="002E5ABE">
        <w:rPr>
          <w:rFonts w:ascii="Roboto" w:hAnsi="Roboto" w:cs="Arial"/>
        </w:rPr>
        <w:tab/>
      </w:r>
    </w:p>
    <w:p w14:paraId="50D1A822" w14:textId="77777777" w:rsidR="0088429F" w:rsidRPr="002E5ABE" w:rsidRDefault="0088429F" w:rsidP="0088429F">
      <w:pPr>
        <w:tabs>
          <w:tab w:val="left" w:leader="dot" w:pos="9639"/>
        </w:tabs>
        <w:jc w:val="both"/>
        <w:rPr>
          <w:rFonts w:ascii="Roboto" w:hAnsi="Roboto" w:cs="Arial"/>
        </w:rPr>
      </w:pPr>
      <w:r w:rsidRPr="002E5ABE">
        <w:rPr>
          <w:rFonts w:ascii="Roboto" w:hAnsi="Roboto" w:cs="Arial"/>
        </w:rPr>
        <w:tab/>
      </w:r>
    </w:p>
    <w:p w14:paraId="162BEE6E" w14:textId="77777777" w:rsidR="0088429F" w:rsidRPr="002E5ABE" w:rsidRDefault="0088429F" w:rsidP="0088429F">
      <w:pPr>
        <w:tabs>
          <w:tab w:val="left" w:leader="dot" w:pos="9639"/>
        </w:tabs>
        <w:jc w:val="both"/>
        <w:rPr>
          <w:rFonts w:ascii="Roboto" w:hAnsi="Roboto" w:cs="Arial"/>
        </w:rPr>
      </w:pPr>
      <w:r w:rsidRPr="002E5ABE">
        <w:rPr>
          <w:rFonts w:ascii="Roboto" w:hAnsi="Roboto" w:cs="Arial"/>
        </w:rPr>
        <w:tab/>
      </w:r>
    </w:p>
    <w:p w14:paraId="2E66AFC7" w14:textId="77777777" w:rsidR="0088429F" w:rsidRPr="002E5ABE" w:rsidRDefault="0088429F" w:rsidP="0088429F">
      <w:pPr>
        <w:tabs>
          <w:tab w:val="left" w:leader="dot" w:pos="9639"/>
        </w:tabs>
        <w:jc w:val="both"/>
        <w:rPr>
          <w:rFonts w:ascii="Roboto" w:hAnsi="Roboto" w:cs="Arial"/>
        </w:rPr>
      </w:pPr>
      <w:r w:rsidRPr="002E5ABE">
        <w:rPr>
          <w:rFonts w:ascii="Roboto" w:hAnsi="Roboto" w:cs="Arial"/>
        </w:rPr>
        <w:tab/>
      </w:r>
    </w:p>
    <w:p w14:paraId="34723983" w14:textId="77777777" w:rsidR="0088429F" w:rsidRPr="002E5ABE" w:rsidRDefault="0088429F" w:rsidP="0088429F">
      <w:pPr>
        <w:tabs>
          <w:tab w:val="left" w:leader="dot" w:pos="9639"/>
        </w:tabs>
        <w:jc w:val="both"/>
        <w:rPr>
          <w:rFonts w:ascii="Roboto" w:hAnsi="Roboto" w:cs="Arial"/>
        </w:rPr>
      </w:pPr>
      <w:r w:rsidRPr="002E5ABE">
        <w:rPr>
          <w:rFonts w:ascii="Roboto" w:hAnsi="Roboto" w:cs="Arial"/>
        </w:rPr>
        <w:tab/>
      </w:r>
    </w:p>
    <w:p w14:paraId="1D1536BA" w14:textId="77777777" w:rsidR="0088429F" w:rsidRPr="002E5ABE" w:rsidRDefault="0088429F" w:rsidP="0088429F">
      <w:pPr>
        <w:tabs>
          <w:tab w:val="left" w:leader="dot" w:pos="9639"/>
        </w:tabs>
        <w:jc w:val="both"/>
        <w:rPr>
          <w:rFonts w:ascii="Roboto" w:hAnsi="Roboto" w:cs="Arial"/>
        </w:rPr>
      </w:pPr>
      <w:r w:rsidRPr="002E5ABE">
        <w:rPr>
          <w:rFonts w:ascii="Roboto" w:hAnsi="Roboto" w:cs="Arial"/>
        </w:rPr>
        <w:tab/>
      </w:r>
    </w:p>
    <w:p w14:paraId="51E132C5" w14:textId="77777777" w:rsidR="0088429F" w:rsidRPr="002E5ABE" w:rsidRDefault="0088429F" w:rsidP="0088429F">
      <w:pPr>
        <w:tabs>
          <w:tab w:val="left" w:leader="dot" w:pos="9639"/>
        </w:tabs>
        <w:jc w:val="both"/>
        <w:rPr>
          <w:rFonts w:ascii="Roboto" w:hAnsi="Roboto" w:cs="Arial"/>
        </w:rPr>
      </w:pPr>
      <w:r w:rsidRPr="002E5ABE">
        <w:rPr>
          <w:rFonts w:ascii="Roboto" w:hAnsi="Roboto" w:cs="Arial"/>
        </w:rPr>
        <w:tab/>
      </w:r>
    </w:p>
    <w:p w14:paraId="4765880E" w14:textId="77777777" w:rsidR="0088429F" w:rsidRPr="002E5ABE" w:rsidRDefault="0088429F" w:rsidP="00931183">
      <w:pPr>
        <w:jc w:val="both"/>
        <w:rPr>
          <w:rFonts w:ascii="Roboto" w:hAnsi="Roboto" w:cs="Arial"/>
        </w:rPr>
      </w:pPr>
    </w:p>
    <w:p w14:paraId="0DDAAC16" w14:textId="046660A6" w:rsidR="00B773D6" w:rsidRPr="002E5ABE" w:rsidRDefault="002E5ABE" w:rsidP="00B773D6">
      <w:pPr>
        <w:jc w:val="both"/>
        <w:rPr>
          <w:rFonts w:ascii="Roboto" w:hAnsi="Roboto" w:cs="Arial"/>
          <w:b/>
          <w:bCs/>
          <w:color w:val="000000"/>
        </w:rPr>
      </w:pPr>
      <w:r>
        <w:rPr>
          <w:rFonts w:ascii="Roboto" w:hAnsi="Roboto" w:cs="Arial"/>
        </w:rPr>
        <w:br w:type="page"/>
      </w:r>
      <w:r w:rsidR="005D767E" w:rsidRPr="002E5ABE">
        <w:rPr>
          <w:rFonts w:ascii="Roboto" w:hAnsi="Roboto" w:cs="Arial"/>
          <w:b/>
          <w:bCs/>
          <w:color w:val="000000"/>
        </w:rPr>
        <w:lastRenderedPageBreak/>
        <w:t>4</w:t>
      </w:r>
      <w:r w:rsidR="00B773D6" w:rsidRPr="002E5ABE">
        <w:rPr>
          <w:rFonts w:ascii="Roboto" w:hAnsi="Roboto" w:cs="Arial"/>
          <w:b/>
          <w:bCs/>
          <w:color w:val="000000"/>
        </w:rPr>
        <w:t>) Remarques</w:t>
      </w:r>
    </w:p>
    <w:p w14:paraId="19088091" w14:textId="77777777" w:rsidR="0088429F" w:rsidRPr="002E5ABE" w:rsidRDefault="0088429F" w:rsidP="00931183">
      <w:pPr>
        <w:jc w:val="both"/>
        <w:rPr>
          <w:rFonts w:ascii="Roboto" w:hAnsi="Roboto" w:cs="Arial"/>
        </w:rPr>
      </w:pPr>
    </w:p>
    <w:p w14:paraId="7638F378" w14:textId="77777777" w:rsidR="0088429F" w:rsidRPr="002E5ABE" w:rsidRDefault="0088429F" w:rsidP="004E7DDE">
      <w:pPr>
        <w:tabs>
          <w:tab w:val="left" w:leader="dot" w:pos="9639"/>
        </w:tabs>
        <w:jc w:val="both"/>
        <w:rPr>
          <w:rFonts w:ascii="Roboto" w:hAnsi="Roboto" w:cs="Arial"/>
        </w:rPr>
      </w:pPr>
      <w:r w:rsidRPr="002E5ABE">
        <w:rPr>
          <w:rFonts w:ascii="Roboto" w:hAnsi="Roboto" w:cs="Arial"/>
        </w:rPr>
        <w:tab/>
      </w:r>
    </w:p>
    <w:p w14:paraId="01E136A9" w14:textId="77777777" w:rsidR="004E7DDE" w:rsidRPr="002E5ABE" w:rsidRDefault="004E7DDE" w:rsidP="004E7DDE">
      <w:pPr>
        <w:tabs>
          <w:tab w:val="left" w:leader="dot" w:pos="9639"/>
        </w:tabs>
        <w:jc w:val="both"/>
        <w:rPr>
          <w:rFonts w:ascii="Roboto" w:hAnsi="Roboto" w:cs="Arial"/>
        </w:rPr>
      </w:pPr>
      <w:r w:rsidRPr="002E5ABE">
        <w:rPr>
          <w:rFonts w:ascii="Roboto" w:hAnsi="Roboto" w:cs="Arial"/>
        </w:rPr>
        <w:tab/>
      </w:r>
    </w:p>
    <w:p w14:paraId="37FAB2CF" w14:textId="77777777" w:rsidR="004E7DDE" w:rsidRPr="002E5ABE" w:rsidRDefault="004E7DDE" w:rsidP="004E7DDE">
      <w:pPr>
        <w:tabs>
          <w:tab w:val="left" w:leader="dot" w:pos="9639"/>
        </w:tabs>
        <w:jc w:val="both"/>
        <w:rPr>
          <w:rFonts w:ascii="Roboto" w:hAnsi="Roboto" w:cs="Arial"/>
        </w:rPr>
      </w:pPr>
      <w:r w:rsidRPr="002E5ABE">
        <w:rPr>
          <w:rFonts w:ascii="Roboto" w:hAnsi="Roboto" w:cs="Arial"/>
        </w:rPr>
        <w:tab/>
      </w:r>
    </w:p>
    <w:p w14:paraId="27AA78A2" w14:textId="77777777" w:rsidR="004E7DDE" w:rsidRPr="002E5ABE" w:rsidRDefault="004E7DDE" w:rsidP="004E7DDE">
      <w:pPr>
        <w:tabs>
          <w:tab w:val="left" w:leader="dot" w:pos="9639"/>
        </w:tabs>
        <w:jc w:val="both"/>
        <w:rPr>
          <w:rFonts w:ascii="Roboto" w:hAnsi="Roboto" w:cs="Arial"/>
        </w:rPr>
      </w:pPr>
      <w:r w:rsidRPr="002E5ABE">
        <w:rPr>
          <w:rFonts w:ascii="Roboto" w:hAnsi="Roboto" w:cs="Arial"/>
        </w:rPr>
        <w:tab/>
      </w:r>
    </w:p>
    <w:p w14:paraId="51E2A9A1" w14:textId="77777777" w:rsidR="004E7DDE" w:rsidRPr="002E5ABE" w:rsidRDefault="004E7DDE" w:rsidP="004E7DDE">
      <w:pPr>
        <w:tabs>
          <w:tab w:val="left" w:leader="dot" w:pos="9639"/>
        </w:tabs>
        <w:jc w:val="both"/>
        <w:rPr>
          <w:rFonts w:ascii="Roboto" w:hAnsi="Roboto" w:cs="Arial"/>
        </w:rPr>
      </w:pPr>
      <w:r w:rsidRPr="002E5ABE">
        <w:rPr>
          <w:rFonts w:ascii="Roboto" w:hAnsi="Roboto" w:cs="Arial"/>
        </w:rPr>
        <w:tab/>
      </w:r>
    </w:p>
    <w:p w14:paraId="7F9269F7" w14:textId="77777777" w:rsidR="004E7DDE" w:rsidRPr="002E5ABE" w:rsidRDefault="004E7DDE" w:rsidP="004E7DDE">
      <w:pPr>
        <w:tabs>
          <w:tab w:val="left" w:leader="dot" w:pos="9639"/>
        </w:tabs>
        <w:jc w:val="both"/>
        <w:rPr>
          <w:rFonts w:ascii="Roboto" w:hAnsi="Roboto" w:cs="Arial"/>
        </w:rPr>
      </w:pPr>
      <w:r w:rsidRPr="002E5ABE">
        <w:rPr>
          <w:rFonts w:ascii="Roboto" w:hAnsi="Roboto" w:cs="Arial"/>
        </w:rPr>
        <w:tab/>
      </w:r>
    </w:p>
    <w:p w14:paraId="2EF818D3" w14:textId="77777777" w:rsidR="005D767E" w:rsidRPr="002E5ABE" w:rsidRDefault="005D767E" w:rsidP="004E7DDE">
      <w:pPr>
        <w:tabs>
          <w:tab w:val="left" w:leader="dot" w:pos="9639"/>
        </w:tabs>
        <w:jc w:val="both"/>
        <w:rPr>
          <w:rFonts w:ascii="Roboto" w:hAnsi="Roboto" w:cs="Arial"/>
        </w:rPr>
      </w:pPr>
    </w:p>
    <w:p w14:paraId="7EDD264C" w14:textId="77777777" w:rsidR="0088429F" w:rsidRPr="002E5ABE" w:rsidRDefault="0088429F" w:rsidP="00931183">
      <w:pPr>
        <w:jc w:val="both"/>
        <w:rPr>
          <w:rFonts w:ascii="Roboto" w:hAnsi="Roboto" w:cs="Arial"/>
          <w:sz w:val="16"/>
        </w:rPr>
      </w:pPr>
    </w:p>
    <w:p w14:paraId="0513350A" w14:textId="77777777" w:rsidR="00931183" w:rsidRPr="002E5ABE" w:rsidRDefault="005D767E" w:rsidP="00931183">
      <w:pPr>
        <w:jc w:val="both"/>
        <w:rPr>
          <w:rFonts w:ascii="Roboto" w:hAnsi="Roboto" w:cs="Arial"/>
          <w:i/>
        </w:rPr>
      </w:pPr>
      <w:r w:rsidRPr="002E5ABE">
        <w:rPr>
          <w:rFonts w:ascii="Roboto" w:hAnsi="Roboto" w:cs="Arial"/>
          <w:i/>
        </w:rPr>
        <w:t>Vous pouvez joindre à cette demande tout élément que vous jugerez utile de porter à notre connaissance (délibération, compte-rendu, plans etc…)</w:t>
      </w:r>
    </w:p>
    <w:p w14:paraId="4CE664D3" w14:textId="77777777" w:rsidR="005D767E" w:rsidRPr="002E5ABE" w:rsidRDefault="005D767E" w:rsidP="00931183">
      <w:pPr>
        <w:jc w:val="both"/>
        <w:rPr>
          <w:rFonts w:ascii="Roboto" w:hAnsi="Roboto" w:cs="Arial"/>
        </w:rPr>
      </w:pPr>
    </w:p>
    <w:p w14:paraId="3DB6C23A" w14:textId="77777777" w:rsidR="00253B05" w:rsidRPr="002E5ABE" w:rsidRDefault="00253B05" w:rsidP="00931183">
      <w:pPr>
        <w:jc w:val="both"/>
        <w:rPr>
          <w:rFonts w:ascii="Roboto" w:hAnsi="Roboto" w:cs="Arial"/>
        </w:rPr>
      </w:pPr>
    </w:p>
    <w:p w14:paraId="2746012A" w14:textId="77777777" w:rsidR="00253B05" w:rsidRPr="002E5ABE" w:rsidRDefault="00253B05" w:rsidP="00931183">
      <w:pPr>
        <w:jc w:val="both"/>
        <w:rPr>
          <w:rFonts w:ascii="Roboto" w:hAnsi="Roboto" w:cs="Arial"/>
        </w:rPr>
      </w:pPr>
    </w:p>
    <w:p w14:paraId="43A776C8" w14:textId="77777777" w:rsidR="00253B05" w:rsidRPr="002E5ABE" w:rsidRDefault="007277A3" w:rsidP="00931183">
      <w:pPr>
        <w:jc w:val="both"/>
        <w:rPr>
          <w:rFonts w:ascii="Roboto" w:hAnsi="Roboto" w:cs="Arial"/>
        </w:rPr>
      </w:pPr>
      <w:r w:rsidRPr="002E5ABE">
        <w:rPr>
          <w:rFonts w:ascii="Roboto" w:hAnsi="Roboto" w:cs="Arial"/>
        </w:rPr>
        <w:t>Merci de bien vouloir compléter le plan de financement de l’action/du projet :</w:t>
      </w:r>
    </w:p>
    <w:p w14:paraId="0A84BE49" w14:textId="77777777" w:rsidR="00253B05" w:rsidRPr="002E5ABE" w:rsidRDefault="00253B05" w:rsidP="00931183">
      <w:pPr>
        <w:jc w:val="both"/>
        <w:rPr>
          <w:rFonts w:ascii="Roboto" w:hAnsi="Roboto" w:cs="Arial"/>
        </w:rPr>
      </w:pPr>
    </w:p>
    <w:p w14:paraId="2184B204" w14:textId="7671CF04" w:rsidR="00253B05" w:rsidRPr="002E5ABE" w:rsidRDefault="00BC1D9A" w:rsidP="00931183">
      <w:pPr>
        <w:jc w:val="both"/>
        <w:rPr>
          <w:rFonts w:ascii="Roboto" w:hAnsi="Roboto" w:cs="Arial"/>
        </w:rPr>
      </w:pPr>
      <w:r>
        <w:rPr>
          <w:rFonts w:ascii="Roboto" w:hAnsi="Roboto" w:cs="Arial"/>
        </w:rPr>
        <w:object w:dxaOrig="1537" w:dyaOrig="994" w14:anchorId="222BE7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6.85pt;height:49.45pt" o:ole="">
            <v:imagedata r:id="rId9" o:title=""/>
          </v:shape>
          <o:OLEObject Type="Embed" ProgID="Excel.Sheet.12" ShapeID="_x0000_i1029" DrawAspect="Icon" ObjectID="_1764481317" r:id="rId10"/>
        </w:object>
      </w:r>
    </w:p>
    <w:p w14:paraId="7AADFF78" w14:textId="77777777" w:rsidR="00253B05" w:rsidRPr="002E5ABE" w:rsidRDefault="00253B05" w:rsidP="00931183">
      <w:pPr>
        <w:jc w:val="both"/>
        <w:rPr>
          <w:rFonts w:ascii="Roboto" w:hAnsi="Roboto" w:cs="Arial"/>
        </w:rPr>
      </w:pPr>
    </w:p>
    <w:p w14:paraId="3651829B" w14:textId="77777777" w:rsidR="00253B05" w:rsidRPr="002E5ABE" w:rsidRDefault="00253B05" w:rsidP="00931183">
      <w:pPr>
        <w:jc w:val="both"/>
        <w:rPr>
          <w:rFonts w:ascii="Roboto" w:hAnsi="Roboto" w:cs="Arial"/>
        </w:rPr>
      </w:pPr>
    </w:p>
    <w:p w14:paraId="700C3EEF" w14:textId="77777777" w:rsidR="00931183" w:rsidRPr="002E5ABE" w:rsidRDefault="00931183" w:rsidP="00F25203">
      <w:pPr>
        <w:pStyle w:val="En-tte"/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  <w:tab w:val="left" w:pos="6096"/>
        </w:tabs>
        <w:rPr>
          <w:rFonts w:ascii="Roboto" w:hAnsi="Roboto" w:cs="Arial"/>
        </w:rPr>
      </w:pPr>
      <w:r w:rsidRPr="002E5ABE">
        <w:rPr>
          <w:rFonts w:ascii="Roboto" w:hAnsi="Roboto" w:cs="Arial"/>
        </w:rPr>
        <w:t>Fait à ………</w:t>
      </w:r>
      <w:proofErr w:type="gramStart"/>
      <w:r w:rsidRPr="002E5ABE">
        <w:rPr>
          <w:rFonts w:ascii="Roboto" w:hAnsi="Roboto" w:cs="Arial"/>
        </w:rPr>
        <w:t>…….</w:t>
      </w:r>
      <w:proofErr w:type="gramEnd"/>
      <w:r w:rsidRPr="002E5ABE">
        <w:rPr>
          <w:rFonts w:ascii="Roboto" w:hAnsi="Roboto" w:cs="Arial"/>
        </w:rPr>
        <w:t>.……………..…..</w:t>
      </w:r>
      <w:r w:rsidRPr="002E5ABE">
        <w:rPr>
          <w:rFonts w:ascii="Roboto" w:hAnsi="Roboto" w:cs="Arial"/>
        </w:rPr>
        <w:tab/>
      </w:r>
      <w:proofErr w:type="gramStart"/>
      <w:r w:rsidRPr="002E5ABE">
        <w:rPr>
          <w:rFonts w:ascii="Roboto" w:hAnsi="Roboto" w:cs="Arial"/>
        </w:rPr>
        <w:t>Le  …</w:t>
      </w:r>
      <w:proofErr w:type="gramEnd"/>
      <w:r w:rsidRPr="002E5ABE">
        <w:rPr>
          <w:rFonts w:ascii="Roboto" w:hAnsi="Roboto" w:cs="Arial"/>
        </w:rPr>
        <w:t>…………………………</w:t>
      </w:r>
    </w:p>
    <w:p w14:paraId="20D753BB" w14:textId="77777777" w:rsidR="00931183" w:rsidRPr="002E5ABE" w:rsidRDefault="00931183" w:rsidP="00F25203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820"/>
        </w:tabs>
        <w:rPr>
          <w:rFonts w:ascii="Roboto" w:hAnsi="Roboto" w:cs="Arial"/>
        </w:rPr>
      </w:pPr>
    </w:p>
    <w:p w14:paraId="7FB3FEFA" w14:textId="77777777" w:rsidR="00931183" w:rsidRPr="002E5ABE" w:rsidRDefault="00931183" w:rsidP="00F25203">
      <w:pPr>
        <w:pStyle w:val="En-tte"/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  <w:tab w:val="left" w:pos="6096"/>
        </w:tabs>
        <w:rPr>
          <w:rFonts w:ascii="Roboto" w:hAnsi="Roboto" w:cs="Arial"/>
        </w:rPr>
      </w:pPr>
      <w:r w:rsidRPr="002E5ABE">
        <w:rPr>
          <w:rFonts w:ascii="Roboto" w:hAnsi="Roboto" w:cs="Arial"/>
        </w:rPr>
        <w:t>Nom et Prénom du signataire…………………………….</w:t>
      </w:r>
      <w:r w:rsidRPr="002E5ABE">
        <w:rPr>
          <w:rFonts w:ascii="Roboto" w:hAnsi="Roboto" w:cs="Arial"/>
        </w:rPr>
        <w:tab/>
        <w:t>Fonction : ……………</w:t>
      </w:r>
      <w:proofErr w:type="gramStart"/>
      <w:r w:rsidRPr="002E5ABE">
        <w:rPr>
          <w:rFonts w:ascii="Roboto" w:hAnsi="Roboto" w:cs="Arial"/>
        </w:rPr>
        <w:t>…….</w:t>
      </w:r>
      <w:proofErr w:type="gramEnd"/>
      <w:r w:rsidRPr="002E5ABE">
        <w:rPr>
          <w:rFonts w:ascii="Roboto" w:hAnsi="Roboto" w:cs="Arial"/>
        </w:rPr>
        <w:t>…</w:t>
      </w:r>
    </w:p>
    <w:p w14:paraId="3749B90D" w14:textId="77777777" w:rsidR="00931183" w:rsidRPr="002E5ABE" w:rsidRDefault="00931183" w:rsidP="00F25203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820"/>
        </w:tabs>
        <w:rPr>
          <w:rFonts w:ascii="Roboto" w:hAnsi="Roboto" w:cs="Arial"/>
        </w:rPr>
      </w:pPr>
    </w:p>
    <w:p w14:paraId="224D07DC" w14:textId="77777777" w:rsidR="00816567" w:rsidRPr="002E5ABE" w:rsidRDefault="00931183" w:rsidP="00F25203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804"/>
        </w:tabs>
        <w:rPr>
          <w:rFonts w:ascii="Roboto" w:hAnsi="Roboto" w:cs="Arial"/>
        </w:rPr>
      </w:pPr>
      <w:r w:rsidRPr="002E5ABE">
        <w:rPr>
          <w:rFonts w:ascii="Roboto" w:hAnsi="Roboto" w:cs="Arial"/>
        </w:rPr>
        <w:t xml:space="preserve">Cachet                                                                                        </w:t>
      </w:r>
    </w:p>
    <w:p w14:paraId="00333820" w14:textId="77777777" w:rsidR="00931183" w:rsidRPr="002E5ABE" w:rsidRDefault="00816567" w:rsidP="00FB3E86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096"/>
        </w:tabs>
        <w:rPr>
          <w:rFonts w:ascii="Roboto" w:hAnsi="Roboto" w:cs="Arial"/>
          <w:u w:val="single"/>
        </w:rPr>
      </w:pPr>
      <w:r w:rsidRPr="002E5ABE">
        <w:rPr>
          <w:rFonts w:ascii="Roboto" w:hAnsi="Roboto" w:cs="Arial"/>
        </w:rPr>
        <w:tab/>
      </w:r>
      <w:r w:rsidR="00931183" w:rsidRPr="002E5ABE">
        <w:rPr>
          <w:rFonts w:ascii="Roboto" w:hAnsi="Roboto" w:cs="Arial"/>
          <w:b/>
          <w:u w:val="single"/>
        </w:rPr>
        <w:t>Signature</w:t>
      </w:r>
      <w:r w:rsidRPr="002E5ABE">
        <w:rPr>
          <w:rFonts w:ascii="Roboto" w:hAnsi="Roboto" w:cs="Arial"/>
          <w:b/>
          <w:u w:val="single"/>
        </w:rPr>
        <w:t> </w:t>
      </w:r>
      <w:r w:rsidRPr="002E5ABE">
        <w:rPr>
          <w:rFonts w:ascii="Roboto" w:hAnsi="Roboto" w:cs="Arial"/>
          <w:u w:val="single"/>
        </w:rPr>
        <w:t>:</w:t>
      </w:r>
    </w:p>
    <w:p w14:paraId="47FCD5C0" w14:textId="77777777" w:rsidR="00FB44EB" w:rsidRPr="002E5ABE" w:rsidRDefault="00FB44EB" w:rsidP="00F25203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804"/>
        </w:tabs>
        <w:rPr>
          <w:rFonts w:ascii="Roboto" w:hAnsi="Roboto" w:cs="Arial"/>
          <w:u w:val="single"/>
        </w:rPr>
      </w:pPr>
    </w:p>
    <w:p w14:paraId="49A11472" w14:textId="77777777" w:rsidR="00FB44EB" w:rsidRPr="002E5ABE" w:rsidRDefault="00FB44EB" w:rsidP="00F25203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804"/>
        </w:tabs>
        <w:rPr>
          <w:rFonts w:ascii="Roboto" w:hAnsi="Roboto" w:cs="Arial"/>
          <w:u w:val="single"/>
        </w:rPr>
      </w:pPr>
    </w:p>
    <w:p w14:paraId="439A3EA4" w14:textId="77777777" w:rsidR="00F25203" w:rsidRPr="002E5ABE" w:rsidRDefault="00F25203" w:rsidP="00F25203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804"/>
        </w:tabs>
        <w:rPr>
          <w:rFonts w:ascii="Roboto" w:hAnsi="Roboto" w:cs="Arial"/>
          <w:u w:val="single"/>
        </w:rPr>
      </w:pPr>
    </w:p>
    <w:p w14:paraId="0F6202A2" w14:textId="77777777" w:rsidR="00FB44EB" w:rsidRPr="002E5ABE" w:rsidRDefault="00FB44EB" w:rsidP="00F25203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804"/>
        </w:tabs>
        <w:rPr>
          <w:rFonts w:ascii="Roboto" w:hAnsi="Roboto" w:cs="Arial"/>
          <w:u w:val="single"/>
        </w:rPr>
      </w:pPr>
    </w:p>
    <w:p w14:paraId="3E0BA74A" w14:textId="77777777" w:rsidR="00F25203" w:rsidRPr="002E5ABE" w:rsidRDefault="00F25203" w:rsidP="00F25203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804"/>
        </w:tabs>
        <w:rPr>
          <w:rFonts w:ascii="Roboto" w:hAnsi="Roboto" w:cs="Arial"/>
          <w:u w:val="single"/>
        </w:rPr>
      </w:pPr>
    </w:p>
    <w:p w14:paraId="601DA2B0" w14:textId="77777777" w:rsidR="00F25203" w:rsidRPr="002E5ABE" w:rsidRDefault="00F25203" w:rsidP="00F25203">
      <w:pPr>
        <w:rPr>
          <w:rFonts w:ascii="Roboto" w:hAnsi="Roboto" w:cs="Arial"/>
          <w:sz w:val="22"/>
        </w:rPr>
        <w:sectPr w:rsidR="00F25203" w:rsidRPr="002E5ABE" w:rsidSect="002E5ABE">
          <w:footerReference w:type="default" r:id="rId11"/>
          <w:headerReference w:type="first" r:id="rId12"/>
          <w:type w:val="continuous"/>
          <w:pgSz w:w="11906" w:h="16838"/>
          <w:pgMar w:top="843" w:right="1134" w:bottom="776" w:left="1418" w:header="284" w:footer="720" w:gutter="0"/>
          <w:cols w:space="720"/>
          <w:titlePg/>
          <w:docGrid w:linePitch="360"/>
        </w:sectPr>
      </w:pPr>
    </w:p>
    <w:p w14:paraId="6BF72DD9" w14:textId="77777777" w:rsidR="004441A9" w:rsidRPr="002E5ABE" w:rsidRDefault="004441A9">
      <w:pPr>
        <w:rPr>
          <w:rFonts w:ascii="Roboto" w:hAnsi="Roboto" w:cs="Arial"/>
          <w:b/>
          <w:sz w:val="22"/>
        </w:rPr>
      </w:pPr>
      <w:r w:rsidRPr="002E5ABE">
        <w:rPr>
          <w:rFonts w:ascii="Roboto" w:hAnsi="Roboto" w:cs="Arial"/>
          <w:b/>
          <w:sz w:val="22"/>
        </w:rPr>
        <w:lastRenderedPageBreak/>
        <w:t xml:space="preserve">1. </w:t>
      </w:r>
      <w:r w:rsidRPr="002E5ABE">
        <w:rPr>
          <w:rFonts w:ascii="Roboto" w:hAnsi="Roboto" w:cs="Arial"/>
          <w:b/>
          <w:sz w:val="22"/>
          <w:u w:val="single"/>
        </w:rPr>
        <w:t xml:space="preserve">Pièces justificatives </w:t>
      </w:r>
      <w:r w:rsidR="009F7F5C" w:rsidRPr="002E5ABE">
        <w:rPr>
          <w:rFonts w:ascii="Roboto" w:hAnsi="Roboto" w:cs="Arial"/>
          <w:b/>
          <w:sz w:val="22"/>
          <w:u w:val="single"/>
        </w:rPr>
        <w:t>à fournir pour l’étude du dossier</w:t>
      </w:r>
    </w:p>
    <w:p w14:paraId="04A6DDF7" w14:textId="77777777" w:rsidR="004441A9" w:rsidRPr="002E5ABE" w:rsidRDefault="004441A9">
      <w:pPr>
        <w:rPr>
          <w:rFonts w:ascii="Roboto" w:hAnsi="Roboto" w:cs="Arial"/>
          <w:b/>
          <w:sz w:val="22"/>
        </w:rPr>
      </w:pPr>
    </w:p>
    <w:p w14:paraId="109DF139" w14:textId="77777777" w:rsidR="004441A9" w:rsidRPr="002E5ABE" w:rsidRDefault="004441A9">
      <w:pPr>
        <w:rPr>
          <w:rFonts w:ascii="Roboto" w:hAnsi="Roboto" w:cs="Arial"/>
          <w:b/>
          <w:sz w:val="22"/>
        </w:rPr>
      </w:pPr>
    </w:p>
    <w:p w14:paraId="163BDCCB" w14:textId="77777777" w:rsidR="004441A9" w:rsidRPr="002E5ABE" w:rsidRDefault="004441A9">
      <w:pPr>
        <w:rPr>
          <w:rFonts w:ascii="Roboto" w:hAnsi="Roboto" w:cs="Arial"/>
          <w:b/>
          <w:sz w:val="22"/>
        </w:rPr>
      </w:pPr>
    </w:p>
    <w:p w14:paraId="11921D5C" w14:textId="77777777" w:rsidR="004441A9" w:rsidRPr="002E5ABE" w:rsidRDefault="004441A9">
      <w:pPr>
        <w:rPr>
          <w:rFonts w:ascii="Roboto" w:hAnsi="Roboto" w:cs="Arial"/>
          <w:b/>
          <w:sz w:val="22"/>
        </w:rPr>
      </w:pPr>
      <w:r w:rsidRPr="002E5ABE">
        <w:rPr>
          <w:rFonts w:ascii="Roboto" w:hAnsi="Roboto" w:cs="Arial"/>
          <w:b/>
          <w:sz w:val="22"/>
        </w:rPr>
        <w:t xml:space="preserve">Associations </w:t>
      </w:r>
    </w:p>
    <w:p w14:paraId="2D7CFC15" w14:textId="77777777" w:rsidR="004441A9" w:rsidRPr="002E5ABE" w:rsidRDefault="004441A9">
      <w:pPr>
        <w:rPr>
          <w:rFonts w:ascii="Roboto" w:hAnsi="Roboto" w:cs="Arial"/>
          <w:b/>
          <w:sz w:val="22"/>
          <w:highlight w:val="yellow"/>
        </w:rPr>
      </w:pP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3587"/>
        <w:gridCol w:w="3777"/>
      </w:tblGrid>
      <w:tr w:rsidR="004441A9" w:rsidRPr="002E5ABE" w14:paraId="266F1631" w14:textId="77777777" w:rsidTr="00095F4D">
        <w:trPr>
          <w:trHeight w:val="89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F8B2B" w14:textId="77777777" w:rsidR="004441A9" w:rsidRPr="002E5ABE" w:rsidRDefault="004441A9" w:rsidP="00095F4D">
            <w:pPr>
              <w:jc w:val="center"/>
              <w:rPr>
                <w:rFonts w:ascii="Roboto" w:hAnsi="Roboto" w:cs="Optima"/>
                <w:b/>
                <w:sz w:val="22"/>
              </w:rPr>
            </w:pPr>
            <w:r w:rsidRPr="002E5ABE">
              <w:rPr>
                <w:rFonts w:ascii="Roboto" w:hAnsi="Roboto" w:cs="Optima"/>
                <w:sz w:val="22"/>
              </w:rPr>
              <w:t>Nature de l’élément justifié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EACCC8" w14:textId="77777777" w:rsidR="004441A9" w:rsidRPr="002E5ABE" w:rsidRDefault="00095F4D" w:rsidP="00095F4D">
            <w:pPr>
              <w:jc w:val="center"/>
              <w:rPr>
                <w:rFonts w:ascii="Roboto" w:hAnsi="Roboto" w:cs="Optima"/>
                <w:b/>
                <w:sz w:val="22"/>
              </w:rPr>
            </w:pPr>
            <w:r w:rsidRPr="002E5ABE">
              <w:rPr>
                <w:rFonts w:ascii="Roboto" w:hAnsi="Roboto" w:cs="Optima"/>
                <w:b/>
                <w:sz w:val="22"/>
              </w:rPr>
              <w:t>Nouveau porteur /</w:t>
            </w:r>
          </w:p>
          <w:p w14:paraId="5ABEFE87" w14:textId="009D01BA" w:rsidR="00095F4D" w:rsidRPr="002E5ABE" w:rsidRDefault="00095F4D" w:rsidP="00034DF2">
            <w:pPr>
              <w:jc w:val="center"/>
              <w:rPr>
                <w:rFonts w:ascii="Roboto" w:hAnsi="Roboto" w:cs="Optima"/>
                <w:b/>
                <w:sz w:val="22"/>
              </w:rPr>
            </w:pPr>
            <w:r w:rsidRPr="002E5ABE">
              <w:rPr>
                <w:rFonts w:ascii="Roboto" w:hAnsi="Roboto" w:cs="Optima"/>
                <w:b/>
                <w:sz w:val="22"/>
              </w:rPr>
              <w:t>Porteur n’ayant pas bénéfi</w:t>
            </w:r>
            <w:r w:rsidR="008A12BE" w:rsidRPr="002E5ABE">
              <w:rPr>
                <w:rFonts w:ascii="Roboto" w:hAnsi="Roboto" w:cs="Optima"/>
                <w:b/>
                <w:sz w:val="22"/>
              </w:rPr>
              <w:t>cié d’une subvention en 20</w:t>
            </w:r>
            <w:r w:rsidR="004A32A0" w:rsidRPr="002E5ABE">
              <w:rPr>
                <w:rFonts w:ascii="Roboto" w:hAnsi="Roboto" w:cs="Optima"/>
                <w:b/>
                <w:sz w:val="22"/>
              </w:rPr>
              <w:t>2</w:t>
            </w:r>
            <w:r w:rsidR="002E5ABE">
              <w:rPr>
                <w:rFonts w:ascii="Roboto" w:hAnsi="Roboto" w:cs="Optima"/>
                <w:b/>
                <w:sz w:val="22"/>
              </w:rPr>
              <w:t>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7421" w14:textId="24EE1386" w:rsidR="004441A9" w:rsidRPr="002E5ABE" w:rsidRDefault="00095F4D" w:rsidP="00034DF2">
            <w:pPr>
              <w:jc w:val="center"/>
              <w:rPr>
                <w:rFonts w:ascii="Roboto" w:hAnsi="Roboto" w:cs="Optima"/>
                <w:sz w:val="22"/>
              </w:rPr>
            </w:pPr>
            <w:r w:rsidRPr="002E5ABE">
              <w:rPr>
                <w:rFonts w:ascii="Roboto" w:hAnsi="Roboto" w:cs="Optima"/>
                <w:b/>
                <w:sz w:val="22"/>
              </w:rPr>
              <w:t>Porteur ayant bénéfi</w:t>
            </w:r>
            <w:r w:rsidR="008A12BE" w:rsidRPr="002E5ABE">
              <w:rPr>
                <w:rFonts w:ascii="Roboto" w:hAnsi="Roboto" w:cs="Optima"/>
                <w:b/>
                <w:sz w:val="22"/>
              </w:rPr>
              <w:t>cié d’une subvention en 20</w:t>
            </w:r>
            <w:r w:rsidR="004A32A0" w:rsidRPr="002E5ABE">
              <w:rPr>
                <w:rFonts w:ascii="Roboto" w:hAnsi="Roboto" w:cs="Optima"/>
                <w:b/>
                <w:sz w:val="22"/>
              </w:rPr>
              <w:t>2</w:t>
            </w:r>
            <w:r w:rsidR="002E5ABE">
              <w:rPr>
                <w:rFonts w:ascii="Roboto" w:hAnsi="Roboto" w:cs="Optima"/>
                <w:b/>
                <w:sz w:val="22"/>
              </w:rPr>
              <w:t>3</w:t>
            </w:r>
          </w:p>
        </w:tc>
      </w:tr>
      <w:tr w:rsidR="00095F4D" w:rsidRPr="002E5ABE" w14:paraId="136E53BD" w14:textId="77777777" w:rsidTr="00095F4D">
        <w:trPr>
          <w:trHeight w:val="946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3278D" w14:textId="77777777" w:rsidR="00095F4D" w:rsidRPr="002E5ABE" w:rsidRDefault="00095F4D" w:rsidP="00095F4D">
            <w:pPr>
              <w:jc w:val="center"/>
              <w:rPr>
                <w:rFonts w:ascii="Roboto" w:hAnsi="Roboto" w:cs="Optima"/>
                <w:sz w:val="22"/>
              </w:rPr>
            </w:pPr>
            <w:r w:rsidRPr="002E5ABE">
              <w:rPr>
                <w:rFonts w:ascii="Roboto" w:hAnsi="Roboto" w:cs="Optima"/>
                <w:sz w:val="22"/>
              </w:rPr>
              <w:t>Existence légale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85C72" w14:textId="21391165" w:rsidR="00095F4D" w:rsidRPr="002E5ABE" w:rsidRDefault="00095F4D" w:rsidP="002E5ABE">
            <w:pPr>
              <w:jc w:val="center"/>
              <w:rPr>
                <w:rFonts w:ascii="Roboto" w:hAnsi="Roboto" w:cs="Optima"/>
                <w:sz w:val="22"/>
              </w:rPr>
            </w:pPr>
            <w:r w:rsidRPr="002E5ABE">
              <w:rPr>
                <w:rFonts w:ascii="Roboto" w:hAnsi="Roboto" w:cs="Optima"/>
                <w:sz w:val="22"/>
              </w:rPr>
              <w:t>Pour les associations : récépissé de déclaration en Préfecture</w:t>
            </w:r>
          </w:p>
        </w:tc>
        <w:tc>
          <w:tcPr>
            <w:tcW w:w="37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F73E8" w14:textId="4527C18D" w:rsidR="00095F4D" w:rsidRPr="002E5ABE" w:rsidRDefault="00095F4D" w:rsidP="00095F4D">
            <w:pPr>
              <w:jc w:val="center"/>
              <w:rPr>
                <w:rFonts w:ascii="Roboto" w:hAnsi="Roboto"/>
              </w:rPr>
            </w:pPr>
            <w:r w:rsidRPr="002E5ABE">
              <w:rPr>
                <w:rFonts w:ascii="Roboto" w:hAnsi="Roboto" w:cs="Optima"/>
                <w:sz w:val="22"/>
              </w:rPr>
              <w:t xml:space="preserve">Attestation de </w:t>
            </w:r>
            <w:r w:rsidR="002E5ABE" w:rsidRPr="002E5ABE">
              <w:rPr>
                <w:rFonts w:ascii="Roboto" w:hAnsi="Roboto" w:cs="Optima"/>
                <w:sz w:val="22"/>
              </w:rPr>
              <w:t>non-changement</w:t>
            </w:r>
            <w:r w:rsidRPr="002E5ABE">
              <w:rPr>
                <w:rFonts w:ascii="Roboto" w:hAnsi="Roboto" w:cs="Optima"/>
                <w:sz w:val="22"/>
              </w:rPr>
              <w:t xml:space="preserve"> de situation</w:t>
            </w:r>
          </w:p>
        </w:tc>
      </w:tr>
      <w:tr w:rsidR="00095F4D" w:rsidRPr="002E5ABE" w14:paraId="01C12867" w14:textId="77777777" w:rsidTr="00095F4D">
        <w:trPr>
          <w:trHeight w:val="574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F45F1" w14:textId="77777777" w:rsidR="00095F4D" w:rsidRPr="002E5ABE" w:rsidRDefault="00095F4D" w:rsidP="00095F4D">
            <w:pPr>
              <w:snapToGrid w:val="0"/>
              <w:jc w:val="center"/>
              <w:rPr>
                <w:rFonts w:ascii="Roboto" w:hAnsi="Roboto"/>
              </w:rPr>
            </w:pPr>
          </w:p>
        </w:tc>
        <w:tc>
          <w:tcPr>
            <w:tcW w:w="3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ADE95" w14:textId="77777777" w:rsidR="00095F4D" w:rsidRPr="002E5ABE" w:rsidRDefault="00095F4D" w:rsidP="00095F4D">
            <w:pPr>
              <w:jc w:val="center"/>
              <w:rPr>
                <w:rFonts w:ascii="Roboto" w:hAnsi="Roboto"/>
              </w:rPr>
            </w:pPr>
            <w:r w:rsidRPr="002E5ABE">
              <w:rPr>
                <w:rFonts w:ascii="Roboto" w:hAnsi="Roboto" w:cs="Optima"/>
                <w:sz w:val="22"/>
              </w:rPr>
              <w:t>Numéro SIREN / SIRET</w:t>
            </w:r>
          </w:p>
        </w:tc>
        <w:tc>
          <w:tcPr>
            <w:tcW w:w="3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9BE2A" w14:textId="77777777" w:rsidR="00095F4D" w:rsidRPr="002E5ABE" w:rsidRDefault="00095F4D" w:rsidP="00095F4D">
            <w:pPr>
              <w:snapToGrid w:val="0"/>
              <w:jc w:val="center"/>
              <w:rPr>
                <w:rFonts w:ascii="Roboto" w:hAnsi="Roboto"/>
              </w:rPr>
            </w:pPr>
          </w:p>
        </w:tc>
      </w:tr>
      <w:tr w:rsidR="00095F4D" w:rsidRPr="002E5ABE" w14:paraId="23D3BC33" w14:textId="77777777" w:rsidTr="00095F4D">
        <w:trPr>
          <w:trHeight w:val="554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7B468" w14:textId="77777777" w:rsidR="00095F4D" w:rsidRPr="002E5ABE" w:rsidRDefault="00095F4D" w:rsidP="00095F4D">
            <w:pPr>
              <w:jc w:val="center"/>
              <w:rPr>
                <w:rFonts w:ascii="Roboto" w:hAnsi="Roboto" w:cs="Optima"/>
                <w:sz w:val="22"/>
              </w:rPr>
            </w:pPr>
            <w:r w:rsidRPr="002E5ABE">
              <w:rPr>
                <w:rFonts w:ascii="Roboto" w:hAnsi="Roboto" w:cs="Optima"/>
                <w:sz w:val="22"/>
              </w:rPr>
              <w:t>Vocation</w:t>
            </w:r>
          </w:p>
        </w:tc>
        <w:tc>
          <w:tcPr>
            <w:tcW w:w="3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0F470" w14:textId="77777777" w:rsidR="00095F4D" w:rsidRPr="002E5ABE" w:rsidRDefault="00095F4D" w:rsidP="00095F4D">
            <w:pPr>
              <w:jc w:val="center"/>
              <w:rPr>
                <w:rFonts w:ascii="Roboto" w:hAnsi="Roboto"/>
              </w:rPr>
            </w:pPr>
            <w:r w:rsidRPr="002E5ABE">
              <w:rPr>
                <w:rFonts w:ascii="Roboto" w:hAnsi="Roboto" w:cs="Optima"/>
                <w:sz w:val="22"/>
              </w:rPr>
              <w:t>Statuts</w:t>
            </w:r>
          </w:p>
        </w:tc>
        <w:tc>
          <w:tcPr>
            <w:tcW w:w="3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E6ACC" w14:textId="77777777" w:rsidR="00095F4D" w:rsidRPr="002E5ABE" w:rsidRDefault="00095F4D" w:rsidP="00095F4D">
            <w:pPr>
              <w:jc w:val="center"/>
              <w:rPr>
                <w:rFonts w:ascii="Roboto" w:hAnsi="Roboto"/>
              </w:rPr>
            </w:pPr>
          </w:p>
        </w:tc>
      </w:tr>
      <w:tr w:rsidR="00095F4D" w:rsidRPr="002E5ABE" w14:paraId="73C7BA12" w14:textId="77777777" w:rsidTr="00095F4D">
        <w:trPr>
          <w:trHeight w:val="600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7AAD3" w14:textId="77777777" w:rsidR="00095F4D" w:rsidRPr="002E5ABE" w:rsidRDefault="00095F4D" w:rsidP="00095F4D">
            <w:pPr>
              <w:jc w:val="center"/>
              <w:rPr>
                <w:rFonts w:ascii="Roboto" w:hAnsi="Roboto" w:cs="Optima"/>
                <w:sz w:val="22"/>
              </w:rPr>
            </w:pPr>
            <w:r w:rsidRPr="002E5ABE">
              <w:rPr>
                <w:rFonts w:ascii="Roboto" w:hAnsi="Roboto" w:cs="Optima"/>
                <w:sz w:val="22"/>
              </w:rPr>
              <w:t>Destinataire du paiement</w:t>
            </w:r>
          </w:p>
        </w:tc>
        <w:tc>
          <w:tcPr>
            <w:tcW w:w="3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12045" w14:textId="77777777" w:rsidR="00095F4D" w:rsidRPr="002E5ABE" w:rsidRDefault="00095F4D" w:rsidP="00095F4D">
            <w:pPr>
              <w:jc w:val="center"/>
              <w:rPr>
                <w:rFonts w:ascii="Roboto" w:hAnsi="Roboto"/>
              </w:rPr>
            </w:pPr>
            <w:r w:rsidRPr="002E5ABE">
              <w:rPr>
                <w:rFonts w:ascii="Roboto" w:hAnsi="Roboto" w:cs="Optima"/>
                <w:sz w:val="22"/>
              </w:rPr>
              <w:t>Relevé d’identité bancaire</w:t>
            </w: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FB2B6" w14:textId="77777777" w:rsidR="00095F4D" w:rsidRPr="002E5ABE" w:rsidRDefault="00095F4D" w:rsidP="00095F4D">
            <w:pPr>
              <w:jc w:val="center"/>
              <w:rPr>
                <w:rFonts w:ascii="Roboto" w:hAnsi="Roboto"/>
              </w:rPr>
            </w:pPr>
            <w:r w:rsidRPr="002E5ABE">
              <w:rPr>
                <w:rFonts w:ascii="Roboto" w:hAnsi="Roboto" w:cs="Optima"/>
                <w:sz w:val="22"/>
              </w:rPr>
              <w:t>Relevé d’identité bancaire</w:t>
            </w:r>
          </w:p>
        </w:tc>
      </w:tr>
      <w:tr w:rsidR="00095F4D" w:rsidRPr="002E5ABE" w14:paraId="192C3C46" w14:textId="77777777" w:rsidTr="00015068">
        <w:trPr>
          <w:trHeight w:val="787"/>
        </w:trPr>
        <w:tc>
          <w:tcPr>
            <w:tcW w:w="18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3A2918" w14:textId="77777777" w:rsidR="00095F4D" w:rsidRPr="002E5ABE" w:rsidRDefault="00095F4D" w:rsidP="00095F4D">
            <w:pPr>
              <w:jc w:val="center"/>
              <w:rPr>
                <w:rFonts w:ascii="Roboto" w:hAnsi="Roboto" w:cs="Optima"/>
                <w:sz w:val="22"/>
              </w:rPr>
            </w:pPr>
            <w:r w:rsidRPr="002E5ABE">
              <w:rPr>
                <w:rFonts w:ascii="Roboto" w:hAnsi="Roboto" w:cs="Optima"/>
                <w:sz w:val="22"/>
              </w:rPr>
              <w:t>Capacité du contractant</w:t>
            </w:r>
          </w:p>
        </w:tc>
        <w:tc>
          <w:tcPr>
            <w:tcW w:w="35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474E91" w14:textId="77777777" w:rsidR="00095F4D" w:rsidRPr="002E5ABE" w:rsidRDefault="00095F4D" w:rsidP="00095F4D">
            <w:pPr>
              <w:jc w:val="center"/>
              <w:rPr>
                <w:rFonts w:ascii="Roboto" w:hAnsi="Roboto" w:cs="Optima"/>
                <w:sz w:val="22"/>
              </w:rPr>
            </w:pPr>
            <w:r w:rsidRPr="002E5ABE">
              <w:rPr>
                <w:rFonts w:ascii="Roboto" w:hAnsi="Roboto" w:cs="Optima"/>
                <w:sz w:val="22"/>
              </w:rPr>
              <w:t>Liste datée des membres du conseil d’administration et du bureau.</w:t>
            </w: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9DEA23" w14:textId="77777777" w:rsidR="00095F4D" w:rsidRPr="002E5ABE" w:rsidRDefault="00095F4D" w:rsidP="00095F4D">
            <w:pPr>
              <w:jc w:val="center"/>
              <w:rPr>
                <w:rFonts w:ascii="Roboto" w:hAnsi="Roboto"/>
              </w:rPr>
            </w:pPr>
            <w:r w:rsidRPr="002E5ABE">
              <w:rPr>
                <w:rFonts w:ascii="Roboto" w:hAnsi="Roboto" w:cs="Optima"/>
                <w:sz w:val="22"/>
              </w:rPr>
              <w:t>Liste datée des membres du conseil d’administration et du bureau.</w:t>
            </w:r>
          </w:p>
        </w:tc>
      </w:tr>
      <w:tr w:rsidR="00015068" w:rsidRPr="002E5ABE" w14:paraId="7B7FB2AC" w14:textId="77777777" w:rsidTr="00015068">
        <w:trPr>
          <w:trHeight w:val="78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1110F" w14:textId="77777777" w:rsidR="00015068" w:rsidRPr="002E5ABE" w:rsidRDefault="00E11C8D" w:rsidP="00095F4D">
            <w:pPr>
              <w:jc w:val="center"/>
              <w:rPr>
                <w:rFonts w:ascii="Roboto" w:hAnsi="Roboto" w:cs="Optima"/>
                <w:sz w:val="22"/>
              </w:rPr>
            </w:pPr>
            <w:r w:rsidRPr="002E5ABE">
              <w:rPr>
                <w:rFonts w:ascii="Roboto" w:hAnsi="Roboto" w:cs="Optima"/>
                <w:sz w:val="22"/>
              </w:rPr>
              <w:t>Devis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C85F2B" w14:textId="77777777" w:rsidR="00015068" w:rsidRPr="002E5ABE" w:rsidRDefault="00E11C8D" w:rsidP="00095F4D">
            <w:pPr>
              <w:jc w:val="center"/>
              <w:rPr>
                <w:rFonts w:ascii="Roboto" w:hAnsi="Roboto" w:cs="Optima"/>
                <w:sz w:val="22"/>
              </w:rPr>
            </w:pPr>
            <w:r w:rsidRPr="002E5ABE">
              <w:rPr>
                <w:rFonts w:ascii="Roboto" w:hAnsi="Roboto" w:cs="Optima"/>
                <w:sz w:val="22"/>
              </w:rPr>
              <w:t>Les devis et pour les travaux importants, les plans d'architecte,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AB9F" w14:textId="77777777" w:rsidR="00015068" w:rsidRPr="002E5ABE" w:rsidRDefault="00E11C8D" w:rsidP="00015068">
            <w:pPr>
              <w:jc w:val="center"/>
              <w:rPr>
                <w:rFonts w:ascii="Roboto" w:hAnsi="Roboto" w:cs="Optima"/>
                <w:i/>
                <w:sz w:val="22"/>
              </w:rPr>
            </w:pPr>
            <w:r w:rsidRPr="002E5ABE">
              <w:rPr>
                <w:rFonts w:ascii="Roboto" w:hAnsi="Roboto" w:cs="Optima"/>
                <w:sz w:val="22"/>
              </w:rPr>
              <w:t>Les devis et pour les travaux importants, les plans d'architecte</w:t>
            </w:r>
            <w:r w:rsidRPr="002E5ABE">
              <w:rPr>
                <w:rFonts w:ascii="Roboto" w:hAnsi="Roboto" w:cs="Optima"/>
                <w:i/>
                <w:sz w:val="22"/>
              </w:rPr>
              <w:t>,</w:t>
            </w:r>
          </w:p>
        </w:tc>
      </w:tr>
    </w:tbl>
    <w:p w14:paraId="6CF66E5D" w14:textId="77777777" w:rsidR="004441A9" w:rsidRPr="002E5ABE" w:rsidRDefault="004441A9">
      <w:pPr>
        <w:rPr>
          <w:rFonts w:ascii="Roboto" w:hAnsi="Roboto"/>
        </w:rPr>
      </w:pPr>
    </w:p>
    <w:p w14:paraId="44F4C59E" w14:textId="77777777" w:rsidR="004441A9" w:rsidRPr="002E5ABE" w:rsidRDefault="004441A9">
      <w:pPr>
        <w:rPr>
          <w:rFonts w:ascii="Roboto" w:hAnsi="Roboto"/>
          <w:sz w:val="22"/>
        </w:rPr>
      </w:pPr>
    </w:p>
    <w:p w14:paraId="7D4E2486" w14:textId="77777777" w:rsidR="004441A9" w:rsidRPr="002E5ABE" w:rsidRDefault="004441A9">
      <w:pPr>
        <w:rPr>
          <w:rFonts w:ascii="Roboto" w:hAnsi="Roboto"/>
          <w:sz w:val="22"/>
        </w:rPr>
      </w:pPr>
    </w:p>
    <w:p w14:paraId="39DC18A0" w14:textId="77777777" w:rsidR="004441A9" w:rsidRPr="002E5ABE" w:rsidRDefault="004441A9">
      <w:pPr>
        <w:rPr>
          <w:rFonts w:ascii="Roboto" w:hAnsi="Roboto" w:cs="Arial"/>
          <w:b/>
          <w:sz w:val="22"/>
        </w:rPr>
      </w:pPr>
      <w:r w:rsidRPr="002E5ABE">
        <w:rPr>
          <w:rFonts w:ascii="Roboto" w:hAnsi="Roboto" w:cs="Arial"/>
          <w:b/>
          <w:sz w:val="22"/>
        </w:rPr>
        <w:t>Collectivités territoriales – Etablissements publics</w:t>
      </w:r>
    </w:p>
    <w:p w14:paraId="4BA973FD" w14:textId="77777777" w:rsidR="004441A9" w:rsidRPr="002E5ABE" w:rsidRDefault="004441A9">
      <w:pPr>
        <w:rPr>
          <w:rFonts w:ascii="Roboto" w:hAnsi="Roboto" w:cs="Arial"/>
          <w:b/>
          <w:sz w:val="22"/>
        </w:rPr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0"/>
        <w:gridCol w:w="3542"/>
        <w:gridCol w:w="3642"/>
      </w:tblGrid>
      <w:tr w:rsidR="00095F4D" w:rsidRPr="002E5ABE" w14:paraId="452A4A9D" w14:textId="77777777" w:rsidTr="002E5ABE">
        <w:trPr>
          <w:trHeight w:val="836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D37DC9" w14:textId="77777777" w:rsidR="00095F4D" w:rsidRPr="002E5ABE" w:rsidRDefault="00095F4D" w:rsidP="00095F4D">
            <w:pPr>
              <w:jc w:val="center"/>
              <w:rPr>
                <w:rFonts w:ascii="Roboto" w:hAnsi="Roboto" w:cs="Optima"/>
                <w:b/>
                <w:sz w:val="22"/>
              </w:rPr>
            </w:pPr>
            <w:r w:rsidRPr="002E5ABE">
              <w:rPr>
                <w:rFonts w:ascii="Roboto" w:hAnsi="Roboto" w:cs="Optima"/>
                <w:sz w:val="22"/>
              </w:rPr>
              <w:t>Nature de l’élément justifié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8D6FCB" w14:textId="77777777" w:rsidR="00095F4D" w:rsidRPr="002E5ABE" w:rsidRDefault="00095F4D" w:rsidP="00095F4D">
            <w:pPr>
              <w:jc w:val="center"/>
              <w:rPr>
                <w:rFonts w:ascii="Roboto" w:hAnsi="Roboto" w:cs="Optima"/>
                <w:b/>
                <w:sz w:val="22"/>
              </w:rPr>
            </w:pPr>
            <w:r w:rsidRPr="002E5ABE">
              <w:rPr>
                <w:rFonts w:ascii="Roboto" w:hAnsi="Roboto" w:cs="Optima"/>
                <w:b/>
                <w:sz w:val="22"/>
              </w:rPr>
              <w:t>Nouveau porteur /</w:t>
            </w:r>
          </w:p>
          <w:p w14:paraId="1706AE8B" w14:textId="77777777" w:rsidR="00095F4D" w:rsidRPr="002E5ABE" w:rsidRDefault="00095F4D" w:rsidP="00034DF2">
            <w:pPr>
              <w:jc w:val="center"/>
              <w:rPr>
                <w:rFonts w:ascii="Roboto" w:hAnsi="Roboto" w:cs="Optima"/>
                <w:b/>
                <w:sz w:val="22"/>
              </w:rPr>
            </w:pPr>
            <w:r w:rsidRPr="002E5ABE">
              <w:rPr>
                <w:rFonts w:ascii="Roboto" w:hAnsi="Roboto" w:cs="Optima"/>
                <w:b/>
                <w:sz w:val="22"/>
              </w:rPr>
              <w:t>Porteur n’ayant pas bénéfi</w:t>
            </w:r>
            <w:r w:rsidR="008A12BE" w:rsidRPr="002E5ABE">
              <w:rPr>
                <w:rFonts w:ascii="Roboto" w:hAnsi="Roboto" w:cs="Optima"/>
                <w:b/>
                <w:sz w:val="22"/>
              </w:rPr>
              <w:t>cié d’une subvention en 20</w:t>
            </w:r>
            <w:r w:rsidR="00C9628F" w:rsidRPr="002E5ABE">
              <w:rPr>
                <w:rFonts w:ascii="Roboto" w:hAnsi="Roboto" w:cs="Optima"/>
                <w:b/>
                <w:sz w:val="22"/>
              </w:rPr>
              <w:t>2</w:t>
            </w:r>
            <w:r w:rsidR="00253B05" w:rsidRPr="002E5ABE">
              <w:rPr>
                <w:rFonts w:ascii="Roboto" w:hAnsi="Roboto" w:cs="Optima"/>
                <w:b/>
                <w:sz w:val="22"/>
              </w:rPr>
              <w:t>2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2BE45" w14:textId="77777777" w:rsidR="00095F4D" w:rsidRPr="002E5ABE" w:rsidRDefault="00095F4D" w:rsidP="00034DF2">
            <w:pPr>
              <w:jc w:val="center"/>
              <w:rPr>
                <w:rFonts w:ascii="Roboto" w:hAnsi="Roboto" w:cs="Optima"/>
                <w:sz w:val="22"/>
              </w:rPr>
            </w:pPr>
            <w:r w:rsidRPr="002E5ABE">
              <w:rPr>
                <w:rFonts w:ascii="Roboto" w:hAnsi="Roboto" w:cs="Optima"/>
                <w:b/>
                <w:sz w:val="22"/>
              </w:rPr>
              <w:t>Porteur ayant bénéfi</w:t>
            </w:r>
            <w:r w:rsidR="008A12BE" w:rsidRPr="002E5ABE">
              <w:rPr>
                <w:rFonts w:ascii="Roboto" w:hAnsi="Roboto" w:cs="Optima"/>
                <w:b/>
                <w:sz w:val="22"/>
              </w:rPr>
              <w:t>cié d’une subvention en 20</w:t>
            </w:r>
            <w:r w:rsidR="00C9628F" w:rsidRPr="002E5ABE">
              <w:rPr>
                <w:rFonts w:ascii="Roboto" w:hAnsi="Roboto" w:cs="Optima"/>
                <w:b/>
                <w:sz w:val="22"/>
              </w:rPr>
              <w:t>2</w:t>
            </w:r>
            <w:r w:rsidR="00253B05" w:rsidRPr="002E5ABE">
              <w:rPr>
                <w:rFonts w:ascii="Roboto" w:hAnsi="Roboto" w:cs="Optima"/>
                <w:b/>
                <w:sz w:val="22"/>
              </w:rPr>
              <w:t>2</w:t>
            </w:r>
          </w:p>
        </w:tc>
      </w:tr>
      <w:tr w:rsidR="00095F4D" w:rsidRPr="002E5ABE" w14:paraId="7AB8738E" w14:textId="77777777" w:rsidTr="00015068">
        <w:trPr>
          <w:trHeight w:val="1313"/>
        </w:trPr>
        <w:tc>
          <w:tcPr>
            <w:tcW w:w="186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27D3218" w14:textId="77777777" w:rsidR="00095F4D" w:rsidRPr="002E5ABE" w:rsidRDefault="00095F4D" w:rsidP="00015068">
            <w:pPr>
              <w:jc w:val="center"/>
              <w:rPr>
                <w:rFonts w:ascii="Roboto" w:hAnsi="Roboto" w:cs="Optima"/>
                <w:sz w:val="22"/>
              </w:rPr>
            </w:pPr>
            <w:r w:rsidRPr="002E5ABE">
              <w:rPr>
                <w:rFonts w:ascii="Roboto" w:hAnsi="Roboto" w:cs="Optima"/>
                <w:sz w:val="22"/>
              </w:rPr>
              <w:t>Existence légale</w:t>
            </w:r>
          </w:p>
        </w:tc>
        <w:tc>
          <w:tcPr>
            <w:tcW w:w="3542" w:type="dxa"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77A05" w14:textId="77777777" w:rsidR="00095F4D" w:rsidRPr="002E5ABE" w:rsidRDefault="00095F4D" w:rsidP="00015068">
            <w:pPr>
              <w:jc w:val="center"/>
              <w:rPr>
                <w:rFonts w:ascii="Roboto" w:hAnsi="Roboto" w:cs="Optima"/>
                <w:sz w:val="22"/>
              </w:rPr>
            </w:pPr>
            <w:r w:rsidRPr="002E5ABE">
              <w:rPr>
                <w:rFonts w:ascii="Roboto" w:hAnsi="Roboto" w:cs="Optima"/>
                <w:sz w:val="22"/>
              </w:rPr>
              <w:t>Arrêté préfectoral portant création d’un SIVU/SIVOM/EPCI/ Communauté de communes et détaillant le champ de compétence</w:t>
            </w:r>
          </w:p>
        </w:tc>
        <w:tc>
          <w:tcPr>
            <w:tcW w:w="364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0C73F" w14:textId="7FE1712A" w:rsidR="00095F4D" w:rsidRPr="002E5ABE" w:rsidRDefault="00095F4D" w:rsidP="00015068">
            <w:pPr>
              <w:jc w:val="center"/>
              <w:rPr>
                <w:rFonts w:ascii="Roboto" w:hAnsi="Roboto"/>
              </w:rPr>
            </w:pPr>
            <w:r w:rsidRPr="002E5ABE">
              <w:rPr>
                <w:rFonts w:ascii="Roboto" w:hAnsi="Roboto" w:cs="Optima"/>
                <w:sz w:val="22"/>
              </w:rPr>
              <w:t xml:space="preserve">Attestation de </w:t>
            </w:r>
            <w:r w:rsidR="002E5ABE" w:rsidRPr="002E5ABE">
              <w:rPr>
                <w:rFonts w:ascii="Roboto" w:hAnsi="Roboto" w:cs="Optima"/>
                <w:sz w:val="22"/>
              </w:rPr>
              <w:t>non-changement</w:t>
            </w:r>
            <w:r w:rsidRPr="002E5ABE">
              <w:rPr>
                <w:rFonts w:ascii="Roboto" w:hAnsi="Roboto" w:cs="Optima"/>
                <w:sz w:val="22"/>
              </w:rPr>
              <w:t xml:space="preserve"> de situation</w:t>
            </w:r>
          </w:p>
        </w:tc>
      </w:tr>
      <w:tr w:rsidR="00095F4D" w:rsidRPr="002E5ABE" w14:paraId="27919512" w14:textId="77777777" w:rsidTr="00015068">
        <w:trPr>
          <w:trHeight w:val="544"/>
        </w:trPr>
        <w:tc>
          <w:tcPr>
            <w:tcW w:w="186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1360D38" w14:textId="77777777" w:rsidR="00095F4D" w:rsidRPr="002E5ABE" w:rsidRDefault="00095F4D" w:rsidP="00015068">
            <w:pPr>
              <w:snapToGrid w:val="0"/>
              <w:jc w:val="center"/>
              <w:rPr>
                <w:rFonts w:ascii="Roboto" w:hAnsi="Roboto"/>
              </w:rPr>
            </w:pPr>
          </w:p>
        </w:tc>
        <w:tc>
          <w:tcPr>
            <w:tcW w:w="354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5CFEB" w14:textId="77777777" w:rsidR="00095F4D" w:rsidRPr="002E5ABE" w:rsidRDefault="00095F4D" w:rsidP="00015068">
            <w:pPr>
              <w:jc w:val="center"/>
              <w:rPr>
                <w:rFonts w:ascii="Roboto" w:hAnsi="Roboto"/>
              </w:rPr>
            </w:pPr>
            <w:r w:rsidRPr="002E5ABE">
              <w:rPr>
                <w:rFonts w:ascii="Roboto" w:hAnsi="Roboto" w:cs="Optima"/>
                <w:sz w:val="22"/>
              </w:rPr>
              <w:t>Numéro SIREN / SIRET</w:t>
            </w:r>
          </w:p>
        </w:tc>
        <w:tc>
          <w:tcPr>
            <w:tcW w:w="3642" w:type="dxa"/>
            <w:vMerge/>
            <w:tcBorders>
              <w:left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65B84" w14:textId="77777777" w:rsidR="00095F4D" w:rsidRPr="002E5ABE" w:rsidRDefault="00095F4D" w:rsidP="00015068">
            <w:pPr>
              <w:snapToGrid w:val="0"/>
              <w:jc w:val="center"/>
              <w:rPr>
                <w:rFonts w:ascii="Roboto" w:hAnsi="Roboto"/>
              </w:rPr>
            </w:pPr>
          </w:p>
        </w:tc>
      </w:tr>
      <w:tr w:rsidR="00095F4D" w:rsidRPr="002E5ABE" w14:paraId="7ED00B0C" w14:textId="77777777" w:rsidTr="00015068">
        <w:trPr>
          <w:trHeight w:val="750"/>
        </w:trPr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09D45" w14:textId="77777777" w:rsidR="00095F4D" w:rsidRPr="002E5ABE" w:rsidRDefault="00095F4D" w:rsidP="00015068">
            <w:pPr>
              <w:jc w:val="center"/>
              <w:rPr>
                <w:rFonts w:ascii="Roboto" w:hAnsi="Roboto" w:cs="Optima"/>
                <w:sz w:val="22"/>
              </w:rPr>
            </w:pPr>
            <w:r w:rsidRPr="002E5ABE">
              <w:rPr>
                <w:rFonts w:ascii="Roboto" w:hAnsi="Roboto" w:cs="Optima"/>
                <w:sz w:val="22"/>
              </w:rPr>
              <w:t>Vocation</w:t>
            </w:r>
          </w:p>
        </w:tc>
        <w:tc>
          <w:tcPr>
            <w:tcW w:w="354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E2FB6" w14:textId="77777777" w:rsidR="00095F4D" w:rsidRPr="002E5ABE" w:rsidRDefault="00095F4D" w:rsidP="00015068">
            <w:pPr>
              <w:jc w:val="center"/>
              <w:rPr>
                <w:rFonts w:ascii="Roboto" w:hAnsi="Roboto"/>
              </w:rPr>
            </w:pPr>
            <w:r w:rsidRPr="002E5ABE">
              <w:rPr>
                <w:rFonts w:ascii="Roboto" w:hAnsi="Roboto" w:cs="Optima"/>
                <w:sz w:val="22"/>
              </w:rPr>
              <w:t>Statuts pour les établissements publics de coopération intercommunale (détaillant les champs de compétence)</w:t>
            </w:r>
          </w:p>
        </w:tc>
        <w:tc>
          <w:tcPr>
            <w:tcW w:w="3642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95C8A" w14:textId="77777777" w:rsidR="00095F4D" w:rsidRPr="002E5ABE" w:rsidRDefault="00095F4D" w:rsidP="00015068">
            <w:pPr>
              <w:snapToGrid w:val="0"/>
              <w:jc w:val="center"/>
              <w:rPr>
                <w:rFonts w:ascii="Roboto" w:hAnsi="Roboto"/>
              </w:rPr>
            </w:pPr>
          </w:p>
        </w:tc>
      </w:tr>
      <w:tr w:rsidR="00095F4D" w:rsidRPr="002E5ABE" w14:paraId="7CF39D90" w14:textId="77777777" w:rsidTr="00E11C8D">
        <w:trPr>
          <w:trHeight w:val="637"/>
        </w:trPr>
        <w:tc>
          <w:tcPr>
            <w:tcW w:w="186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44C14D" w14:textId="77777777" w:rsidR="00095F4D" w:rsidRPr="002E5ABE" w:rsidRDefault="00095F4D" w:rsidP="00015068">
            <w:pPr>
              <w:jc w:val="center"/>
              <w:rPr>
                <w:rFonts w:ascii="Roboto" w:hAnsi="Roboto" w:cs="Optima"/>
                <w:sz w:val="22"/>
              </w:rPr>
            </w:pPr>
            <w:r w:rsidRPr="002E5ABE">
              <w:rPr>
                <w:rFonts w:ascii="Roboto" w:hAnsi="Roboto" w:cs="Optima"/>
                <w:sz w:val="22"/>
              </w:rPr>
              <w:t>Destinataire du paiement</w:t>
            </w:r>
          </w:p>
        </w:tc>
        <w:tc>
          <w:tcPr>
            <w:tcW w:w="354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B856D9" w14:textId="77777777" w:rsidR="00095F4D" w:rsidRPr="002E5ABE" w:rsidRDefault="00095F4D" w:rsidP="00015068">
            <w:pPr>
              <w:jc w:val="center"/>
              <w:rPr>
                <w:rFonts w:ascii="Roboto" w:hAnsi="Roboto"/>
              </w:rPr>
            </w:pPr>
            <w:r w:rsidRPr="002E5ABE">
              <w:rPr>
                <w:rFonts w:ascii="Roboto" w:hAnsi="Roboto" w:cs="Optima"/>
                <w:sz w:val="22"/>
              </w:rPr>
              <w:t>Relevé d’identité bancaire</w:t>
            </w:r>
          </w:p>
        </w:tc>
        <w:tc>
          <w:tcPr>
            <w:tcW w:w="3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8C5A9" w14:textId="77777777" w:rsidR="00095F4D" w:rsidRPr="002E5ABE" w:rsidRDefault="00095F4D" w:rsidP="00015068">
            <w:pPr>
              <w:jc w:val="center"/>
              <w:rPr>
                <w:rFonts w:ascii="Roboto" w:hAnsi="Roboto"/>
              </w:rPr>
            </w:pPr>
            <w:r w:rsidRPr="002E5ABE">
              <w:rPr>
                <w:rFonts w:ascii="Roboto" w:hAnsi="Roboto" w:cs="Optima"/>
                <w:sz w:val="22"/>
              </w:rPr>
              <w:t>Relevé d’identité bancaire</w:t>
            </w:r>
          </w:p>
        </w:tc>
      </w:tr>
      <w:tr w:rsidR="00015068" w:rsidRPr="002E5ABE" w14:paraId="46C9A7F6" w14:textId="77777777" w:rsidTr="00F03672">
        <w:trPr>
          <w:trHeight w:val="126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8DDC" w14:textId="77777777" w:rsidR="00015068" w:rsidRPr="002E5ABE" w:rsidRDefault="00E11C8D" w:rsidP="00015068">
            <w:pPr>
              <w:jc w:val="center"/>
              <w:rPr>
                <w:rFonts w:ascii="Roboto" w:hAnsi="Roboto" w:cs="Optima"/>
                <w:sz w:val="22"/>
              </w:rPr>
            </w:pPr>
            <w:r w:rsidRPr="002E5ABE">
              <w:rPr>
                <w:rFonts w:ascii="Roboto" w:hAnsi="Roboto" w:cs="Optima"/>
                <w:sz w:val="22"/>
              </w:rPr>
              <w:t>Devis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E932" w14:textId="77777777" w:rsidR="00015068" w:rsidRPr="002E5ABE" w:rsidRDefault="00E11C8D" w:rsidP="00015068">
            <w:pPr>
              <w:jc w:val="center"/>
              <w:rPr>
                <w:rFonts w:ascii="Roboto" w:hAnsi="Roboto" w:cs="Optima"/>
                <w:sz w:val="22"/>
              </w:rPr>
            </w:pPr>
            <w:r w:rsidRPr="002E5ABE">
              <w:rPr>
                <w:rFonts w:ascii="Roboto" w:hAnsi="Roboto" w:cs="Optima"/>
                <w:sz w:val="22"/>
              </w:rPr>
              <w:t>Les devis et pour les travaux importants, les plans d'architecte,</w:t>
            </w:r>
          </w:p>
        </w:tc>
        <w:tc>
          <w:tcPr>
            <w:tcW w:w="364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4E673" w14:textId="77777777" w:rsidR="00015068" w:rsidRPr="002E5ABE" w:rsidRDefault="00E11C8D" w:rsidP="00015068">
            <w:pPr>
              <w:jc w:val="center"/>
              <w:rPr>
                <w:rFonts w:ascii="Roboto" w:hAnsi="Roboto" w:cs="Optima"/>
                <w:i/>
                <w:sz w:val="22"/>
              </w:rPr>
            </w:pPr>
            <w:r w:rsidRPr="002E5ABE">
              <w:rPr>
                <w:rFonts w:ascii="Roboto" w:hAnsi="Roboto" w:cs="Optima"/>
                <w:sz w:val="22"/>
              </w:rPr>
              <w:t>Les devis et pour les travaux importants, les plans d'architecte,</w:t>
            </w:r>
          </w:p>
        </w:tc>
      </w:tr>
    </w:tbl>
    <w:p w14:paraId="413D6E92" w14:textId="77777777" w:rsidR="004441A9" w:rsidRPr="002E5ABE" w:rsidRDefault="004441A9">
      <w:pPr>
        <w:spacing w:before="120" w:after="120"/>
        <w:rPr>
          <w:rFonts w:ascii="Roboto" w:hAnsi="Roboto"/>
        </w:rPr>
      </w:pPr>
    </w:p>
    <w:p w14:paraId="1EF8403E" w14:textId="4D4ADCA9" w:rsidR="00FB3E86" w:rsidRPr="002E5ABE" w:rsidRDefault="002E5ABE" w:rsidP="002E5ABE">
      <w:pPr>
        <w:tabs>
          <w:tab w:val="left" w:pos="6804"/>
        </w:tabs>
        <w:jc w:val="center"/>
        <w:rPr>
          <w:rFonts w:ascii="Roboto" w:hAnsi="Roboto"/>
          <w:b/>
          <w:bCs/>
          <w:sz w:val="36"/>
          <w:szCs w:val="36"/>
        </w:rPr>
      </w:pPr>
      <w:r>
        <w:rPr>
          <w:rFonts w:ascii="Roboto" w:hAnsi="Roboto"/>
        </w:rPr>
        <w:br w:type="page"/>
      </w:r>
      <w:r w:rsidR="00FB3E86" w:rsidRPr="002E5ABE">
        <w:rPr>
          <w:rFonts w:ascii="Roboto" w:hAnsi="Roboto"/>
          <w:b/>
          <w:bCs/>
          <w:sz w:val="36"/>
          <w:szCs w:val="36"/>
        </w:rPr>
        <w:lastRenderedPageBreak/>
        <w:t>ATTESTATION DE NON-CHANGEMENT DE SITUATION D’UNE ASSOCIATION</w:t>
      </w:r>
    </w:p>
    <w:p w14:paraId="34C55E98" w14:textId="77777777" w:rsidR="00FB3E86" w:rsidRPr="002E5ABE" w:rsidRDefault="00FB3E86" w:rsidP="00FB3E86">
      <w:pPr>
        <w:tabs>
          <w:tab w:val="left" w:pos="6804"/>
        </w:tabs>
        <w:rPr>
          <w:rFonts w:ascii="Roboto" w:hAnsi="Roboto"/>
        </w:rPr>
      </w:pPr>
    </w:p>
    <w:p w14:paraId="12CABF6B" w14:textId="77777777" w:rsidR="00FB3E86" w:rsidRPr="002E5ABE" w:rsidRDefault="00FB3E86" w:rsidP="00FB3E86">
      <w:pPr>
        <w:tabs>
          <w:tab w:val="left" w:pos="6804"/>
        </w:tabs>
        <w:rPr>
          <w:rFonts w:ascii="Roboto" w:hAnsi="Roboto"/>
        </w:rPr>
      </w:pPr>
    </w:p>
    <w:p w14:paraId="071E2951" w14:textId="77777777" w:rsidR="00FB3E86" w:rsidRPr="002E5ABE" w:rsidRDefault="00FB3E86" w:rsidP="00FB3E86">
      <w:pPr>
        <w:tabs>
          <w:tab w:val="left" w:pos="6804"/>
        </w:tabs>
        <w:rPr>
          <w:rFonts w:ascii="Roboto" w:hAnsi="Roboto"/>
        </w:rPr>
      </w:pPr>
    </w:p>
    <w:p w14:paraId="2B23B9CE" w14:textId="77777777" w:rsidR="00FB3E86" w:rsidRPr="002E5ABE" w:rsidRDefault="00FB3E86" w:rsidP="00FB3E86">
      <w:pPr>
        <w:tabs>
          <w:tab w:val="left" w:pos="6804"/>
        </w:tabs>
        <w:spacing w:line="360" w:lineRule="auto"/>
        <w:rPr>
          <w:rFonts w:ascii="Roboto" w:hAnsi="Roboto"/>
          <w:sz w:val="26"/>
          <w:szCs w:val="26"/>
        </w:rPr>
      </w:pPr>
      <w:r w:rsidRPr="002E5ABE">
        <w:rPr>
          <w:rFonts w:ascii="Roboto" w:hAnsi="Roboto"/>
          <w:sz w:val="26"/>
          <w:szCs w:val="26"/>
        </w:rPr>
        <w:t>Je, soussigné(e) …………………</w:t>
      </w:r>
      <w:proofErr w:type="gramStart"/>
      <w:r w:rsidRPr="002E5ABE">
        <w:rPr>
          <w:rFonts w:ascii="Roboto" w:hAnsi="Roboto"/>
          <w:sz w:val="26"/>
          <w:szCs w:val="26"/>
        </w:rPr>
        <w:t>…….</w:t>
      </w:r>
      <w:proofErr w:type="gramEnd"/>
      <w:r w:rsidRPr="002E5ABE">
        <w:rPr>
          <w:rFonts w:ascii="Roboto" w:hAnsi="Roboto"/>
          <w:sz w:val="26"/>
          <w:szCs w:val="26"/>
        </w:rPr>
        <w:t>.………………………………………………</w:t>
      </w:r>
    </w:p>
    <w:p w14:paraId="149BE237" w14:textId="77777777" w:rsidR="00FB3E86" w:rsidRPr="002E5ABE" w:rsidRDefault="00FB3E86" w:rsidP="00FB3E86">
      <w:pPr>
        <w:tabs>
          <w:tab w:val="left" w:pos="6804"/>
        </w:tabs>
        <w:spacing w:line="360" w:lineRule="auto"/>
        <w:rPr>
          <w:rFonts w:ascii="Roboto" w:hAnsi="Roboto"/>
          <w:sz w:val="26"/>
          <w:szCs w:val="26"/>
        </w:rPr>
      </w:pPr>
    </w:p>
    <w:p w14:paraId="3B420B4F" w14:textId="77777777" w:rsidR="00FB3E86" w:rsidRPr="002E5ABE" w:rsidRDefault="00FB3E86" w:rsidP="00FB3E86">
      <w:pPr>
        <w:tabs>
          <w:tab w:val="left" w:pos="6804"/>
        </w:tabs>
        <w:spacing w:line="360" w:lineRule="auto"/>
        <w:rPr>
          <w:rFonts w:ascii="Roboto" w:hAnsi="Roboto"/>
          <w:sz w:val="26"/>
          <w:szCs w:val="26"/>
        </w:rPr>
      </w:pPr>
      <w:r w:rsidRPr="002E5ABE">
        <w:rPr>
          <w:rFonts w:ascii="Roboto" w:hAnsi="Roboto"/>
          <w:sz w:val="26"/>
          <w:szCs w:val="26"/>
        </w:rPr>
        <w:t xml:space="preserve">En qualité de Président(e) : </w:t>
      </w:r>
    </w:p>
    <w:p w14:paraId="6FB8996F" w14:textId="77777777" w:rsidR="00FB3E86" w:rsidRPr="002E5ABE" w:rsidRDefault="00FB3E86" w:rsidP="00FB3E86">
      <w:pPr>
        <w:tabs>
          <w:tab w:val="left" w:pos="6804"/>
        </w:tabs>
        <w:spacing w:line="360" w:lineRule="auto"/>
        <w:rPr>
          <w:rFonts w:ascii="Roboto" w:hAnsi="Roboto"/>
          <w:sz w:val="16"/>
          <w:szCs w:val="16"/>
        </w:rPr>
      </w:pPr>
    </w:p>
    <w:p w14:paraId="17E318F5" w14:textId="77777777" w:rsidR="00FB3E86" w:rsidRPr="002E5ABE" w:rsidRDefault="00FB3E86" w:rsidP="00FB3E86">
      <w:pPr>
        <w:tabs>
          <w:tab w:val="left" w:pos="6804"/>
        </w:tabs>
        <w:spacing w:line="360" w:lineRule="auto"/>
        <w:rPr>
          <w:rFonts w:ascii="Roboto" w:hAnsi="Roboto"/>
          <w:sz w:val="26"/>
          <w:szCs w:val="26"/>
        </w:rPr>
      </w:pPr>
      <w:r w:rsidRPr="002E5ABE">
        <w:rPr>
          <w:rFonts w:ascii="Roboto" w:hAnsi="Roboto"/>
          <w:sz w:val="26"/>
          <w:szCs w:val="26"/>
        </w:rPr>
        <w:t xml:space="preserve">De l’association………………………………………………………………………… </w:t>
      </w:r>
    </w:p>
    <w:p w14:paraId="7E413C8D" w14:textId="77777777" w:rsidR="00FB3E86" w:rsidRPr="002E5ABE" w:rsidRDefault="00FB3E86" w:rsidP="00FB3E86">
      <w:pPr>
        <w:tabs>
          <w:tab w:val="left" w:pos="6804"/>
        </w:tabs>
        <w:spacing w:line="360" w:lineRule="auto"/>
        <w:rPr>
          <w:rFonts w:ascii="Roboto" w:hAnsi="Roboto"/>
          <w:sz w:val="26"/>
          <w:szCs w:val="26"/>
        </w:rPr>
      </w:pPr>
    </w:p>
    <w:p w14:paraId="27BCED5A" w14:textId="77777777" w:rsidR="00FB3E86" w:rsidRPr="002E5ABE" w:rsidRDefault="00FB3E86" w:rsidP="00FB3E86">
      <w:pPr>
        <w:tabs>
          <w:tab w:val="left" w:pos="6804"/>
        </w:tabs>
        <w:spacing w:line="360" w:lineRule="auto"/>
        <w:rPr>
          <w:rFonts w:ascii="Roboto" w:hAnsi="Roboto"/>
          <w:sz w:val="26"/>
          <w:szCs w:val="26"/>
        </w:rPr>
      </w:pPr>
      <w:r w:rsidRPr="002E5ABE">
        <w:rPr>
          <w:rFonts w:ascii="Roboto" w:hAnsi="Roboto"/>
          <w:sz w:val="26"/>
          <w:szCs w:val="26"/>
        </w:rPr>
        <w:t>Domiciliée à ………………………………………………………………………………</w:t>
      </w:r>
    </w:p>
    <w:p w14:paraId="15EA608D" w14:textId="77777777" w:rsidR="00FB3E86" w:rsidRPr="002E5ABE" w:rsidRDefault="00FB3E86" w:rsidP="00FB3E86">
      <w:pPr>
        <w:tabs>
          <w:tab w:val="left" w:pos="6804"/>
        </w:tabs>
        <w:spacing w:line="360" w:lineRule="auto"/>
        <w:rPr>
          <w:rFonts w:ascii="Roboto" w:hAnsi="Roboto"/>
          <w:sz w:val="26"/>
          <w:szCs w:val="26"/>
        </w:rPr>
      </w:pPr>
    </w:p>
    <w:p w14:paraId="5B86C64E" w14:textId="77777777" w:rsidR="00FB3E86" w:rsidRPr="002E5ABE" w:rsidRDefault="00FB3E86" w:rsidP="00FB3E86">
      <w:pPr>
        <w:tabs>
          <w:tab w:val="left" w:pos="6804"/>
        </w:tabs>
        <w:spacing w:line="360" w:lineRule="auto"/>
        <w:rPr>
          <w:rFonts w:ascii="Roboto" w:hAnsi="Roboto"/>
          <w:sz w:val="26"/>
          <w:szCs w:val="26"/>
        </w:rPr>
      </w:pPr>
    </w:p>
    <w:p w14:paraId="5C728A4E" w14:textId="77777777" w:rsidR="00FB3E86" w:rsidRPr="002E5ABE" w:rsidRDefault="00FB3E86" w:rsidP="00FB3E86">
      <w:pPr>
        <w:tabs>
          <w:tab w:val="left" w:pos="6804"/>
        </w:tabs>
        <w:spacing w:line="360" w:lineRule="auto"/>
        <w:rPr>
          <w:rFonts w:ascii="Roboto" w:hAnsi="Roboto"/>
          <w:sz w:val="26"/>
          <w:szCs w:val="26"/>
        </w:rPr>
      </w:pPr>
      <w:r w:rsidRPr="002E5ABE">
        <w:rPr>
          <w:rFonts w:ascii="Roboto" w:hAnsi="Roboto"/>
          <w:sz w:val="26"/>
          <w:szCs w:val="26"/>
        </w:rPr>
        <w:t xml:space="preserve">Certifie qu’il n’y a pas de changement concernant (cases à cocher) : </w:t>
      </w:r>
    </w:p>
    <w:p w14:paraId="3130C8B9" w14:textId="77777777" w:rsidR="00FB3E86" w:rsidRPr="002E5ABE" w:rsidRDefault="00FB3E86" w:rsidP="00FB3E86">
      <w:pPr>
        <w:tabs>
          <w:tab w:val="left" w:pos="6804"/>
        </w:tabs>
        <w:spacing w:line="360" w:lineRule="auto"/>
        <w:rPr>
          <w:rFonts w:ascii="Roboto" w:hAnsi="Roboto"/>
          <w:sz w:val="26"/>
          <w:szCs w:val="26"/>
        </w:rPr>
      </w:pPr>
    </w:p>
    <w:p w14:paraId="37913ABF" w14:textId="77777777" w:rsidR="00FB3E86" w:rsidRPr="002E5ABE" w:rsidRDefault="00FB3E86" w:rsidP="00FB3E86">
      <w:pPr>
        <w:tabs>
          <w:tab w:val="left" w:pos="6804"/>
        </w:tabs>
        <w:spacing w:line="360" w:lineRule="auto"/>
        <w:rPr>
          <w:rFonts w:ascii="Roboto" w:hAnsi="Roboto"/>
          <w:sz w:val="26"/>
          <w:szCs w:val="26"/>
        </w:rPr>
      </w:pPr>
      <w:r w:rsidRPr="002E5ABE">
        <w:rPr>
          <w:rFonts w:ascii="Roboto" w:hAnsi="Roboto"/>
          <w:sz w:val="26"/>
          <w:szCs w:val="2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2E5ABE">
        <w:rPr>
          <w:rFonts w:ascii="Roboto" w:hAnsi="Roboto"/>
          <w:sz w:val="26"/>
          <w:szCs w:val="26"/>
        </w:rPr>
        <w:instrText xml:space="preserve"> FORMCHECKBOX </w:instrText>
      </w:r>
      <w:r w:rsidR="00BC1D9A">
        <w:rPr>
          <w:rFonts w:ascii="Roboto" w:hAnsi="Roboto"/>
          <w:sz w:val="26"/>
          <w:szCs w:val="26"/>
        </w:rPr>
      </w:r>
      <w:r w:rsidR="00BC1D9A">
        <w:rPr>
          <w:rFonts w:ascii="Roboto" w:hAnsi="Roboto"/>
          <w:sz w:val="26"/>
          <w:szCs w:val="26"/>
        </w:rPr>
        <w:fldChar w:fldCharType="separate"/>
      </w:r>
      <w:r w:rsidRPr="002E5ABE">
        <w:rPr>
          <w:rFonts w:ascii="Roboto" w:hAnsi="Roboto"/>
          <w:sz w:val="26"/>
          <w:szCs w:val="26"/>
        </w:rPr>
        <w:fldChar w:fldCharType="end"/>
      </w:r>
      <w:bookmarkEnd w:id="0"/>
      <w:r w:rsidRPr="002E5ABE">
        <w:rPr>
          <w:rFonts w:ascii="Roboto" w:hAnsi="Roboto"/>
          <w:sz w:val="26"/>
          <w:szCs w:val="26"/>
        </w:rPr>
        <w:t xml:space="preserve"> Récépissé de déclaration en Préfecture </w:t>
      </w:r>
    </w:p>
    <w:p w14:paraId="59878D8C" w14:textId="77777777" w:rsidR="00FB3E86" w:rsidRPr="002E5ABE" w:rsidRDefault="00FB3E86" w:rsidP="00FB3E86">
      <w:pPr>
        <w:tabs>
          <w:tab w:val="left" w:pos="6804"/>
        </w:tabs>
        <w:spacing w:line="360" w:lineRule="auto"/>
        <w:rPr>
          <w:rFonts w:ascii="Roboto" w:hAnsi="Roboto"/>
          <w:sz w:val="26"/>
          <w:szCs w:val="26"/>
        </w:rPr>
      </w:pPr>
      <w:r w:rsidRPr="002E5ABE">
        <w:rPr>
          <w:rFonts w:ascii="Roboto" w:hAnsi="Roboto"/>
          <w:sz w:val="26"/>
          <w:szCs w:val="2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E5ABE">
        <w:rPr>
          <w:rFonts w:ascii="Roboto" w:hAnsi="Roboto"/>
          <w:sz w:val="26"/>
          <w:szCs w:val="26"/>
        </w:rPr>
        <w:instrText xml:space="preserve"> FORMCHECKBOX </w:instrText>
      </w:r>
      <w:r w:rsidR="00BC1D9A">
        <w:rPr>
          <w:rFonts w:ascii="Roboto" w:hAnsi="Roboto"/>
          <w:sz w:val="26"/>
          <w:szCs w:val="26"/>
        </w:rPr>
      </w:r>
      <w:r w:rsidR="00BC1D9A">
        <w:rPr>
          <w:rFonts w:ascii="Roboto" w:hAnsi="Roboto"/>
          <w:sz w:val="26"/>
          <w:szCs w:val="26"/>
        </w:rPr>
        <w:fldChar w:fldCharType="separate"/>
      </w:r>
      <w:r w:rsidRPr="002E5ABE">
        <w:rPr>
          <w:rFonts w:ascii="Roboto" w:hAnsi="Roboto"/>
          <w:sz w:val="26"/>
          <w:szCs w:val="26"/>
        </w:rPr>
        <w:fldChar w:fldCharType="end"/>
      </w:r>
      <w:r w:rsidRPr="002E5ABE">
        <w:rPr>
          <w:rFonts w:ascii="Roboto" w:hAnsi="Roboto"/>
          <w:sz w:val="26"/>
          <w:szCs w:val="26"/>
        </w:rPr>
        <w:t xml:space="preserve"> Numéro SIREN / SIRET </w:t>
      </w:r>
    </w:p>
    <w:p w14:paraId="404E1DBC" w14:textId="77777777" w:rsidR="00FB3E86" w:rsidRPr="002E5ABE" w:rsidRDefault="00FB3E86" w:rsidP="00FB3E86">
      <w:pPr>
        <w:tabs>
          <w:tab w:val="left" w:pos="6804"/>
        </w:tabs>
        <w:spacing w:line="360" w:lineRule="auto"/>
        <w:rPr>
          <w:rFonts w:ascii="Roboto" w:hAnsi="Roboto"/>
          <w:sz w:val="26"/>
          <w:szCs w:val="26"/>
        </w:rPr>
      </w:pPr>
      <w:r w:rsidRPr="002E5ABE">
        <w:rPr>
          <w:rFonts w:ascii="Roboto" w:hAnsi="Roboto"/>
          <w:sz w:val="26"/>
          <w:szCs w:val="2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E5ABE">
        <w:rPr>
          <w:rFonts w:ascii="Roboto" w:hAnsi="Roboto"/>
          <w:sz w:val="26"/>
          <w:szCs w:val="26"/>
        </w:rPr>
        <w:instrText xml:space="preserve"> FORMCHECKBOX </w:instrText>
      </w:r>
      <w:r w:rsidR="00BC1D9A">
        <w:rPr>
          <w:rFonts w:ascii="Roboto" w:hAnsi="Roboto"/>
          <w:sz w:val="26"/>
          <w:szCs w:val="26"/>
        </w:rPr>
      </w:r>
      <w:r w:rsidR="00BC1D9A">
        <w:rPr>
          <w:rFonts w:ascii="Roboto" w:hAnsi="Roboto"/>
          <w:sz w:val="26"/>
          <w:szCs w:val="26"/>
        </w:rPr>
        <w:fldChar w:fldCharType="separate"/>
      </w:r>
      <w:r w:rsidRPr="002E5ABE">
        <w:rPr>
          <w:rFonts w:ascii="Roboto" w:hAnsi="Roboto"/>
          <w:sz w:val="26"/>
          <w:szCs w:val="26"/>
        </w:rPr>
        <w:fldChar w:fldCharType="end"/>
      </w:r>
      <w:r w:rsidRPr="002E5ABE">
        <w:rPr>
          <w:rFonts w:ascii="Roboto" w:hAnsi="Roboto"/>
          <w:sz w:val="26"/>
          <w:szCs w:val="26"/>
        </w:rPr>
        <w:t xml:space="preserve"> Statuts </w:t>
      </w:r>
    </w:p>
    <w:p w14:paraId="0FD78207" w14:textId="77777777" w:rsidR="00FB3E86" w:rsidRPr="002E5ABE" w:rsidRDefault="00FB3E86" w:rsidP="00FB3E86">
      <w:pPr>
        <w:tabs>
          <w:tab w:val="left" w:pos="6804"/>
        </w:tabs>
        <w:spacing w:line="360" w:lineRule="auto"/>
        <w:rPr>
          <w:rFonts w:ascii="Roboto" w:hAnsi="Roboto"/>
          <w:sz w:val="26"/>
          <w:szCs w:val="26"/>
        </w:rPr>
      </w:pPr>
      <w:r w:rsidRPr="002E5ABE">
        <w:rPr>
          <w:rFonts w:ascii="Roboto" w:hAnsi="Roboto"/>
          <w:sz w:val="26"/>
          <w:szCs w:val="2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E5ABE">
        <w:rPr>
          <w:rFonts w:ascii="Roboto" w:hAnsi="Roboto"/>
          <w:sz w:val="26"/>
          <w:szCs w:val="26"/>
        </w:rPr>
        <w:instrText xml:space="preserve"> FORMCHECKBOX </w:instrText>
      </w:r>
      <w:r w:rsidR="00BC1D9A">
        <w:rPr>
          <w:rFonts w:ascii="Roboto" w:hAnsi="Roboto"/>
          <w:sz w:val="26"/>
          <w:szCs w:val="26"/>
        </w:rPr>
      </w:r>
      <w:r w:rsidR="00BC1D9A">
        <w:rPr>
          <w:rFonts w:ascii="Roboto" w:hAnsi="Roboto"/>
          <w:sz w:val="26"/>
          <w:szCs w:val="26"/>
        </w:rPr>
        <w:fldChar w:fldCharType="separate"/>
      </w:r>
      <w:r w:rsidRPr="002E5ABE">
        <w:rPr>
          <w:rFonts w:ascii="Roboto" w:hAnsi="Roboto"/>
          <w:sz w:val="26"/>
          <w:szCs w:val="26"/>
        </w:rPr>
        <w:fldChar w:fldCharType="end"/>
      </w:r>
      <w:r w:rsidRPr="002E5ABE">
        <w:rPr>
          <w:rFonts w:ascii="Roboto" w:hAnsi="Roboto"/>
          <w:sz w:val="26"/>
          <w:szCs w:val="26"/>
        </w:rPr>
        <w:t xml:space="preserve"> Relevé d’Identité Bancaire ou Postal </w:t>
      </w:r>
    </w:p>
    <w:p w14:paraId="59A3FA04" w14:textId="77777777" w:rsidR="00FB3E86" w:rsidRPr="002E5ABE" w:rsidRDefault="00FB3E86" w:rsidP="00FB3E86">
      <w:pPr>
        <w:tabs>
          <w:tab w:val="left" w:pos="6804"/>
        </w:tabs>
        <w:spacing w:line="360" w:lineRule="auto"/>
        <w:rPr>
          <w:rFonts w:ascii="Roboto" w:hAnsi="Roboto"/>
          <w:sz w:val="26"/>
          <w:szCs w:val="26"/>
        </w:rPr>
      </w:pPr>
    </w:p>
    <w:p w14:paraId="69E48BCC" w14:textId="28261544" w:rsidR="00FB3E86" w:rsidRPr="002E5ABE" w:rsidRDefault="00FB3E86" w:rsidP="002E5ABE">
      <w:pPr>
        <w:tabs>
          <w:tab w:val="left" w:pos="4820"/>
        </w:tabs>
        <w:spacing w:line="360" w:lineRule="auto"/>
        <w:rPr>
          <w:rFonts w:ascii="Roboto" w:hAnsi="Roboto"/>
          <w:sz w:val="26"/>
          <w:szCs w:val="26"/>
        </w:rPr>
      </w:pPr>
      <w:r w:rsidRPr="002E5ABE">
        <w:rPr>
          <w:rFonts w:ascii="Roboto" w:hAnsi="Roboto"/>
          <w:sz w:val="26"/>
          <w:szCs w:val="26"/>
        </w:rPr>
        <w:t>Fait à …………………………</w:t>
      </w:r>
      <w:proofErr w:type="gramStart"/>
      <w:r w:rsidRPr="002E5ABE">
        <w:rPr>
          <w:rFonts w:ascii="Roboto" w:hAnsi="Roboto"/>
          <w:sz w:val="26"/>
          <w:szCs w:val="26"/>
        </w:rPr>
        <w:t>…….</w:t>
      </w:r>
      <w:proofErr w:type="gramEnd"/>
      <w:r w:rsidRPr="002E5ABE">
        <w:rPr>
          <w:rFonts w:ascii="Roboto" w:hAnsi="Roboto"/>
          <w:sz w:val="26"/>
          <w:szCs w:val="26"/>
        </w:rPr>
        <w:t>………… Le</w:t>
      </w:r>
      <w:proofErr w:type="gramStart"/>
      <w:r w:rsidRPr="002E5ABE">
        <w:rPr>
          <w:rFonts w:ascii="Roboto" w:hAnsi="Roboto"/>
          <w:sz w:val="26"/>
          <w:szCs w:val="26"/>
        </w:rPr>
        <w:t xml:space="preserve"> ....</w:t>
      </w:r>
      <w:proofErr w:type="gramEnd"/>
      <w:r w:rsidRPr="002E5ABE">
        <w:rPr>
          <w:rFonts w:ascii="Roboto" w:hAnsi="Roboto"/>
          <w:sz w:val="26"/>
          <w:szCs w:val="26"/>
        </w:rPr>
        <w:t xml:space="preserve">……………………………..…………… </w:t>
      </w:r>
    </w:p>
    <w:p w14:paraId="7FD405B2" w14:textId="77777777" w:rsidR="00FB3E86" w:rsidRPr="002E5ABE" w:rsidRDefault="00FB3E86" w:rsidP="00FB3E86">
      <w:pPr>
        <w:tabs>
          <w:tab w:val="left" w:pos="6804"/>
        </w:tabs>
        <w:spacing w:line="360" w:lineRule="auto"/>
        <w:rPr>
          <w:rFonts w:ascii="Roboto" w:hAnsi="Roboto"/>
          <w:sz w:val="26"/>
          <w:szCs w:val="26"/>
        </w:rPr>
      </w:pPr>
    </w:p>
    <w:p w14:paraId="03EB86C9" w14:textId="77777777" w:rsidR="00FB3E86" w:rsidRPr="002E5ABE" w:rsidRDefault="00FB3E86" w:rsidP="00FB3E86">
      <w:pPr>
        <w:tabs>
          <w:tab w:val="left" w:pos="6804"/>
        </w:tabs>
        <w:spacing w:line="360" w:lineRule="auto"/>
        <w:rPr>
          <w:rFonts w:ascii="Roboto" w:hAnsi="Roboto"/>
          <w:sz w:val="26"/>
          <w:szCs w:val="26"/>
        </w:rPr>
      </w:pPr>
      <w:r w:rsidRPr="002E5ABE">
        <w:rPr>
          <w:rFonts w:ascii="Roboto" w:hAnsi="Roboto"/>
          <w:sz w:val="26"/>
          <w:szCs w:val="26"/>
        </w:rPr>
        <w:t xml:space="preserve">Signature : </w:t>
      </w:r>
    </w:p>
    <w:p w14:paraId="7D9E9014" w14:textId="77777777" w:rsidR="00FB3E86" w:rsidRPr="002E5ABE" w:rsidRDefault="00FB3E86" w:rsidP="00FB3E86">
      <w:pPr>
        <w:tabs>
          <w:tab w:val="left" w:pos="6804"/>
        </w:tabs>
        <w:spacing w:line="360" w:lineRule="auto"/>
        <w:rPr>
          <w:rFonts w:ascii="Roboto" w:hAnsi="Roboto"/>
          <w:sz w:val="26"/>
          <w:szCs w:val="26"/>
        </w:rPr>
      </w:pPr>
    </w:p>
    <w:p w14:paraId="470A3EE9" w14:textId="77777777" w:rsidR="00FB3E86" w:rsidRPr="002E5ABE" w:rsidRDefault="00FB3E86" w:rsidP="00FB3E86">
      <w:pPr>
        <w:tabs>
          <w:tab w:val="left" w:pos="6804"/>
        </w:tabs>
        <w:spacing w:line="360" w:lineRule="auto"/>
        <w:rPr>
          <w:rFonts w:ascii="Roboto" w:hAnsi="Roboto"/>
          <w:sz w:val="26"/>
          <w:szCs w:val="26"/>
        </w:rPr>
      </w:pPr>
    </w:p>
    <w:p w14:paraId="6F1C3CFE" w14:textId="77777777" w:rsidR="00FB3E86" w:rsidRPr="002E5ABE" w:rsidRDefault="00FB3E86" w:rsidP="00FB3E86">
      <w:pPr>
        <w:tabs>
          <w:tab w:val="left" w:pos="6804"/>
        </w:tabs>
        <w:spacing w:line="360" w:lineRule="auto"/>
        <w:rPr>
          <w:rFonts w:ascii="Roboto" w:hAnsi="Roboto"/>
          <w:b/>
          <w:bCs/>
          <w:sz w:val="26"/>
          <w:szCs w:val="26"/>
        </w:rPr>
      </w:pPr>
      <w:r w:rsidRPr="002E5ABE">
        <w:rPr>
          <w:rFonts w:ascii="Roboto" w:hAnsi="Roboto"/>
          <w:b/>
          <w:bCs/>
          <w:sz w:val="26"/>
          <w:szCs w:val="26"/>
        </w:rPr>
        <w:t xml:space="preserve">Joindre : </w:t>
      </w:r>
    </w:p>
    <w:p w14:paraId="295CE000" w14:textId="77777777" w:rsidR="00FB3E86" w:rsidRPr="002E5ABE" w:rsidRDefault="00FB3E86" w:rsidP="00FB3E86">
      <w:pPr>
        <w:tabs>
          <w:tab w:val="left" w:pos="6804"/>
        </w:tabs>
        <w:spacing w:line="360" w:lineRule="auto"/>
        <w:rPr>
          <w:rFonts w:ascii="Roboto" w:hAnsi="Roboto"/>
          <w:b/>
          <w:bCs/>
          <w:sz w:val="26"/>
          <w:szCs w:val="26"/>
        </w:rPr>
      </w:pPr>
      <w:r w:rsidRPr="002E5ABE">
        <w:rPr>
          <w:rFonts w:ascii="Roboto" w:hAnsi="Roboto"/>
          <w:b/>
          <w:bCs/>
          <w:sz w:val="26"/>
          <w:szCs w:val="26"/>
        </w:rPr>
        <w:t xml:space="preserve">- La liste datée des membres du bureau (nom et qualité) et du Conseil d’Administration </w:t>
      </w:r>
    </w:p>
    <w:p w14:paraId="6B0A2010" w14:textId="77777777" w:rsidR="00FB3E86" w:rsidRPr="002E5ABE" w:rsidRDefault="00FB3E86" w:rsidP="00FB3E86">
      <w:pPr>
        <w:tabs>
          <w:tab w:val="left" w:pos="6804"/>
        </w:tabs>
        <w:spacing w:line="360" w:lineRule="auto"/>
        <w:rPr>
          <w:rFonts w:ascii="Roboto" w:hAnsi="Roboto"/>
          <w:b/>
          <w:bCs/>
          <w:sz w:val="26"/>
          <w:szCs w:val="26"/>
        </w:rPr>
      </w:pPr>
      <w:r w:rsidRPr="002E5ABE">
        <w:rPr>
          <w:rFonts w:ascii="Roboto" w:hAnsi="Roboto"/>
          <w:b/>
          <w:bCs/>
          <w:sz w:val="26"/>
          <w:szCs w:val="26"/>
        </w:rPr>
        <w:t>- Les pièces ci-dessus ayant fait l’objet d’une modification.</w:t>
      </w:r>
    </w:p>
    <w:p w14:paraId="0AE48788" w14:textId="77CEE92F" w:rsidR="00FB3E86" w:rsidRPr="002E5ABE" w:rsidRDefault="002E5ABE" w:rsidP="002E5ABE">
      <w:pPr>
        <w:tabs>
          <w:tab w:val="left" w:pos="6804"/>
        </w:tabs>
        <w:spacing w:line="360" w:lineRule="auto"/>
        <w:jc w:val="center"/>
        <w:rPr>
          <w:rFonts w:ascii="Roboto" w:hAnsi="Roboto"/>
          <w:b/>
          <w:bCs/>
          <w:sz w:val="36"/>
          <w:szCs w:val="36"/>
        </w:rPr>
      </w:pPr>
      <w:r>
        <w:rPr>
          <w:rFonts w:ascii="Roboto" w:hAnsi="Roboto"/>
          <w:b/>
          <w:bCs/>
          <w:sz w:val="28"/>
          <w:szCs w:val="28"/>
        </w:rPr>
        <w:br w:type="page"/>
      </w:r>
      <w:r w:rsidR="00FB3E86" w:rsidRPr="002E5ABE">
        <w:rPr>
          <w:rFonts w:ascii="Roboto" w:hAnsi="Roboto"/>
          <w:b/>
          <w:bCs/>
          <w:sz w:val="36"/>
          <w:szCs w:val="36"/>
        </w:rPr>
        <w:lastRenderedPageBreak/>
        <w:t>ATTESTATION DE NON-CHANGEMENT DE SITUATION D’UNE COLLECTIVITE TERRITORIALE</w:t>
      </w:r>
    </w:p>
    <w:p w14:paraId="7C30280C" w14:textId="77777777" w:rsidR="00FB3E86" w:rsidRPr="002E5ABE" w:rsidRDefault="00FB3E86" w:rsidP="002E5ABE">
      <w:pPr>
        <w:tabs>
          <w:tab w:val="left" w:pos="6804"/>
        </w:tabs>
        <w:jc w:val="center"/>
        <w:rPr>
          <w:rFonts w:ascii="Roboto" w:hAnsi="Roboto"/>
        </w:rPr>
      </w:pPr>
    </w:p>
    <w:p w14:paraId="5E7D44AD" w14:textId="77777777" w:rsidR="00FB3E86" w:rsidRPr="002E5ABE" w:rsidRDefault="00FB3E86" w:rsidP="00FB3E86">
      <w:pPr>
        <w:tabs>
          <w:tab w:val="left" w:pos="6804"/>
        </w:tabs>
        <w:rPr>
          <w:rFonts w:ascii="Roboto" w:hAnsi="Roboto"/>
        </w:rPr>
      </w:pPr>
    </w:p>
    <w:p w14:paraId="06C0857B" w14:textId="77777777" w:rsidR="00FB3E86" w:rsidRPr="002E5ABE" w:rsidRDefault="00FB3E86" w:rsidP="00FB3E86">
      <w:pPr>
        <w:tabs>
          <w:tab w:val="left" w:pos="6804"/>
        </w:tabs>
        <w:rPr>
          <w:rFonts w:ascii="Roboto" w:hAnsi="Roboto"/>
        </w:rPr>
      </w:pPr>
    </w:p>
    <w:p w14:paraId="22CD70FD" w14:textId="77777777" w:rsidR="00FB3E86" w:rsidRPr="002E5ABE" w:rsidRDefault="00FB3E86" w:rsidP="00FB3E86">
      <w:pPr>
        <w:tabs>
          <w:tab w:val="left" w:pos="6804"/>
        </w:tabs>
        <w:spacing w:line="360" w:lineRule="auto"/>
        <w:rPr>
          <w:rFonts w:ascii="Roboto" w:hAnsi="Roboto"/>
          <w:sz w:val="28"/>
          <w:szCs w:val="28"/>
        </w:rPr>
      </w:pPr>
      <w:r w:rsidRPr="002E5ABE">
        <w:rPr>
          <w:rFonts w:ascii="Roboto" w:hAnsi="Roboto"/>
          <w:sz w:val="26"/>
          <w:szCs w:val="26"/>
        </w:rPr>
        <w:t>Je, soussigné(e)</w:t>
      </w:r>
      <w:r w:rsidRPr="002E5ABE">
        <w:rPr>
          <w:rFonts w:ascii="Roboto" w:hAnsi="Roboto"/>
          <w:sz w:val="28"/>
          <w:szCs w:val="28"/>
        </w:rPr>
        <w:t xml:space="preserve"> </w:t>
      </w:r>
      <w:r w:rsidRPr="002E5ABE">
        <w:rPr>
          <w:rFonts w:ascii="Roboto" w:hAnsi="Roboto"/>
          <w:sz w:val="22"/>
          <w:szCs w:val="22"/>
        </w:rPr>
        <w:t>…………………</w:t>
      </w:r>
      <w:proofErr w:type="gramStart"/>
      <w:r w:rsidRPr="002E5ABE">
        <w:rPr>
          <w:rFonts w:ascii="Roboto" w:hAnsi="Roboto"/>
          <w:sz w:val="22"/>
          <w:szCs w:val="22"/>
        </w:rPr>
        <w:t>…….</w:t>
      </w:r>
      <w:proofErr w:type="gramEnd"/>
      <w:r w:rsidRPr="002E5ABE">
        <w:rPr>
          <w:rFonts w:ascii="Roboto" w:hAnsi="Roboto"/>
          <w:sz w:val="22"/>
          <w:szCs w:val="22"/>
        </w:rPr>
        <w:t xml:space="preserve">.………………………………………………………….. </w:t>
      </w:r>
    </w:p>
    <w:p w14:paraId="3E746151" w14:textId="77777777" w:rsidR="00FB3E86" w:rsidRPr="002E5ABE" w:rsidRDefault="00FB3E86" w:rsidP="00FB3E86">
      <w:pPr>
        <w:tabs>
          <w:tab w:val="left" w:pos="6804"/>
        </w:tabs>
        <w:spacing w:line="360" w:lineRule="auto"/>
        <w:rPr>
          <w:rFonts w:ascii="Roboto" w:hAnsi="Roboto"/>
          <w:sz w:val="28"/>
          <w:szCs w:val="28"/>
        </w:rPr>
      </w:pPr>
    </w:p>
    <w:p w14:paraId="11C63E3D" w14:textId="77777777" w:rsidR="00FB3E86" w:rsidRPr="002E5ABE" w:rsidRDefault="00FB3E86" w:rsidP="00FB3E86">
      <w:pPr>
        <w:tabs>
          <w:tab w:val="left" w:pos="6804"/>
        </w:tabs>
        <w:spacing w:line="360" w:lineRule="auto"/>
        <w:rPr>
          <w:rFonts w:ascii="Roboto" w:hAnsi="Roboto"/>
        </w:rPr>
      </w:pPr>
      <w:r w:rsidRPr="002E5ABE">
        <w:rPr>
          <w:rFonts w:ascii="Roboto" w:hAnsi="Roboto"/>
          <w:sz w:val="26"/>
          <w:szCs w:val="26"/>
        </w:rPr>
        <w:t>En qualité de (Maire/Président(e</w:t>
      </w:r>
      <w:proofErr w:type="gramStart"/>
      <w:r w:rsidRPr="002E5ABE">
        <w:rPr>
          <w:rFonts w:ascii="Roboto" w:hAnsi="Roboto"/>
          <w:sz w:val="26"/>
          <w:szCs w:val="26"/>
        </w:rPr>
        <w:t>))</w:t>
      </w:r>
      <w:r w:rsidRPr="002E5ABE">
        <w:rPr>
          <w:rFonts w:ascii="Roboto" w:hAnsi="Roboto"/>
          <w:sz w:val="28"/>
          <w:szCs w:val="28"/>
        </w:rPr>
        <w:t xml:space="preserve"> :</w:t>
      </w:r>
      <w:r w:rsidRPr="002E5ABE">
        <w:rPr>
          <w:rFonts w:ascii="Roboto" w:hAnsi="Roboto"/>
        </w:rPr>
        <w:t>…</w:t>
      </w:r>
      <w:proofErr w:type="gramEnd"/>
      <w:r w:rsidRPr="002E5ABE">
        <w:rPr>
          <w:rFonts w:ascii="Roboto" w:hAnsi="Roboto"/>
          <w:sz w:val="22"/>
          <w:szCs w:val="22"/>
        </w:rPr>
        <w:t>……………………………………………………………</w:t>
      </w:r>
      <w:r w:rsidRPr="002E5ABE">
        <w:rPr>
          <w:rFonts w:ascii="Roboto" w:hAnsi="Roboto"/>
        </w:rPr>
        <w:t xml:space="preserve"> </w:t>
      </w:r>
    </w:p>
    <w:p w14:paraId="7D4E6D84" w14:textId="77777777" w:rsidR="00FB3E86" w:rsidRPr="002E5ABE" w:rsidRDefault="00FB3E86" w:rsidP="00FB3E86">
      <w:pPr>
        <w:tabs>
          <w:tab w:val="left" w:pos="6804"/>
        </w:tabs>
        <w:spacing w:line="360" w:lineRule="auto"/>
        <w:rPr>
          <w:rFonts w:ascii="Roboto" w:hAnsi="Roboto"/>
        </w:rPr>
      </w:pPr>
    </w:p>
    <w:p w14:paraId="44CC6C78" w14:textId="77777777" w:rsidR="00FB3E86" w:rsidRPr="002E5ABE" w:rsidRDefault="00FB3E86" w:rsidP="00FB3E86">
      <w:pPr>
        <w:tabs>
          <w:tab w:val="left" w:pos="6804"/>
        </w:tabs>
        <w:spacing w:line="360" w:lineRule="auto"/>
        <w:rPr>
          <w:rFonts w:ascii="Roboto" w:hAnsi="Roboto"/>
          <w:sz w:val="28"/>
          <w:szCs w:val="28"/>
        </w:rPr>
      </w:pPr>
      <w:r w:rsidRPr="002E5ABE">
        <w:rPr>
          <w:rFonts w:ascii="Roboto" w:hAnsi="Roboto"/>
          <w:sz w:val="26"/>
          <w:szCs w:val="26"/>
        </w:rPr>
        <w:t>De (nom de la collectivité) …</w:t>
      </w:r>
      <w:r w:rsidRPr="002E5ABE">
        <w:rPr>
          <w:rFonts w:ascii="Roboto" w:hAnsi="Roboto"/>
        </w:rPr>
        <w:t xml:space="preserve">………………………………………………………………… </w:t>
      </w:r>
    </w:p>
    <w:p w14:paraId="716A19D2" w14:textId="77777777" w:rsidR="00FB3E86" w:rsidRPr="002E5ABE" w:rsidRDefault="00FB3E86" w:rsidP="00FB3E86">
      <w:pPr>
        <w:tabs>
          <w:tab w:val="left" w:pos="6804"/>
        </w:tabs>
        <w:spacing w:line="360" w:lineRule="auto"/>
        <w:rPr>
          <w:rFonts w:ascii="Roboto" w:hAnsi="Roboto"/>
          <w:sz w:val="28"/>
          <w:szCs w:val="28"/>
        </w:rPr>
      </w:pPr>
    </w:p>
    <w:p w14:paraId="0E6D9284" w14:textId="77777777" w:rsidR="00FB3E86" w:rsidRPr="002E5ABE" w:rsidRDefault="00FB3E86" w:rsidP="00FB3E86">
      <w:pPr>
        <w:tabs>
          <w:tab w:val="left" w:pos="6804"/>
        </w:tabs>
        <w:spacing w:line="360" w:lineRule="auto"/>
        <w:rPr>
          <w:rFonts w:ascii="Roboto" w:hAnsi="Roboto"/>
          <w:sz w:val="26"/>
          <w:szCs w:val="26"/>
        </w:rPr>
      </w:pPr>
      <w:r w:rsidRPr="002E5ABE">
        <w:rPr>
          <w:rFonts w:ascii="Roboto" w:hAnsi="Roboto"/>
          <w:sz w:val="26"/>
          <w:szCs w:val="26"/>
        </w:rPr>
        <w:t xml:space="preserve">Certifie qu’il n’y a pas de changement concernant (cases à cocher) : </w:t>
      </w:r>
    </w:p>
    <w:p w14:paraId="1C9A83EF" w14:textId="77777777" w:rsidR="00FB3E86" w:rsidRPr="002E5ABE" w:rsidRDefault="00FB3E86" w:rsidP="00FB3E86">
      <w:pPr>
        <w:tabs>
          <w:tab w:val="left" w:pos="6804"/>
        </w:tabs>
        <w:spacing w:line="360" w:lineRule="auto"/>
        <w:rPr>
          <w:rFonts w:ascii="Roboto" w:hAnsi="Roboto"/>
          <w:sz w:val="28"/>
          <w:szCs w:val="28"/>
        </w:rPr>
      </w:pPr>
    </w:p>
    <w:p w14:paraId="6EC42137" w14:textId="77777777" w:rsidR="00FB3E86" w:rsidRPr="002E5ABE" w:rsidRDefault="00FB3E86" w:rsidP="00FB3E86">
      <w:pPr>
        <w:tabs>
          <w:tab w:val="left" w:pos="6804"/>
        </w:tabs>
        <w:spacing w:line="360" w:lineRule="auto"/>
        <w:ind w:right="-2"/>
        <w:rPr>
          <w:rFonts w:ascii="Roboto" w:hAnsi="Roboto"/>
          <w:sz w:val="26"/>
          <w:szCs w:val="26"/>
        </w:rPr>
      </w:pPr>
      <w:r w:rsidRPr="002E5ABE">
        <w:rPr>
          <w:rFonts w:ascii="Roboto" w:hAnsi="Roboto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5ABE">
        <w:rPr>
          <w:rFonts w:ascii="Roboto" w:hAnsi="Roboto"/>
          <w:sz w:val="28"/>
          <w:szCs w:val="28"/>
        </w:rPr>
        <w:instrText xml:space="preserve"> FORMCHECKBOX </w:instrText>
      </w:r>
      <w:r w:rsidR="00BC1D9A">
        <w:rPr>
          <w:rFonts w:ascii="Roboto" w:hAnsi="Roboto"/>
          <w:sz w:val="28"/>
          <w:szCs w:val="28"/>
        </w:rPr>
      </w:r>
      <w:r w:rsidR="00BC1D9A">
        <w:rPr>
          <w:rFonts w:ascii="Roboto" w:hAnsi="Roboto"/>
          <w:sz w:val="28"/>
          <w:szCs w:val="28"/>
        </w:rPr>
        <w:fldChar w:fldCharType="separate"/>
      </w:r>
      <w:r w:rsidRPr="002E5ABE">
        <w:rPr>
          <w:rFonts w:ascii="Roboto" w:hAnsi="Roboto"/>
          <w:sz w:val="28"/>
          <w:szCs w:val="28"/>
        </w:rPr>
        <w:fldChar w:fldCharType="end"/>
      </w:r>
      <w:r w:rsidRPr="002E5ABE">
        <w:rPr>
          <w:rFonts w:ascii="Roboto" w:hAnsi="Roboto"/>
          <w:sz w:val="28"/>
          <w:szCs w:val="28"/>
        </w:rPr>
        <w:t xml:space="preserve"> </w:t>
      </w:r>
      <w:r w:rsidRPr="002E5ABE">
        <w:rPr>
          <w:rFonts w:ascii="Roboto" w:hAnsi="Roboto"/>
          <w:sz w:val="26"/>
          <w:szCs w:val="26"/>
        </w:rPr>
        <w:t>Arrêté préfectoral portant création d’un SIVU / SIVOM / EPCI / Communauté de</w:t>
      </w:r>
    </w:p>
    <w:p w14:paraId="753B406D" w14:textId="77777777" w:rsidR="00FB3E86" w:rsidRPr="002E5ABE" w:rsidRDefault="00FB3E86" w:rsidP="00FB3E86">
      <w:pPr>
        <w:tabs>
          <w:tab w:val="left" w:pos="6804"/>
        </w:tabs>
        <w:spacing w:line="480" w:lineRule="auto"/>
        <w:ind w:firstLine="426"/>
        <w:rPr>
          <w:rFonts w:ascii="Roboto" w:hAnsi="Roboto"/>
          <w:sz w:val="26"/>
          <w:szCs w:val="26"/>
        </w:rPr>
      </w:pPr>
      <w:r w:rsidRPr="002E5ABE">
        <w:rPr>
          <w:rFonts w:ascii="Roboto" w:hAnsi="Roboto"/>
          <w:sz w:val="26"/>
          <w:szCs w:val="26"/>
        </w:rPr>
        <w:t>Communes</w:t>
      </w:r>
    </w:p>
    <w:p w14:paraId="7D2382C4" w14:textId="77777777" w:rsidR="00FB3E86" w:rsidRPr="002E5ABE" w:rsidRDefault="00FB3E86" w:rsidP="00FB3E86">
      <w:pPr>
        <w:tabs>
          <w:tab w:val="left" w:pos="6804"/>
        </w:tabs>
        <w:spacing w:line="480" w:lineRule="auto"/>
        <w:ind w:right="-285"/>
        <w:rPr>
          <w:rFonts w:ascii="Roboto" w:hAnsi="Roboto"/>
          <w:sz w:val="28"/>
          <w:szCs w:val="28"/>
        </w:rPr>
      </w:pPr>
      <w:r w:rsidRPr="002E5ABE">
        <w:rPr>
          <w:rFonts w:ascii="Roboto" w:hAnsi="Roboto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E5ABE">
        <w:rPr>
          <w:rFonts w:ascii="Roboto" w:hAnsi="Roboto"/>
          <w:sz w:val="28"/>
          <w:szCs w:val="28"/>
        </w:rPr>
        <w:instrText xml:space="preserve"> FORMCHECKBOX </w:instrText>
      </w:r>
      <w:r w:rsidR="00BC1D9A">
        <w:rPr>
          <w:rFonts w:ascii="Roboto" w:hAnsi="Roboto"/>
          <w:sz w:val="28"/>
          <w:szCs w:val="28"/>
        </w:rPr>
      </w:r>
      <w:r w:rsidR="00BC1D9A">
        <w:rPr>
          <w:rFonts w:ascii="Roboto" w:hAnsi="Roboto"/>
          <w:sz w:val="28"/>
          <w:szCs w:val="28"/>
        </w:rPr>
        <w:fldChar w:fldCharType="separate"/>
      </w:r>
      <w:r w:rsidRPr="002E5ABE">
        <w:rPr>
          <w:rFonts w:ascii="Roboto" w:hAnsi="Roboto"/>
          <w:sz w:val="28"/>
          <w:szCs w:val="28"/>
        </w:rPr>
        <w:fldChar w:fldCharType="end"/>
      </w:r>
      <w:r w:rsidRPr="002E5ABE">
        <w:rPr>
          <w:rFonts w:ascii="Roboto" w:hAnsi="Roboto"/>
          <w:sz w:val="28"/>
          <w:szCs w:val="28"/>
        </w:rPr>
        <w:t xml:space="preserve"> </w:t>
      </w:r>
      <w:r w:rsidRPr="002E5ABE">
        <w:rPr>
          <w:rFonts w:ascii="Roboto" w:hAnsi="Roboto"/>
          <w:sz w:val="26"/>
          <w:szCs w:val="26"/>
        </w:rPr>
        <w:t>Numéro SIREN / SIRET</w:t>
      </w:r>
      <w:r w:rsidRPr="002E5ABE">
        <w:rPr>
          <w:rFonts w:ascii="Roboto" w:hAnsi="Roboto"/>
          <w:sz w:val="28"/>
          <w:szCs w:val="28"/>
        </w:rPr>
        <w:t xml:space="preserve"> </w:t>
      </w:r>
    </w:p>
    <w:p w14:paraId="565C8C11" w14:textId="77777777" w:rsidR="00FB3E86" w:rsidRPr="002E5ABE" w:rsidRDefault="00FB3E86" w:rsidP="00FB3E86">
      <w:pPr>
        <w:tabs>
          <w:tab w:val="left" w:pos="6804"/>
        </w:tabs>
        <w:spacing w:line="360" w:lineRule="auto"/>
        <w:rPr>
          <w:rFonts w:ascii="Roboto" w:hAnsi="Roboto"/>
          <w:sz w:val="26"/>
          <w:szCs w:val="26"/>
        </w:rPr>
      </w:pPr>
      <w:r w:rsidRPr="002E5ABE">
        <w:rPr>
          <w:rFonts w:ascii="Roboto" w:hAnsi="Roboto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E5ABE">
        <w:rPr>
          <w:rFonts w:ascii="Roboto" w:hAnsi="Roboto"/>
          <w:sz w:val="28"/>
          <w:szCs w:val="28"/>
        </w:rPr>
        <w:instrText xml:space="preserve"> FORMCHECKBOX </w:instrText>
      </w:r>
      <w:r w:rsidR="00BC1D9A">
        <w:rPr>
          <w:rFonts w:ascii="Roboto" w:hAnsi="Roboto"/>
          <w:sz w:val="28"/>
          <w:szCs w:val="28"/>
        </w:rPr>
      </w:r>
      <w:r w:rsidR="00BC1D9A">
        <w:rPr>
          <w:rFonts w:ascii="Roboto" w:hAnsi="Roboto"/>
          <w:sz w:val="28"/>
          <w:szCs w:val="28"/>
        </w:rPr>
        <w:fldChar w:fldCharType="separate"/>
      </w:r>
      <w:r w:rsidRPr="002E5ABE">
        <w:rPr>
          <w:rFonts w:ascii="Roboto" w:hAnsi="Roboto"/>
          <w:sz w:val="28"/>
          <w:szCs w:val="28"/>
        </w:rPr>
        <w:fldChar w:fldCharType="end"/>
      </w:r>
      <w:r w:rsidRPr="002E5ABE">
        <w:rPr>
          <w:rFonts w:ascii="Roboto" w:hAnsi="Roboto"/>
          <w:sz w:val="28"/>
          <w:szCs w:val="28"/>
        </w:rPr>
        <w:t xml:space="preserve"> </w:t>
      </w:r>
      <w:r w:rsidRPr="002E5ABE">
        <w:rPr>
          <w:rFonts w:ascii="Roboto" w:hAnsi="Roboto"/>
          <w:sz w:val="26"/>
          <w:szCs w:val="26"/>
        </w:rPr>
        <w:t>Statuts pour les établissements publics de coopération intercommunale (détaillant les</w:t>
      </w:r>
    </w:p>
    <w:p w14:paraId="3776538D" w14:textId="77777777" w:rsidR="00FB3E86" w:rsidRPr="002E5ABE" w:rsidRDefault="00FB3E86" w:rsidP="00FB3E86">
      <w:pPr>
        <w:tabs>
          <w:tab w:val="left" w:pos="6804"/>
        </w:tabs>
        <w:spacing w:line="480" w:lineRule="auto"/>
        <w:ind w:left="426"/>
        <w:rPr>
          <w:rFonts w:ascii="Roboto" w:hAnsi="Roboto"/>
          <w:sz w:val="28"/>
          <w:szCs w:val="28"/>
        </w:rPr>
      </w:pPr>
      <w:proofErr w:type="gramStart"/>
      <w:r w:rsidRPr="002E5ABE">
        <w:rPr>
          <w:rFonts w:ascii="Roboto" w:hAnsi="Roboto"/>
          <w:sz w:val="26"/>
          <w:szCs w:val="26"/>
        </w:rPr>
        <w:t>champs</w:t>
      </w:r>
      <w:proofErr w:type="gramEnd"/>
      <w:r w:rsidRPr="002E5ABE">
        <w:rPr>
          <w:rFonts w:ascii="Roboto" w:hAnsi="Roboto"/>
          <w:sz w:val="26"/>
          <w:szCs w:val="26"/>
        </w:rPr>
        <w:t xml:space="preserve"> de compétence)  </w:t>
      </w:r>
    </w:p>
    <w:p w14:paraId="517006DD" w14:textId="77777777" w:rsidR="00FB3E86" w:rsidRPr="002E5ABE" w:rsidRDefault="00FB3E86" w:rsidP="00FB3E86">
      <w:pPr>
        <w:tabs>
          <w:tab w:val="left" w:pos="6804"/>
        </w:tabs>
        <w:spacing w:line="360" w:lineRule="auto"/>
        <w:rPr>
          <w:rFonts w:ascii="Roboto" w:hAnsi="Roboto"/>
          <w:sz w:val="28"/>
          <w:szCs w:val="28"/>
        </w:rPr>
      </w:pPr>
      <w:r w:rsidRPr="002E5ABE">
        <w:rPr>
          <w:rFonts w:ascii="Roboto" w:hAnsi="Roboto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E5ABE">
        <w:rPr>
          <w:rFonts w:ascii="Roboto" w:hAnsi="Roboto"/>
          <w:sz w:val="28"/>
          <w:szCs w:val="28"/>
        </w:rPr>
        <w:instrText xml:space="preserve"> FORMCHECKBOX </w:instrText>
      </w:r>
      <w:r w:rsidR="00BC1D9A">
        <w:rPr>
          <w:rFonts w:ascii="Roboto" w:hAnsi="Roboto"/>
          <w:sz w:val="28"/>
          <w:szCs w:val="28"/>
        </w:rPr>
      </w:r>
      <w:r w:rsidR="00BC1D9A">
        <w:rPr>
          <w:rFonts w:ascii="Roboto" w:hAnsi="Roboto"/>
          <w:sz w:val="28"/>
          <w:szCs w:val="28"/>
        </w:rPr>
        <w:fldChar w:fldCharType="separate"/>
      </w:r>
      <w:r w:rsidRPr="002E5ABE">
        <w:rPr>
          <w:rFonts w:ascii="Roboto" w:hAnsi="Roboto"/>
          <w:sz w:val="28"/>
          <w:szCs w:val="28"/>
        </w:rPr>
        <w:fldChar w:fldCharType="end"/>
      </w:r>
      <w:r w:rsidRPr="002E5ABE">
        <w:rPr>
          <w:rFonts w:ascii="Roboto" w:hAnsi="Roboto"/>
          <w:sz w:val="28"/>
          <w:szCs w:val="28"/>
        </w:rPr>
        <w:t xml:space="preserve"> </w:t>
      </w:r>
      <w:r w:rsidRPr="002E5ABE">
        <w:rPr>
          <w:rFonts w:ascii="Roboto" w:hAnsi="Roboto"/>
          <w:sz w:val="26"/>
          <w:szCs w:val="26"/>
        </w:rPr>
        <w:t xml:space="preserve">Relevé d’Identité Bancaire </w:t>
      </w:r>
    </w:p>
    <w:p w14:paraId="51C4206E" w14:textId="77777777" w:rsidR="00FB3E86" w:rsidRPr="002E5ABE" w:rsidRDefault="00FB3E86" w:rsidP="00FB3E86">
      <w:pPr>
        <w:tabs>
          <w:tab w:val="left" w:pos="6804"/>
        </w:tabs>
        <w:spacing w:line="360" w:lineRule="auto"/>
        <w:rPr>
          <w:rFonts w:ascii="Roboto" w:hAnsi="Roboto"/>
          <w:sz w:val="28"/>
          <w:szCs w:val="28"/>
        </w:rPr>
      </w:pPr>
    </w:p>
    <w:p w14:paraId="1E832AE4" w14:textId="0377B305" w:rsidR="00FB3E86" w:rsidRPr="002E5ABE" w:rsidRDefault="00FB3E86" w:rsidP="002E5ABE">
      <w:pPr>
        <w:tabs>
          <w:tab w:val="left" w:pos="4820"/>
        </w:tabs>
        <w:spacing w:line="360" w:lineRule="auto"/>
        <w:rPr>
          <w:rFonts w:ascii="Roboto" w:hAnsi="Roboto"/>
          <w:sz w:val="26"/>
          <w:szCs w:val="26"/>
        </w:rPr>
      </w:pPr>
      <w:r w:rsidRPr="002E5ABE">
        <w:rPr>
          <w:rFonts w:ascii="Roboto" w:hAnsi="Roboto"/>
          <w:sz w:val="26"/>
          <w:szCs w:val="26"/>
        </w:rPr>
        <w:t>Fait à …………………………</w:t>
      </w:r>
      <w:proofErr w:type="gramStart"/>
      <w:r w:rsidRPr="002E5ABE">
        <w:rPr>
          <w:rFonts w:ascii="Roboto" w:hAnsi="Roboto"/>
          <w:sz w:val="26"/>
          <w:szCs w:val="26"/>
        </w:rPr>
        <w:t>…….</w:t>
      </w:r>
      <w:proofErr w:type="gramEnd"/>
      <w:r w:rsidRPr="002E5ABE">
        <w:rPr>
          <w:rFonts w:ascii="Roboto" w:hAnsi="Roboto"/>
          <w:sz w:val="26"/>
          <w:szCs w:val="26"/>
        </w:rPr>
        <w:t>………… Le</w:t>
      </w:r>
      <w:proofErr w:type="gramStart"/>
      <w:r w:rsidRPr="002E5ABE">
        <w:rPr>
          <w:rFonts w:ascii="Roboto" w:hAnsi="Roboto"/>
          <w:sz w:val="26"/>
          <w:szCs w:val="26"/>
        </w:rPr>
        <w:t xml:space="preserve"> ....</w:t>
      </w:r>
      <w:proofErr w:type="gramEnd"/>
      <w:r w:rsidRPr="002E5ABE">
        <w:rPr>
          <w:rFonts w:ascii="Roboto" w:hAnsi="Roboto"/>
          <w:sz w:val="26"/>
          <w:szCs w:val="26"/>
        </w:rPr>
        <w:t xml:space="preserve">……………………………..…………… </w:t>
      </w:r>
    </w:p>
    <w:p w14:paraId="29113EA7" w14:textId="77777777" w:rsidR="00FB3E86" w:rsidRPr="002E5ABE" w:rsidRDefault="00FB3E86" w:rsidP="00FB3E86">
      <w:pPr>
        <w:tabs>
          <w:tab w:val="left" w:pos="6804"/>
        </w:tabs>
        <w:spacing w:line="360" w:lineRule="auto"/>
        <w:rPr>
          <w:rFonts w:ascii="Roboto" w:hAnsi="Roboto"/>
          <w:sz w:val="26"/>
          <w:szCs w:val="26"/>
        </w:rPr>
      </w:pPr>
    </w:p>
    <w:p w14:paraId="159D4DA2" w14:textId="77777777" w:rsidR="00FB3E86" w:rsidRPr="002E5ABE" w:rsidRDefault="00FB3E86" w:rsidP="00FB3E86">
      <w:pPr>
        <w:tabs>
          <w:tab w:val="left" w:pos="6804"/>
        </w:tabs>
        <w:spacing w:line="360" w:lineRule="auto"/>
        <w:rPr>
          <w:rFonts w:ascii="Roboto" w:hAnsi="Roboto"/>
          <w:sz w:val="26"/>
          <w:szCs w:val="26"/>
        </w:rPr>
      </w:pPr>
      <w:r w:rsidRPr="002E5ABE">
        <w:rPr>
          <w:rFonts w:ascii="Roboto" w:hAnsi="Roboto"/>
          <w:sz w:val="26"/>
          <w:szCs w:val="26"/>
          <w:u w:val="single"/>
        </w:rPr>
        <w:t xml:space="preserve">Signature et cachet </w:t>
      </w:r>
      <w:r w:rsidRPr="002E5ABE">
        <w:rPr>
          <w:rFonts w:ascii="Roboto" w:hAnsi="Roboto"/>
          <w:sz w:val="26"/>
          <w:szCs w:val="26"/>
        </w:rPr>
        <w:t xml:space="preserve">: </w:t>
      </w:r>
    </w:p>
    <w:p w14:paraId="4EB805D6" w14:textId="77777777" w:rsidR="00FB3E86" w:rsidRPr="002E5ABE" w:rsidRDefault="00FB3E86" w:rsidP="00FB3E86">
      <w:pPr>
        <w:tabs>
          <w:tab w:val="left" w:pos="6804"/>
        </w:tabs>
        <w:spacing w:line="360" w:lineRule="auto"/>
        <w:rPr>
          <w:rFonts w:ascii="Roboto" w:hAnsi="Roboto"/>
          <w:sz w:val="28"/>
          <w:szCs w:val="28"/>
        </w:rPr>
      </w:pPr>
    </w:p>
    <w:p w14:paraId="04C4AF3F" w14:textId="77777777" w:rsidR="00FB3E86" w:rsidRPr="002E5ABE" w:rsidRDefault="00FB3E86" w:rsidP="00FB3E86">
      <w:pPr>
        <w:tabs>
          <w:tab w:val="left" w:pos="6804"/>
        </w:tabs>
        <w:spacing w:line="360" w:lineRule="auto"/>
        <w:rPr>
          <w:rFonts w:ascii="Roboto" w:hAnsi="Roboto"/>
          <w:sz w:val="28"/>
          <w:szCs w:val="28"/>
        </w:rPr>
      </w:pPr>
    </w:p>
    <w:p w14:paraId="0883C8D3" w14:textId="77777777" w:rsidR="00FB3E86" w:rsidRPr="002E5ABE" w:rsidRDefault="00FB3E86" w:rsidP="00FB3E86">
      <w:pPr>
        <w:tabs>
          <w:tab w:val="left" w:pos="6804"/>
        </w:tabs>
        <w:spacing w:line="360" w:lineRule="auto"/>
        <w:rPr>
          <w:rFonts w:ascii="Roboto" w:hAnsi="Roboto"/>
          <w:sz w:val="28"/>
          <w:szCs w:val="28"/>
        </w:rPr>
      </w:pPr>
    </w:p>
    <w:p w14:paraId="42BBFE53" w14:textId="77777777" w:rsidR="00FB3E86" w:rsidRPr="002E5ABE" w:rsidRDefault="00FB3E86" w:rsidP="00FB3E86">
      <w:pPr>
        <w:tabs>
          <w:tab w:val="left" w:pos="6804"/>
        </w:tabs>
        <w:spacing w:line="360" w:lineRule="auto"/>
        <w:rPr>
          <w:rFonts w:ascii="Roboto" w:hAnsi="Roboto"/>
          <w:b/>
          <w:bCs/>
          <w:sz w:val="26"/>
          <w:szCs w:val="26"/>
        </w:rPr>
      </w:pPr>
      <w:r w:rsidRPr="002E5ABE">
        <w:rPr>
          <w:rFonts w:ascii="Roboto" w:hAnsi="Roboto"/>
          <w:b/>
          <w:bCs/>
          <w:sz w:val="26"/>
          <w:szCs w:val="26"/>
        </w:rPr>
        <w:t xml:space="preserve">Joindre : </w:t>
      </w:r>
    </w:p>
    <w:p w14:paraId="6D277199" w14:textId="113B376C" w:rsidR="00FB3E86" w:rsidRPr="002E5ABE" w:rsidRDefault="00FB3E86" w:rsidP="002E5ABE">
      <w:pPr>
        <w:tabs>
          <w:tab w:val="left" w:pos="426"/>
        </w:tabs>
        <w:spacing w:line="360" w:lineRule="auto"/>
        <w:rPr>
          <w:rFonts w:ascii="Roboto" w:hAnsi="Roboto"/>
        </w:rPr>
      </w:pPr>
      <w:r w:rsidRPr="002E5ABE">
        <w:rPr>
          <w:rFonts w:ascii="Roboto" w:hAnsi="Roboto"/>
          <w:b/>
          <w:bCs/>
          <w:sz w:val="26"/>
          <w:szCs w:val="26"/>
        </w:rPr>
        <w:tab/>
        <w:t>- Les pièces ci-dessus ayant fait l’objet d’une modification.</w:t>
      </w:r>
    </w:p>
    <w:sectPr w:rsidR="00FB3E86" w:rsidRPr="002E5ABE" w:rsidSect="00F25203">
      <w:footerReference w:type="even" r:id="rId13"/>
      <w:footerReference w:type="default" r:id="rId14"/>
      <w:footerReference w:type="first" r:id="rId15"/>
      <w:pgSz w:w="11906" w:h="16838"/>
      <w:pgMar w:top="843" w:right="1134" w:bottom="776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C9108" w14:textId="77777777" w:rsidR="008C0C2E" w:rsidRDefault="008C0C2E">
      <w:r>
        <w:separator/>
      </w:r>
    </w:p>
  </w:endnote>
  <w:endnote w:type="continuationSeparator" w:id="0">
    <w:p w14:paraId="4202E423" w14:textId="77777777" w:rsidR="008C0C2E" w:rsidRDefault="008C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1)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B301" w14:textId="77777777" w:rsidR="00F60E49" w:rsidRDefault="00F60E49">
    <w:pPr>
      <w:pStyle w:val="Pieddepage"/>
      <w:jc w:val="right"/>
    </w:pPr>
    <w:r>
      <w:rPr>
        <w:rStyle w:val="Numrodepage"/>
        <w:lang w:eastAsia="fr-FR"/>
      </w:rPr>
      <w:t xml:space="preserve">Page </w:t>
    </w:r>
    <w:r>
      <w:rPr>
        <w:rStyle w:val="Numrodepage"/>
        <w:lang w:eastAsia="fr-FR"/>
      </w:rPr>
      <w:fldChar w:fldCharType="begin"/>
    </w:r>
    <w:r>
      <w:rPr>
        <w:rStyle w:val="Numrodepage"/>
        <w:lang w:eastAsia="fr-FR"/>
      </w:rPr>
      <w:instrText xml:space="preserve"> PAGE </w:instrText>
    </w:r>
    <w:r>
      <w:rPr>
        <w:rStyle w:val="Numrodepage"/>
        <w:lang w:eastAsia="fr-FR"/>
      </w:rPr>
      <w:fldChar w:fldCharType="separate"/>
    </w:r>
    <w:r w:rsidR="00253B05">
      <w:rPr>
        <w:rStyle w:val="Numrodepage"/>
        <w:noProof/>
        <w:lang w:eastAsia="fr-FR"/>
      </w:rPr>
      <w:t>3</w:t>
    </w:r>
    <w:r>
      <w:rPr>
        <w:rStyle w:val="Numrodepage"/>
        <w:lang w:eastAsia="fr-FR"/>
      </w:rPr>
      <w:fldChar w:fldCharType="end"/>
    </w:r>
    <w:r>
      <w:rPr>
        <w:rStyle w:val="Numrodepage"/>
        <w:lang w:eastAsia="fr-FR"/>
      </w:rPr>
      <w:t xml:space="preserve"> sur </w:t>
    </w:r>
    <w:r>
      <w:rPr>
        <w:rStyle w:val="Numrodepage"/>
        <w:lang w:eastAsia="fr-FR"/>
      </w:rPr>
      <w:fldChar w:fldCharType="begin"/>
    </w:r>
    <w:r>
      <w:rPr>
        <w:rStyle w:val="Numrodepage"/>
        <w:lang w:eastAsia="fr-FR"/>
      </w:rPr>
      <w:instrText xml:space="preserve"> NUMPAGES \*Arabic </w:instrText>
    </w:r>
    <w:r>
      <w:rPr>
        <w:rStyle w:val="Numrodepage"/>
        <w:lang w:eastAsia="fr-FR"/>
      </w:rPr>
      <w:fldChar w:fldCharType="separate"/>
    </w:r>
    <w:r w:rsidR="00253B05">
      <w:rPr>
        <w:rStyle w:val="Numrodepage"/>
        <w:noProof/>
        <w:lang w:eastAsia="fr-FR"/>
      </w:rPr>
      <w:t>7</w:t>
    </w:r>
    <w:r>
      <w:rPr>
        <w:rStyle w:val="Numrodepage"/>
        <w:lang w:eastAsia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8BBBC" w14:textId="77777777" w:rsidR="00F60E49" w:rsidRDefault="00F60E4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DFCD" w14:textId="77777777" w:rsidR="00F60E49" w:rsidRPr="002E5ABE" w:rsidRDefault="00F60E49" w:rsidP="00C27B1C">
    <w:pPr>
      <w:pStyle w:val="Pieddepage"/>
      <w:jc w:val="right"/>
      <w:rPr>
        <w:rFonts w:ascii="Roboto" w:hAnsi="Roboto"/>
        <w:sz w:val="20"/>
        <w:szCs w:val="20"/>
      </w:rPr>
    </w:pPr>
    <w:r w:rsidRPr="002E5ABE">
      <w:rPr>
        <w:rStyle w:val="Numrodepage"/>
        <w:rFonts w:ascii="Roboto" w:hAnsi="Roboto"/>
        <w:sz w:val="20"/>
        <w:szCs w:val="20"/>
        <w:lang w:eastAsia="fr-FR"/>
      </w:rPr>
      <w:t xml:space="preserve">Page </w:t>
    </w:r>
    <w:r w:rsidRPr="002E5ABE">
      <w:rPr>
        <w:rStyle w:val="Numrodepage"/>
        <w:rFonts w:ascii="Roboto" w:hAnsi="Roboto"/>
        <w:sz w:val="20"/>
        <w:szCs w:val="20"/>
        <w:lang w:eastAsia="fr-FR"/>
      </w:rPr>
      <w:fldChar w:fldCharType="begin"/>
    </w:r>
    <w:r w:rsidRPr="002E5ABE">
      <w:rPr>
        <w:rStyle w:val="Numrodepage"/>
        <w:rFonts w:ascii="Roboto" w:hAnsi="Roboto"/>
        <w:sz w:val="20"/>
        <w:szCs w:val="20"/>
        <w:lang w:eastAsia="fr-FR"/>
      </w:rPr>
      <w:instrText xml:space="preserve"> PAGE </w:instrText>
    </w:r>
    <w:r w:rsidRPr="002E5ABE">
      <w:rPr>
        <w:rStyle w:val="Numrodepage"/>
        <w:rFonts w:ascii="Roboto" w:hAnsi="Roboto"/>
        <w:sz w:val="20"/>
        <w:szCs w:val="20"/>
        <w:lang w:eastAsia="fr-FR"/>
      </w:rPr>
      <w:fldChar w:fldCharType="separate"/>
    </w:r>
    <w:r w:rsidR="00253B05" w:rsidRPr="002E5ABE">
      <w:rPr>
        <w:rStyle w:val="Numrodepage"/>
        <w:rFonts w:ascii="Roboto" w:hAnsi="Roboto"/>
        <w:noProof/>
        <w:sz w:val="20"/>
        <w:szCs w:val="20"/>
        <w:lang w:eastAsia="fr-FR"/>
      </w:rPr>
      <w:t>7</w:t>
    </w:r>
    <w:r w:rsidRPr="002E5ABE">
      <w:rPr>
        <w:rStyle w:val="Numrodepage"/>
        <w:rFonts w:ascii="Roboto" w:hAnsi="Roboto"/>
        <w:sz w:val="20"/>
        <w:szCs w:val="20"/>
        <w:lang w:eastAsia="fr-FR"/>
      </w:rPr>
      <w:fldChar w:fldCharType="end"/>
    </w:r>
    <w:r w:rsidRPr="002E5ABE">
      <w:rPr>
        <w:rStyle w:val="Numrodepage"/>
        <w:rFonts w:ascii="Roboto" w:hAnsi="Roboto"/>
        <w:sz w:val="20"/>
        <w:szCs w:val="20"/>
        <w:lang w:eastAsia="fr-FR"/>
      </w:rPr>
      <w:t xml:space="preserve"> sur </w:t>
    </w:r>
    <w:r w:rsidRPr="002E5ABE">
      <w:rPr>
        <w:rStyle w:val="Numrodepage"/>
        <w:rFonts w:ascii="Roboto" w:hAnsi="Roboto"/>
        <w:sz w:val="20"/>
        <w:szCs w:val="20"/>
        <w:lang w:eastAsia="fr-FR"/>
      </w:rPr>
      <w:fldChar w:fldCharType="begin"/>
    </w:r>
    <w:r w:rsidRPr="002E5ABE">
      <w:rPr>
        <w:rStyle w:val="Numrodepage"/>
        <w:rFonts w:ascii="Roboto" w:hAnsi="Roboto"/>
        <w:sz w:val="20"/>
        <w:szCs w:val="20"/>
        <w:lang w:eastAsia="fr-FR"/>
      </w:rPr>
      <w:instrText xml:space="preserve"> NUMPAGES \*Arabic </w:instrText>
    </w:r>
    <w:r w:rsidRPr="002E5ABE">
      <w:rPr>
        <w:rStyle w:val="Numrodepage"/>
        <w:rFonts w:ascii="Roboto" w:hAnsi="Roboto"/>
        <w:sz w:val="20"/>
        <w:szCs w:val="20"/>
        <w:lang w:eastAsia="fr-FR"/>
      </w:rPr>
      <w:fldChar w:fldCharType="separate"/>
    </w:r>
    <w:r w:rsidR="00253B05" w:rsidRPr="002E5ABE">
      <w:rPr>
        <w:rStyle w:val="Numrodepage"/>
        <w:rFonts w:ascii="Roboto" w:hAnsi="Roboto"/>
        <w:noProof/>
        <w:sz w:val="20"/>
        <w:szCs w:val="20"/>
        <w:lang w:eastAsia="fr-FR"/>
      </w:rPr>
      <w:t>7</w:t>
    </w:r>
    <w:r w:rsidRPr="002E5ABE">
      <w:rPr>
        <w:rStyle w:val="Numrodepage"/>
        <w:rFonts w:ascii="Roboto" w:hAnsi="Roboto"/>
        <w:sz w:val="20"/>
        <w:szCs w:val="20"/>
        <w:lang w:eastAsia="fr-F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1509" w14:textId="77777777" w:rsidR="00F60E49" w:rsidRDefault="00F60E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B2DFE" w14:textId="77777777" w:rsidR="008C0C2E" w:rsidRDefault="008C0C2E">
      <w:r>
        <w:separator/>
      </w:r>
    </w:p>
  </w:footnote>
  <w:footnote w:type="continuationSeparator" w:id="0">
    <w:p w14:paraId="4D6C3FCD" w14:textId="77777777" w:rsidR="008C0C2E" w:rsidRDefault="008C0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FC47" w14:textId="61DE5E7F" w:rsidR="002E5ABE" w:rsidRDefault="00BC1D9A">
    <w:pPr>
      <w:pStyle w:val="En-tte"/>
    </w:pPr>
    <w:r>
      <w:rPr>
        <w:noProof/>
      </w:rPr>
      <w:pict w14:anchorId="32AB50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20" o:spid="_x0000_s2050" type="#_x0000_t75" alt="Une image contenant texte, capture d’écran, symbole, Police&#10;&#10;Description générée automatiquement" style="position:absolute;margin-left:-70.95pt;margin-top:9.35pt;width:602.4pt;height:105.45pt;z-index:251659264;visibility:visible;mso-position-horizontal-relative:margin">
          <v:imagedata r:id="rId1" o:title="Une image contenant texte, capture d’écran, symbole, Police&#10;&#10;Description générée automatiquement"/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hAnsi="Arial" w:cs="Times New Roman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1997"/>
        </w:tabs>
        <w:ind w:left="1997" w:hanging="720"/>
      </w:pPr>
    </w:lvl>
  </w:abstractNum>
  <w:abstractNum w:abstractNumId="5" w15:restartNumberingAfterBreak="0">
    <w:nsid w:val="22804729"/>
    <w:multiLevelType w:val="hybridMultilevel"/>
    <w:tmpl w:val="15CE03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8109E"/>
    <w:multiLevelType w:val="hybridMultilevel"/>
    <w:tmpl w:val="C8AE5D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472346">
    <w:abstractNumId w:val="0"/>
  </w:num>
  <w:num w:numId="2" w16cid:durableId="1898202248">
    <w:abstractNumId w:val="1"/>
  </w:num>
  <w:num w:numId="3" w16cid:durableId="1278759655">
    <w:abstractNumId w:val="2"/>
  </w:num>
  <w:num w:numId="4" w16cid:durableId="993684862">
    <w:abstractNumId w:val="3"/>
  </w:num>
  <w:num w:numId="5" w16cid:durableId="1210457025">
    <w:abstractNumId w:val="4"/>
  </w:num>
  <w:num w:numId="6" w16cid:durableId="1680697277">
    <w:abstractNumId w:val="5"/>
  </w:num>
  <w:num w:numId="7" w16cid:durableId="2854351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242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546C"/>
    <w:rsid w:val="00007604"/>
    <w:rsid w:val="00015068"/>
    <w:rsid w:val="00034DF2"/>
    <w:rsid w:val="000576E9"/>
    <w:rsid w:val="00076691"/>
    <w:rsid w:val="00095F4D"/>
    <w:rsid w:val="000D225E"/>
    <w:rsid w:val="00100850"/>
    <w:rsid w:val="00131E39"/>
    <w:rsid w:val="00163DA4"/>
    <w:rsid w:val="00184273"/>
    <w:rsid w:val="001A781B"/>
    <w:rsid w:val="001D22CD"/>
    <w:rsid w:val="00253B05"/>
    <w:rsid w:val="00260F26"/>
    <w:rsid w:val="002730A7"/>
    <w:rsid w:val="00294075"/>
    <w:rsid w:val="00294C7B"/>
    <w:rsid w:val="002B2361"/>
    <w:rsid w:val="002E5ABE"/>
    <w:rsid w:val="002F0BE1"/>
    <w:rsid w:val="002F4BA1"/>
    <w:rsid w:val="002F4C8D"/>
    <w:rsid w:val="00322257"/>
    <w:rsid w:val="003464F9"/>
    <w:rsid w:val="00360265"/>
    <w:rsid w:val="0036546B"/>
    <w:rsid w:val="003C44BD"/>
    <w:rsid w:val="0040769E"/>
    <w:rsid w:val="00434BFF"/>
    <w:rsid w:val="004441A9"/>
    <w:rsid w:val="004A32A0"/>
    <w:rsid w:val="004E6118"/>
    <w:rsid w:val="004E7DDE"/>
    <w:rsid w:val="00517DCA"/>
    <w:rsid w:val="00525CDE"/>
    <w:rsid w:val="0056546C"/>
    <w:rsid w:val="005C4AA3"/>
    <w:rsid w:val="005D7518"/>
    <w:rsid w:val="005D767E"/>
    <w:rsid w:val="005F73C5"/>
    <w:rsid w:val="006303E0"/>
    <w:rsid w:val="00640AD1"/>
    <w:rsid w:val="0065535C"/>
    <w:rsid w:val="00664483"/>
    <w:rsid w:val="00697CD7"/>
    <w:rsid w:val="006F4B5C"/>
    <w:rsid w:val="007277A3"/>
    <w:rsid w:val="007468B5"/>
    <w:rsid w:val="00770380"/>
    <w:rsid w:val="00791DD2"/>
    <w:rsid w:val="007D0F29"/>
    <w:rsid w:val="00816567"/>
    <w:rsid w:val="0088429F"/>
    <w:rsid w:val="008A12BE"/>
    <w:rsid w:val="008C0C2E"/>
    <w:rsid w:val="008E5757"/>
    <w:rsid w:val="00931183"/>
    <w:rsid w:val="0095462B"/>
    <w:rsid w:val="009877FF"/>
    <w:rsid w:val="009B2945"/>
    <w:rsid w:val="009F7F5C"/>
    <w:rsid w:val="00A13B93"/>
    <w:rsid w:val="00A202CF"/>
    <w:rsid w:val="00A42539"/>
    <w:rsid w:val="00A838D4"/>
    <w:rsid w:val="00AA57C9"/>
    <w:rsid w:val="00AD763B"/>
    <w:rsid w:val="00AF1910"/>
    <w:rsid w:val="00B405C9"/>
    <w:rsid w:val="00B773D6"/>
    <w:rsid w:val="00BC1D9A"/>
    <w:rsid w:val="00BC2872"/>
    <w:rsid w:val="00BD146B"/>
    <w:rsid w:val="00BE7090"/>
    <w:rsid w:val="00C27B1C"/>
    <w:rsid w:val="00C65866"/>
    <w:rsid w:val="00C70805"/>
    <w:rsid w:val="00C9628F"/>
    <w:rsid w:val="00C97404"/>
    <w:rsid w:val="00CA23F4"/>
    <w:rsid w:val="00D00E02"/>
    <w:rsid w:val="00D05D88"/>
    <w:rsid w:val="00D10FE7"/>
    <w:rsid w:val="00D57A9E"/>
    <w:rsid w:val="00D81DC3"/>
    <w:rsid w:val="00D973B0"/>
    <w:rsid w:val="00D97A21"/>
    <w:rsid w:val="00E01A32"/>
    <w:rsid w:val="00E11C8D"/>
    <w:rsid w:val="00E12490"/>
    <w:rsid w:val="00E56A66"/>
    <w:rsid w:val="00E5727A"/>
    <w:rsid w:val="00ED5313"/>
    <w:rsid w:val="00EF5863"/>
    <w:rsid w:val="00F03672"/>
    <w:rsid w:val="00F25203"/>
    <w:rsid w:val="00F26987"/>
    <w:rsid w:val="00F60E49"/>
    <w:rsid w:val="00F967C4"/>
    <w:rsid w:val="00FA264D"/>
    <w:rsid w:val="00FA3A69"/>
    <w:rsid w:val="00FA4DCF"/>
    <w:rsid w:val="00FB3E86"/>
    <w:rsid w:val="00FB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27D038E8"/>
  <w15:chartTrackingRefBased/>
  <w15:docId w15:val="{E6A517B1-1E56-4DEC-9075-2CAABA42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ascii="Times New Roman" w:hAnsi="Times New Roman" w:cs="Times New Roman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false">
    <w:name w:val="WW8Num5zfals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Policepardfaut3">
    <w:name w:val="Police par défaut3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1ztrue71111">
    <w:name w:val="WW-WW8Num1ztrue71111"/>
  </w:style>
  <w:style w:type="character" w:customStyle="1" w:styleId="WW-WW8Num1ztrue111111">
    <w:name w:val="WW-WW8Num1ztrue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WW-WW8Num1ztrue711111">
    <w:name w:val="WW-WW8Num1ztrue711111"/>
  </w:style>
  <w:style w:type="character" w:customStyle="1" w:styleId="WW-WW8Num1ztrue1111111">
    <w:name w:val="WW-WW8Num1ztrue1111111"/>
  </w:style>
  <w:style w:type="character" w:customStyle="1" w:styleId="WW-WW8Num1ztrue2111111">
    <w:name w:val="WW-WW8Num1ztrue2111111"/>
  </w:style>
  <w:style w:type="character" w:customStyle="1" w:styleId="WW-WW8Num1ztrue3111111">
    <w:name w:val="WW-WW8Num1ztrue3111111"/>
  </w:style>
  <w:style w:type="character" w:customStyle="1" w:styleId="WW-WW8Num1ztrue4111111">
    <w:name w:val="WW-WW8Num1ztrue4111111"/>
  </w:style>
  <w:style w:type="character" w:customStyle="1" w:styleId="WW-WW8Num1ztrue5111111">
    <w:name w:val="WW-WW8Num1ztrue5111111"/>
  </w:style>
  <w:style w:type="character" w:customStyle="1" w:styleId="WW-WW8Num1ztrue6111111">
    <w:name w:val="WW-WW8Num1ztrue6111111"/>
  </w:style>
  <w:style w:type="character" w:customStyle="1" w:styleId="WW-WW8Num1ztrue7111111">
    <w:name w:val="WW-WW8Num1ztrue7111111"/>
  </w:style>
  <w:style w:type="character" w:customStyle="1" w:styleId="WW-WW8Num1ztrue11111111">
    <w:name w:val="WW-WW8Num1ztrue11111111"/>
  </w:style>
  <w:style w:type="character" w:customStyle="1" w:styleId="WW-WW8Num1ztrue21111111">
    <w:name w:val="WW-WW8Num1ztrue21111111"/>
  </w:style>
  <w:style w:type="character" w:customStyle="1" w:styleId="WW-WW8Num1ztrue31111111">
    <w:name w:val="WW-WW8Num1ztrue31111111"/>
  </w:style>
  <w:style w:type="character" w:customStyle="1" w:styleId="WW-WW8Num1ztrue41111111">
    <w:name w:val="WW-WW8Num1ztrue41111111"/>
  </w:style>
  <w:style w:type="character" w:customStyle="1" w:styleId="WW-WW8Num1ztrue51111111">
    <w:name w:val="WW-WW8Num1ztrue51111111"/>
  </w:style>
  <w:style w:type="character" w:customStyle="1" w:styleId="WW-WW8Num1ztrue61111111">
    <w:name w:val="WW-WW8Num1ztrue61111111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Policepardfaut2">
    <w:name w:val="Police par défaut2"/>
  </w:style>
  <w:style w:type="character" w:customStyle="1" w:styleId="WW8Num4z1">
    <w:name w:val="WW8Num4z1"/>
    <w:rPr>
      <w:rFonts w:ascii="Courier New" w:hAnsi="Courier New" w:cs="CG Times (W1)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eastAsia="Times New Roman" w:hAnsi="Wingdings" w:cs="Tahoma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Tahoma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false">
    <w:name w:val="WW8Num7zfalse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Tahoma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Tahoma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Tahoma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Tahoma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Arial" w:eastAsia="Times New Roman" w:hAnsi="Arial" w:cs="Arial"/>
    </w:rPr>
  </w:style>
  <w:style w:type="character" w:customStyle="1" w:styleId="WW8Num13z1">
    <w:name w:val="WW8Num13z1"/>
    <w:rPr>
      <w:rFonts w:ascii="Courier New" w:hAnsi="Courier New" w:cs="Tahoma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false">
    <w:name w:val="WW8Num14zfalse"/>
  </w:style>
  <w:style w:type="character" w:customStyle="1" w:styleId="WW8Num14ztrue">
    <w:name w:val="WW8Num14ztrue"/>
  </w:style>
  <w:style w:type="character" w:customStyle="1" w:styleId="WW8Num15z0">
    <w:name w:val="WW8Num15z0"/>
    <w:rPr>
      <w:rFonts w:ascii="Wingdings" w:eastAsia="Times New Roman" w:hAnsi="Wingdings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false">
    <w:name w:val="WW8Num16zfalse"/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6ztrue">
    <w:name w:val="WW8Num16ztrue"/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true">
    <w:name w:val="WW8Num17ztrue"/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Tahoma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Tahoma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false">
    <w:name w:val="WW8Num19zfalse"/>
  </w:style>
  <w:style w:type="character" w:customStyle="1" w:styleId="WW8Num19ztrue">
    <w:name w:val="WW8Num19ztrue"/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Tahoma" w:eastAsia="Times New Roman" w:hAnsi="Tahoma" w:cs="Optima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Tahoma"/>
    </w:rPr>
  </w:style>
  <w:style w:type="character" w:customStyle="1" w:styleId="WW8Num21zfalse">
    <w:name w:val="WW8Num21zfalse"/>
  </w:style>
  <w:style w:type="character" w:customStyle="1" w:styleId="WW8Num21ztrue">
    <w:name w:val="WW8Num21ztrue"/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 w:cs="Tahoma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Tahoma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Tahoma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false">
    <w:name w:val="WW8Num25zfalse"/>
  </w:style>
  <w:style w:type="character" w:customStyle="1" w:styleId="WW8Num25z1">
    <w:name w:val="WW8Num25z1"/>
    <w:rPr>
      <w:rFonts w:ascii="Times New Roman" w:eastAsia="Times New Roman" w:hAnsi="Times New Roman" w:cs="Times New Roman"/>
    </w:rPr>
  </w:style>
  <w:style w:type="character" w:customStyle="1" w:styleId="WW8Num25ztrue">
    <w:name w:val="WW8Num25ztrue"/>
  </w:style>
  <w:style w:type="character" w:customStyle="1" w:styleId="WW8Num26z0">
    <w:name w:val="WW8Num26z0"/>
    <w:rPr>
      <w:rFonts w:ascii="Arial" w:eastAsia="Times New Roman" w:hAnsi="Arial" w:cs="Arial"/>
    </w:rPr>
  </w:style>
  <w:style w:type="character" w:customStyle="1" w:styleId="WW8Num26z1">
    <w:name w:val="WW8Num26z1"/>
    <w:rPr>
      <w:rFonts w:ascii="Courier New" w:hAnsi="Courier New" w:cs="Tahoma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Tahoma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9zfalse">
    <w:name w:val="WW8Num29zfalse"/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29ztrue">
    <w:name w:val="WW8Num29ztrue"/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Tahoma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cs="Arial"/>
    </w:rPr>
  </w:style>
  <w:style w:type="character" w:customStyle="1" w:styleId="WW8Num31ztrue">
    <w:name w:val="WW8Num31ztrue"/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 w:cs="Tahoma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Tahoma" w:eastAsia="Times New Roman" w:hAnsi="Tahoma" w:cs="Optima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3z4">
    <w:name w:val="WW8Num33z4"/>
    <w:rPr>
      <w:rFonts w:ascii="Courier New" w:hAnsi="Courier New" w:cs="Tahoma"/>
    </w:rPr>
  </w:style>
  <w:style w:type="character" w:customStyle="1" w:styleId="WW8Num34z0">
    <w:name w:val="WW8Num34z0"/>
    <w:rPr>
      <w:rFonts w:ascii="Arial" w:eastAsia="Times New Roman" w:hAnsi="Arial" w:cs="Tahoma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 w:cs="Tahoma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Tahoma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Times New Roman" w:hAnsi="Times New Roman" w:cs="Times New Roman"/>
      <w:color w:val="auto"/>
    </w:rPr>
  </w:style>
  <w:style w:type="character" w:customStyle="1" w:styleId="WW8Num39z0">
    <w:name w:val="WW8Num39z0"/>
    <w:rPr>
      <w:rFonts w:ascii="Arial" w:eastAsia="Times New Roman" w:hAnsi="Arial" w:cs="Tahoma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false">
    <w:name w:val="WW8Num41zfalse"/>
  </w:style>
  <w:style w:type="character" w:customStyle="1" w:styleId="WW8Num41ztrue">
    <w:name w:val="WW8Num41ztrue"/>
  </w:style>
  <w:style w:type="character" w:customStyle="1" w:styleId="WW8Num42z0">
    <w:name w:val="WW8Num42z0"/>
    <w:rPr>
      <w:rFonts w:ascii="Symbol" w:hAnsi="Symbol" w:cs="Symbol"/>
      <w:sz w:val="20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3z1">
    <w:name w:val="WW8Num43z1"/>
    <w:rPr>
      <w:rFonts w:ascii="Courier New" w:hAnsi="Courier New" w:cs="Tahoma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false">
    <w:name w:val="WW8Num44zfalse"/>
  </w:style>
  <w:style w:type="character" w:customStyle="1" w:styleId="WW8Num44ztrue">
    <w:name w:val="WW8Num44ztrue"/>
  </w:style>
  <w:style w:type="character" w:customStyle="1" w:styleId="WW8Num45z0">
    <w:name w:val="WW8Num45z0"/>
    <w:rPr>
      <w:rFonts w:ascii="Symbol" w:eastAsia="Times New Roman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6z0">
    <w:name w:val="WW8Num46z0"/>
    <w:rPr>
      <w:rFonts w:ascii="Arial" w:eastAsia="Times New Roman" w:hAnsi="Arial" w:cs="Arial"/>
    </w:rPr>
  </w:style>
  <w:style w:type="character" w:customStyle="1" w:styleId="WW8Num46z1">
    <w:name w:val="WW8Num46z1"/>
    <w:rPr>
      <w:rFonts w:ascii="Courier New" w:hAnsi="Courier New" w:cs="Calibri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1">
    <w:name w:val="WW8Num47z1"/>
    <w:rPr>
      <w:rFonts w:ascii="Courier New" w:hAnsi="Courier New" w:cs="Tahoma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false">
    <w:name w:val="WW8Num48zfalse"/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Marquedecommentaire1">
    <w:name w:val="Marque de commentaire1"/>
    <w:rPr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character" w:customStyle="1" w:styleId="WW-Caractresdenotedebasdepage">
    <w:name w:val="WW-Caractères de note de bas de page"/>
    <w:rPr>
      <w:vertAlign w:val="superscript"/>
    </w:rPr>
  </w:style>
  <w:style w:type="character" w:styleId="Numrodepage">
    <w:name w:val="page number"/>
    <w:basedOn w:val="Policepardfaut1"/>
  </w:style>
  <w:style w:type="character" w:customStyle="1" w:styleId="Appelnotedebasdep1">
    <w:name w:val="Appel note de bas de p.1"/>
    <w:rPr>
      <w:vertAlign w:val="superscript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customStyle="1" w:styleId="Appelnotedebasdep2">
    <w:name w:val="Appel note de bas de p.2"/>
    <w:rPr>
      <w:vertAlign w:val="superscript"/>
    </w:rPr>
  </w:style>
  <w:style w:type="character" w:customStyle="1" w:styleId="Appeldenotedefin1">
    <w:name w:val="Appel de note de fin1"/>
    <w:rPr>
      <w:vertAlign w:val="superscript"/>
    </w:rPr>
  </w:style>
  <w:style w:type="character" w:styleId="Appelnotedebasdep">
    <w:name w:val="footnote referenc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Mangal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10">
    <w:name w:val="Titre1"/>
    <w:basedOn w:val="Normal"/>
    <w:next w:val="Corpsdetexte"/>
    <w:pPr>
      <w:jc w:val="center"/>
    </w:pPr>
    <w:rPr>
      <w:b/>
      <w:bCs/>
      <w:sz w:val="3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orpsdetexte31">
    <w:name w:val="Corps de texte 31"/>
    <w:basedOn w:val="Normal"/>
    <w:rPr>
      <w:b/>
      <w:bCs/>
    </w:rPr>
  </w:style>
  <w:style w:type="paragraph" w:customStyle="1" w:styleId="Corpsdetexte21">
    <w:name w:val="Corps de texte 21"/>
    <w:basedOn w:val="Normal"/>
    <w:pPr>
      <w:jc w:val="both"/>
    </w:pPr>
    <w:rPr>
      <w:sz w:val="22"/>
      <w:szCs w:val="20"/>
    </w:rPr>
  </w:style>
  <w:style w:type="paragraph" w:customStyle="1" w:styleId="textenote">
    <w:name w:val="texte note"/>
    <w:basedOn w:val="Normal"/>
    <w:rPr>
      <w:rFonts w:ascii="CG Times (W1)" w:hAnsi="CG Times (W1)" w:cs="CG Times (W1)"/>
      <w:sz w:val="20"/>
      <w:szCs w:val="20"/>
    </w:rPr>
  </w:style>
  <w:style w:type="paragraph" w:styleId="Notedebasdepage">
    <w:name w:val="footnote text"/>
    <w:basedOn w:val="Normal"/>
  </w:style>
  <w:style w:type="paragraph" w:customStyle="1" w:styleId="Corpsdetexte210">
    <w:name w:val="Corps de texte 21"/>
    <w:basedOn w:val="Normal"/>
    <w:pPr>
      <w:spacing w:after="120" w:line="480" w:lineRule="auto"/>
    </w:pPr>
  </w:style>
  <w:style w:type="paragraph" w:customStyle="1" w:styleId="Standard">
    <w:name w:val="Standard"/>
    <w:pPr>
      <w:widowControl w:val="0"/>
      <w:suppressAutoHyphens/>
    </w:pPr>
    <w:rPr>
      <w:sz w:val="24"/>
      <w:lang w:val="en-US" w:eastAsia="zh-CN" w:bidi="hi-IN"/>
    </w:rPr>
  </w:style>
  <w:style w:type="paragraph" w:styleId="Textedebulles">
    <w:name w:val="Balloon Text"/>
    <w:basedOn w:val="Normal"/>
    <w:rPr>
      <w:rFonts w:ascii="Tahoma" w:hAnsi="Tahoma" w:cs="Optima"/>
      <w:sz w:val="16"/>
      <w:szCs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BRetraitcorpsdutexte">
    <w:name w:val="DB Retrait corps du texte"/>
    <w:basedOn w:val="Normal"/>
    <w:pPr>
      <w:keepLines/>
      <w:spacing w:before="120" w:after="120"/>
      <w:ind w:firstLine="142"/>
      <w:jc w:val="both"/>
    </w:pPr>
    <w:rPr>
      <w:szCs w:val="20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NormalWeb">
    <w:name w:val="Normal (Web)"/>
    <w:basedOn w:val="Normal"/>
    <w:pPr>
      <w:spacing w:before="100" w:after="100"/>
    </w:pPr>
  </w:style>
  <w:style w:type="paragraph" w:customStyle="1" w:styleId="Explorateurdedocument">
    <w:name w:val="Explorateur de document"/>
    <w:basedOn w:val="Normal"/>
    <w:pPr>
      <w:shd w:val="clear" w:color="auto" w:fill="000080"/>
    </w:pPr>
    <w:rPr>
      <w:rFonts w:ascii="Tahoma" w:hAnsi="Tahoma" w:cs="Optima"/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aragraphedeliste">
    <w:name w:val="List Paragraph"/>
    <w:basedOn w:val="Normal"/>
    <w:qFormat/>
    <w:pPr>
      <w:ind w:left="708"/>
    </w:pPr>
  </w:style>
  <w:style w:type="table" w:styleId="Grilledutableau">
    <w:name w:val="Table Grid"/>
    <w:basedOn w:val="TableauNormal"/>
    <w:uiPriority w:val="59"/>
    <w:rsid w:val="00F26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076691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076691"/>
    <w:rPr>
      <w:lang w:eastAsia="zh-CN"/>
    </w:rPr>
  </w:style>
  <w:style w:type="character" w:styleId="Mentionnonrsolue">
    <w:name w:val="Unresolved Mention"/>
    <w:uiPriority w:val="99"/>
    <w:semiHidden/>
    <w:unhideWhenUsed/>
    <w:rsid w:val="00C96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enaires.as@caf08.caf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322F9-7090-44B9-97DC-8EB4A0B3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731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3-1</vt:lpstr>
    </vt:vector>
  </TitlesOfParts>
  <Company>Microsoft</Company>
  <LinksUpToDate>false</LinksUpToDate>
  <CharactersWithSpaces>4748</CharactersWithSpaces>
  <SharedDoc>false</SharedDoc>
  <HLinks>
    <vt:vector size="6" baseType="variant">
      <vt:variant>
        <vt:i4>393278</vt:i4>
      </vt:variant>
      <vt:variant>
        <vt:i4>0</vt:i4>
      </vt:variant>
      <vt:variant>
        <vt:i4>0</vt:i4>
      </vt:variant>
      <vt:variant>
        <vt:i4>5</vt:i4>
      </vt:variant>
      <vt:variant>
        <vt:lpwstr>mailto:partenaires.as@caf08.caf.fr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3-1</dc:title>
  <dc:subject/>
  <dc:creator>JEUPERCH</dc:creator>
  <cp:keywords/>
  <cp:lastModifiedBy>Sandrine LEGROS 081</cp:lastModifiedBy>
  <cp:revision>5</cp:revision>
  <cp:lastPrinted>2021-01-07T09:31:00Z</cp:lastPrinted>
  <dcterms:created xsi:type="dcterms:W3CDTF">2023-12-18T14:35:00Z</dcterms:created>
  <dcterms:modified xsi:type="dcterms:W3CDTF">2023-12-19T07:55:00Z</dcterms:modified>
</cp:coreProperties>
</file>