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4AC56D" w14:textId="0DD1771A" w:rsidR="000935AB" w:rsidRDefault="000935AB" w:rsidP="000935AB">
      <w:pPr>
        <w:rPr>
          <w:rFonts w:ascii="Arial" w:hAnsi="Arial" w:cs="Arial"/>
          <w:sz w:val="2"/>
        </w:rPr>
      </w:pPr>
    </w:p>
    <w:p w14:paraId="0080F2BC" w14:textId="6DECBC5C" w:rsidR="000935AB" w:rsidRDefault="000935AB" w:rsidP="00FB44EB">
      <w:pPr>
        <w:spacing w:before="120"/>
        <w:jc w:val="both"/>
        <w:rPr>
          <w:rFonts w:ascii="Arial" w:hAnsi="Arial" w:cs="Arial"/>
          <w:sz w:val="2"/>
        </w:rPr>
      </w:pPr>
    </w:p>
    <w:p w14:paraId="2E030540" w14:textId="77777777" w:rsidR="000935AB" w:rsidRPr="00A22BF1" w:rsidRDefault="000935AB" w:rsidP="00FB44EB">
      <w:pPr>
        <w:spacing w:before="120"/>
        <w:jc w:val="both"/>
        <w:rPr>
          <w:rFonts w:ascii="Arial" w:hAnsi="Arial" w:cs="Arial"/>
          <w:sz w:val="2"/>
        </w:rPr>
      </w:pPr>
    </w:p>
    <w:p w14:paraId="4D890EA5" w14:textId="315F4516" w:rsidR="004441A9" w:rsidRPr="000935AB" w:rsidRDefault="004441A9" w:rsidP="00FB44EB">
      <w:pPr>
        <w:spacing w:before="120"/>
        <w:jc w:val="both"/>
        <w:rPr>
          <w:rFonts w:ascii="Roboto" w:hAnsi="Roboto" w:cs="Arial"/>
          <w:sz w:val="22"/>
        </w:rPr>
      </w:pPr>
    </w:p>
    <w:p w14:paraId="4DDB38D8" w14:textId="2EEA3170" w:rsidR="000935AB" w:rsidRPr="000935AB" w:rsidRDefault="000935AB" w:rsidP="00FB44EB">
      <w:pPr>
        <w:spacing w:before="120"/>
        <w:jc w:val="both"/>
        <w:rPr>
          <w:rFonts w:ascii="Roboto" w:hAnsi="Roboto" w:cs="Arial"/>
          <w:sz w:val="22"/>
        </w:rPr>
      </w:pPr>
    </w:p>
    <w:p w14:paraId="6977645C" w14:textId="77777777" w:rsidR="000935AB" w:rsidRPr="000935AB" w:rsidRDefault="000935AB" w:rsidP="00FB44EB">
      <w:pPr>
        <w:spacing w:before="120"/>
        <w:jc w:val="both"/>
        <w:rPr>
          <w:rFonts w:ascii="Roboto" w:hAnsi="Roboto" w:cs="Arial"/>
          <w:sz w:val="22"/>
        </w:rPr>
      </w:pPr>
    </w:p>
    <w:p w14:paraId="7588D31F" w14:textId="37D2D62B" w:rsidR="000935AB" w:rsidRPr="000935AB" w:rsidRDefault="00B2470A" w:rsidP="00FB44EB">
      <w:pPr>
        <w:spacing w:before="120"/>
        <w:jc w:val="both"/>
        <w:rPr>
          <w:rFonts w:ascii="Roboto" w:hAnsi="Roboto" w:cs="Arial"/>
          <w:sz w:val="22"/>
        </w:rPr>
      </w:pPr>
      <w:r>
        <w:rPr>
          <w:rFonts w:ascii="Roboto" w:hAnsi="Roboto" w:cs="Arial"/>
          <w:noProof/>
          <w:sz w:val="2"/>
        </w:rPr>
        <w:pict w14:anchorId="1D6A6EA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85pt;margin-top:2.45pt;width:411pt;height:32.25pt;z-index:251658240">
            <v:textbox>
              <w:txbxContent>
                <w:p w14:paraId="323AFAA0" w14:textId="1BAD8B24" w:rsidR="000935AB" w:rsidRPr="00C06BF4" w:rsidRDefault="000935AB" w:rsidP="000935AB">
                  <w:pPr>
                    <w:jc w:val="center"/>
                    <w:rPr>
                      <w:rFonts w:ascii="Roboto" w:hAnsi="Roboto"/>
                      <w:b/>
                      <w:bCs/>
                      <w:sz w:val="36"/>
                      <w:szCs w:val="36"/>
                    </w:rPr>
                  </w:pPr>
                  <w:r w:rsidRPr="00C06BF4">
                    <w:rPr>
                      <w:rFonts w:ascii="Roboto" w:hAnsi="Roboto"/>
                      <w:b/>
                      <w:bCs/>
                      <w:sz w:val="36"/>
                      <w:szCs w:val="36"/>
                    </w:rPr>
                    <w:t>Subvention de Fonctionnement</w:t>
                  </w:r>
                </w:p>
              </w:txbxContent>
            </v:textbox>
          </v:shape>
        </w:pict>
      </w:r>
    </w:p>
    <w:p w14:paraId="488ABF5B" w14:textId="0DDBE61F" w:rsidR="000935AB" w:rsidRPr="000935AB" w:rsidRDefault="000935AB" w:rsidP="00FB44EB">
      <w:pPr>
        <w:spacing w:before="120"/>
        <w:jc w:val="both"/>
        <w:rPr>
          <w:rFonts w:ascii="Roboto" w:hAnsi="Roboto" w:cs="Arial"/>
          <w:sz w:val="22"/>
        </w:rPr>
      </w:pPr>
    </w:p>
    <w:p w14:paraId="4817E17E" w14:textId="77777777" w:rsidR="000935AB" w:rsidRPr="000935AB" w:rsidRDefault="000935AB" w:rsidP="00FB44EB">
      <w:pPr>
        <w:spacing w:before="120"/>
        <w:jc w:val="both"/>
        <w:rPr>
          <w:rFonts w:ascii="Roboto" w:hAnsi="Roboto" w:cs="Arial"/>
          <w:b/>
          <w:bCs/>
          <w:color w:val="000000"/>
          <w:sz w:val="2"/>
          <w:szCs w:val="22"/>
        </w:rPr>
      </w:pPr>
    </w:p>
    <w:p w14:paraId="1E03B732" w14:textId="77777777" w:rsidR="004441A9" w:rsidRPr="000935AB" w:rsidRDefault="004441A9" w:rsidP="00FB44EB">
      <w:pPr>
        <w:tabs>
          <w:tab w:val="left" w:leader="dot" w:pos="4320"/>
          <w:tab w:val="right" w:leader="dot" w:pos="9900"/>
        </w:tabs>
        <w:spacing w:before="120" w:after="100"/>
        <w:ind w:right="-442"/>
        <w:rPr>
          <w:rFonts w:ascii="Roboto" w:hAnsi="Roboto" w:cs="Arial"/>
          <w:b/>
          <w:sz w:val="22"/>
          <w:szCs w:val="22"/>
        </w:rPr>
      </w:pPr>
      <w:r w:rsidRPr="000935AB">
        <w:rPr>
          <w:rFonts w:ascii="Roboto" w:hAnsi="Roboto" w:cs="Arial"/>
          <w:b/>
          <w:bCs/>
          <w:color w:val="000000"/>
          <w:sz w:val="22"/>
          <w:szCs w:val="22"/>
        </w:rPr>
        <w:t>Structure Porteuse de l’action : ................................................................................................</w:t>
      </w:r>
    </w:p>
    <w:p w14:paraId="0F97B82F" w14:textId="77777777" w:rsidR="004441A9" w:rsidRPr="000935AB" w:rsidRDefault="004441A9" w:rsidP="00FB44EB">
      <w:pPr>
        <w:tabs>
          <w:tab w:val="left" w:leader="dot" w:pos="4320"/>
          <w:tab w:val="right" w:leader="dot" w:pos="9900"/>
        </w:tabs>
        <w:spacing w:before="120" w:after="100"/>
        <w:ind w:right="-442"/>
        <w:rPr>
          <w:rFonts w:ascii="Roboto" w:hAnsi="Roboto" w:cs="Arial"/>
          <w:b/>
          <w:sz w:val="22"/>
          <w:szCs w:val="22"/>
        </w:rPr>
      </w:pPr>
      <w:r w:rsidRPr="000935AB">
        <w:rPr>
          <w:rFonts w:ascii="Roboto" w:hAnsi="Roboto" w:cs="Arial"/>
          <w:b/>
          <w:sz w:val="22"/>
          <w:szCs w:val="22"/>
        </w:rPr>
        <w:t>Nom </w:t>
      </w:r>
      <w:r w:rsidR="00770380" w:rsidRPr="000935AB">
        <w:rPr>
          <w:rFonts w:ascii="Roboto" w:hAnsi="Roboto" w:cs="Arial"/>
          <w:b/>
          <w:sz w:val="22"/>
          <w:szCs w:val="22"/>
        </w:rPr>
        <w:t>du (de la) Président/Maire</w:t>
      </w:r>
      <w:r w:rsidRPr="000935AB">
        <w:rPr>
          <w:rFonts w:ascii="Roboto" w:hAnsi="Roboto" w:cs="Arial"/>
          <w:b/>
          <w:sz w:val="22"/>
          <w:szCs w:val="22"/>
        </w:rPr>
        <w:t> : ….............................................................</w:t>
      </w:r>
      <w:r w:rsidR="00664483" w:rsidRPr="000935AB">
        <w:rPr>
          <w:rFonts w:ascii="Roboto" w:hAnsi="Roboto" w:cs="Arial"/>
          <w:b/>
          <w:sz w:val="22"/>
          <w:szCs w:val="22"/>
        </w:rPr>
        <w:t>..............................</w:t>
      </w:r>
    </w:p>
    <w:p w14:paraId="4A818D55" w14:textId="77777777" w:rsidR="004441A9" w:rsidRPr="000935AB" w:rsidRDefault="004441A9" w:rsidP="00FB44EB">
      <w:pPr>
        <w:tabs>
          <w:tab w:val="left" w:leader="dot" w:pos="4320"/>
          <w:tab w:val="right" w:leader="dot" w:pos="9900"/>
        </w:tabs>
        <w:spacing w:before="120" w:after="100"/>
        <w:ind w:right="-442"/>
        <w:rPr>
          <w:rFonts w:ascii="Roboto" w:hAnsi="Roboto" w:cs="Arial"/>
          <w:b/>
          <w:sz w:val="22"/>
          <w:szCs w:val="22"/>
        </w:rPr>
      </w:pPr>
      <w:r w:rsidRPr="000935AB">
        <w:rPr>
          <w:rFonts w:ascii="Roboto" w:hAnsi="Roboto" w:cs="Arial"/>
          <w:b/>
          <w:sz w:val="22"/>
          <w:szCs w:val="22"/>
        </w:rPr>
        <w:t>Adresse</w:t>
      </w:r>
      <w:r w:rsidR="00322257" w:rsidRPr="000935AB">
        <w:rPr>
          <w:rFonts w:ascii="Roboto" w:hAnsi="Roboto" w:cs="Arial"/>
          <w:b/>
          <w:sz w:val="22"/>
          <w:szCs w:val="22"/>
        </w:rPr>
        <w:t xml:space="preserve"> du siège</w:t>
      </w:r>
      <w:r w:rsidRPr="000935AB">
        <w:rPr>
          <w:rFonts w:ascii="Roboto" w:hAnsi="Roboto" w:cs="Arial"/>
          <w:b/>
          <w:sz w:val="22"/>
          <w:szCs w:val="22"/>
        </w:rPr>
        <w:t> :</w:t>
      </w:r>
      <w:r w:rsidRPr="000935AB">
        <w:rPr>
          <w:rFonts w:ascii="Roboto" w:hAnsi="Roboto" w:cs="Arial"/>
          <w:b/>
          <w:sz w:val="22"/>
          <w:szCs w:val="22"/>
        </w:rPr>
        <w:tab/>
        <w:t>…............................................................................</w:t>
      </w:r>
    </w:p>
    <w:p w14:paraId="6717E0CD" w14:textId="77777777" w:rsidR="004441A9" w:rsidRPr="000935AB" w:rsidRDefault="004441A9" w:rsidP="00FB44EB">
      <w:pPr>
        <w:tabs>
          <w:tab w:val="left" w:leader="dot" w:pos="4320"/>
          <w:tab w:val="right" w:leader="dot" w:pos="9900"/>
        </w:tabs>
        <w:spacing w:before="120" w:after="100"/>
        <w:ind w:right="-442"/>
        <w:rPr>
          <w:rFonts w:ascii="Roboto" w:hAnsi="Roboto" w:cs="Arial"/>
          <w:b/>
          <w:sz w:val="22"/>
          <w:szCs w:val="22"/>
        </w:rPr>
      </w:pPr>
      <w:r w:rsidRPr="000935AB">
        <w:rPr>
          <w:rFonts w:ascii="Roboto" w:hAnsi="Roboto" w:cs="Arial"/>
          <w:b/>
          <w:sz w:val="22"/>
          <w:szCs w:val="22"/>
        </w:rPr>
        <w:t>@ :</w:t>
      </w:r>
      <w:r w:rsidRPr="000935AB">
        <w:rPr>
          <w:rFonts w:ascii="Roboto" w:hAnsi="Roboto" w:cs="Arial"/>
          <w:b/>
          <w:sz w:val="22"/>
          <w:szCs w:val="22"/>
        </w:rPr>
        <w:tab/>
        <w:t>…............................................................................</w:t>
      </w:r>
    </w:p>
    <w:p w14:paraId="1A17FA08" w14:textId="77777777" w:rsidR="00D81DC3" w:rsidRPr="000935AB" w:rsidRDefault="00D81DC3" w:rsidP="00FB44EB">
      <w:pPr>
        <w:tabs>
          <w:tab w:val="left" w:leader="dot" w:pos="4320"/>
          <w:tab w:val="right" w:leader="dot" w:pos="9900"/>
        </w:tabs>
        <w:spacing w:before="120" w:after="100"/>
        <w:ind w:right="-442"/>
        <w:rPr>
          <w:rFonts w:ascii="Roboto" w:hAnsi="Roboto" w:cs="Arial"/>
          <w:b/>
        </w:rPr>
      </w:pPr>
      <w:r w:rsidRPr="000935AB">
        <w:rPr>
          <w:rFonts w:ascii="Roboto" w:hAnsi="Roboto" w:cs="Arial"/>
          <w:b/>
          <w:sz w:val="22"/>
          <w:szCs w:val="22"/>
        </w:rPr>
        <w:t xml:space="preserve">Personne en charge du dossier : </w:t>
      </w:r>
      <w:r w:rsidRPr="000935AB">
        <w:rPr>
          <w:rFonts w:ascii="Roboto" w:hAnsi="Roboto" w:cs="Arial"/>
          <w:b/>
          <w:sz w:val="22"/>
          <w:szCs w:val="22"/>
        </w:rPr>
        <w:tab/>
        <w:t>….........</w:t>
      </w:r>
      <w:r w:rsidRPr="000935AB">
        <w:rPr>
          <w:rFonts w:ascii="Roboto" w:hAnsi="Roboto" w:cs="Arial"/>
          <w:b/>
        </w:rPr>
        <w:t>.............................................................</w:t>
      </w:r>
    </w:p>
    <w:p w14:paraId="24DFCB6A" w14:textId="77777777" w:rsidR="004441A9" w:rsidRPr="000935AB" w:rsidRDefault="004441A9" w:rsidP="00FB44EB">
      <w:pPr>
        <w:tabs>
          <w:tab w:val="left" w:leader="dot" w:pos="4320"/>
          <w:tab w:val="right" w:leader="dot" w:pos="9900"/>
        </w:tabs>
        <w:spacing w:before="120" w:after="100"/>
        <w:ind w:right="-442"/>
        <w:rPr>
          <w:rFonts w:ascii="Roboto" w:hAnsi="Roboto" w:cs="Arial"/>
          <w:b/>
        </w:rPr>
      </w:pPr>
      <w:r w:rsidRPr="000935AB">
        <w:rPr>
          <w:rFonts w:ascii="Roboto" w:hAnsi="Roboto" w:cs="Arial"/>
          <w:b/>
          <w:sz w:val="22"/>
          <w:szCs w:val="22"/>
        </w:rPr>
        <w:t>Tél :</w:t>
      </w:r>
      <w:r w:rsidRPr="000935AB">
        <w:rPr>
          <w:rFonts w:ascii="Roboto" w:hAnsi="Roboto" w:cs="Arial"/>
          <w:b/>
          <w:sz w:val="22"/>
          <w:szCs w:val="22"/>
        </w:rPr>
        <w:tab/>
        <w:t>….........</w:t>
      </w:r>
      <w:r w:rsidRPr="000935AB">
        <w:rPr>
          <w:rFonts w:ascii="Roboto" w:hAnsi="Roboto" w:cs="Arial"/>
          <w:b/>
        </w:rPr>
        <w:t>.............................................................</w:t>
      </w:r>
    </w:p>
    <w:p w14:paraId="388B786D" w14:textId="77777777" w:rsidR="00664483" w:rsidRPr="000935AB" w:rsidRDefault="00664483" w:rsidP="00FB44EB">
      <w:pPr>
        <w:tabs>
          <w:tab w:val="left" w:leader="dot" w:pos="4320"/>
          <w:tab w:val="right" w:leader="dot" w:pos="9900"/>
        </w:tabs>
        <w:spacing w:before="120" w:after="100"/>
        <w:ind w:right="-442"/>
        <w:rPr>
          <w:rFonts w:ascii="Roboto" w:hAnsi="Roboto" w:cs="Arial"/>
          <w:b/>
        </w:rPr>
      </w:pPr>
      <w:r w:rsidRPr="000935AB">
        <w:rPr>
          <w:rFonts w:ascii="Roboto" w:hAnsi="Roboto" w:cs="Arial"/>
          <w:b/>
          <w:sz w:val="22"/>
          <w:szCs w:val="22"/>
        </w:rPr>
        <w:t xml:space="preserve">Statut juridique : </w:t>
      </w:r>
      <w:r w:rsidRPr="000935AB">
        <w:rPr>
          <w:rFonts w:ascii="Roboto" w:hAnsi="Roboto" w:cs="Arial"/>
          <w:b/>
          <w:sz w:val="22"/>
          <w:szCs w:val="22"/>
        </w:rPr>
        <w:tab/>
      </w:r>
      <w:r w:rsidR="00544AB4" w:rsidRPr="000935AB">
        <w:rPr>
          <w:rFonts w:ascii="Roboto" w:hAnsi="Roboto" w:cs="Arial"/>
          <w:b/>
          <w:sz w:val="22"/>
          <w:szCs w:val="22"/>
        </w:rPr>
        <w:t xml:space="preserve"> Siret…………………………………………………</w:t>
      </w:r>
    </w:p>
    <w:p w14:paraId="5997BC0C" w14:textId="77777777" w:rsidR="00F26987" w:rsidRPr="000935AB" w:rsidRDefault="00F26987">
      <w:pPr>
        <w:rPr>
          <w:rFonts w:ascii="Roboto" w:hAnsi="Roboto" w:cs="Arial"/>
          <w:b/>
          <w:color w:val="000080"/>
          <w:sz w:val="10"/>
          <w:szCs w:val="22"/>
          <w:u w:val="single"/>
        </w:rPr>
      </w:pPr>
    </w:p>
    <w:p w14:paraId="2D15F905" w14:textId="77777777" w:rsidR="002D0831" w:rsidRPr="000935AB" w:rsidRDefault="002D0831">
      <w:pPr>
        <w:rPr>
          <w:rFonts w:ascii="Roboto" w:hAnsi="Roboto" w:cs="Arial"/>
          <w:b/>
          <w:color w:val="000080"/>
          <w:sz w:val="10"/>
          <w:szCs w:val="22"/>
          <w:u w:val="single"/>
        </w:rPr>
      </w:pPr>
    </w:p>
    <w:p w14:paraId="3EFEF46E" w14:textId="77777777" w:rsidR="002D0831" w:rsidRPr="000935AB" w:rsidRDefault="00FB6072" w:rsidP="002D0831">
      <w:pPr>
        <w:tabs>
          <w:tab w:val="left" w:leader="dot" w:pos="4320"/>
          <w:tab w:val="right" w:leader="dot" w:pos="9900"/>
        </w:tabs>
        <w:spacing w:before="120" w:after="100"/>
        <w:ind w:right="-442"/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  <w:r w:rsidRPr="000935AB">
        <w:rPr>
          <w:rFonts w:ascii="Roboto" w:hAnsi="Roboto" w:cs="Arial"/>
          <w:b/>
          <w:bCs/>
          <w:color w:val="000080"/>
          <w:sz w:val="28"/>
          <w:szCs w:val="28"/>
          <w:u w:val="single"/>
        </w:rPr>
        <w:t>DATE LIMITE DE DEPOT DU DOSSIER</w:t>
      </w:r>
    </w:p>
    <w:p w14:paraId="55F401F7" w14:textId="77777777" w:rsidR="002D0831" w:rsidRPr="000935AB" w:rsidRDefault="002D0831">
      <w:pPr>
        <w:rPr>
          <w:rFonts w:ascii="Roboto" w:hAnsi="Roboto" w:cs="Arial"/>
          <w:b/>
          <w:color w:val="000080"/>
          <w:sz w:val="10"/>
          <w:szCs w:val="22"/>
          <w:u w:val="single"/>
        </w:rPr>
      </w:pPr>
    </w:p>
    <w:tbl>
      <w:tblPr>
        <w:tblpPr w:leftFromText="141" w:rightFromText="141" w:vertAnchor="text" w:horzAnchor="margin" w:tblpXSpec="center" w:tblpY="-11"/>
        <w:tblW w:w="34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9"/>
        <w:gridCol w:w="3402"/>
      </w:tblGrid>
      <w:tr w:rsidR="002D0831" w:rsidRPr="000935AB" w14:paraId="068E6AB6" w14:textId="77777777" w:rsidTr="002D0831">
        <w:trPr>
          <w:trHeight w:val="485"/>
          <w:tblCellSpacing w:w="0" w:type="dxa"/>
        </w:trPr>
        <w:tc>
          <w:tcPr>
            <w:tcW w:w="2431" w:type="pct"/>
            <w:shd w:val="clear" w:color="auto" w:fill="CCCCCC"/>
            <w:vAlign w:val="center"/>
          </w:tcPr>
          <w:p w14:paraId="0CFC510D" w14:textId="77777777" w:rsidR="002D0831" w:rsidRPr="000935AB" w:rsidRDefault="002D0831" w:rsidP="002D0831">
            <w:pPr>
              <w:suppressAutoHyphens w:val="0"/>
              <w:spacing w:before="100" w:beforeAutospacing="1" w:line="288" w:lineRule="auto"/>
              <w:jc w:val="center"/>
              <w:rPr>
                <w:rFonts w:ascii="Roboto" w:hAnsi="Roboto"/>
                <w:b/>
                <w:sz w:val="22"/>
                <w:lang w:eastAsia="fr-FR"/>
              </w:rPr>
            </w:pPr>
            <w:r w:rsidRPr="000935AB">
              <w:rPr>
                <w:rFonts w:ascii="Roboto" w:hAnsi="Roboto"/>
                <w:b/>
                <w:sz w:val="22"/>
                <w:lang w:eastAsia="fr-FR"/>
              </w:rPr>
              <w:t>DATE LIMITE DE DEPOT DU DOSSIER COMPLET</w:t>
            </w:r>
          </w:p>
        </w:tc>
        <w:tc>
          <w:tcPr>
            <w:tcW w:w="2569" w:type="pct"/>
            <w:shd w:val="clear" w:color="auto" w:fill="CCCCCC"/>
            <w:vAlign w:val="center"/>
          </w:tcPr>
          <w:p w14:paraId="46BE1DEA" w14:textId="77777777" w:rsidR="002D0831" w:rsidRPr="000935AB" w:rsidRDefault="002D0831" w:rsidP="002D0831">
            <w:pPr>
              <w:suppressAutoHyphens w:val="0"/>
              <w:spacing w:before="100" w:beforeAutospacing="1" w:line="288" w:lineRule="auto"/>
              <w:jc w:val="center"/>
              <w:rPr>
                <w:rFonts w:ascii="Roboto" w:hAnsi="Roboto"/>
                <w:b/>
                <w:sz w:val="22"/>
                <w:lang w:eastAsia="fr-FR"/>
              </w:rPr>
            </w:pPr>
            <w:r w:rsidRPr="000935AB">
              <w:rPr>
                <w:rFonts w:ascii="Roboto" w:hAnsi="Roboto"/>
                <w:b/>
                <w:sz w:val="22"/>
                <w:lang w:eastAsia="fr-FR"/>
              </w:rPr>
              <w:t>COMMISSIONS SOCIALES</w:t>
            </w:r>
          </w:p>
        </w:tc>
      </w:tr>
      <w:tr w:rsidR="00531BE2" w:rsidRPr="000935AB" w14:paraId="56F3CE1A" w14:textId="77777777" w:rsidTr="001F08FB">
        <w:trPr>
          <w:trHeight w:val="437"/>
          <w:tblCellSpacing w:w="0" w:type="dxa"/>
        </w:trPr>
        <w:tc>
          <w:tcPr>
            <w:tcW w:w="2431" w:type="pct"/>
            <w:vAlign w:val="center"/>
          </w:tcPr>
          <w:p w14:paraId="20A06D49" w14:textId="5EB91F74" w:rsidR="00531BE2" w:rsidRPr="000935AB" w:rsidRDefault="00F71E62" w:rsidP="00531BE2">
            <w:pPr>
              <w:widowControl/>
              <w:suppressAutoHyphens w:val="0"/>
              <w:jc w:val="center"/>
              <w:rPr>
                <w:rFonts w:ascii="Roboto" w:hAnsi="Roboto" w:cs="Arial"/>
                <w:color w:val="000000"/>
                <w:sz w:val="20"/>
                <w:szCs w:val="20"/>
                <w:lang w:eastAsia="fr-FR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19</w:t>
            </w:r>
            <w:r w:rsidR="00601F27" w:rsidRPr="000935AB">
              <w:rPr>
                <w:rFonts w:ascii="Roboto" w:hAnsi="Roboto" w:cs="Arial"/>
                <w:color w:val="000000"/>
                <w:sz w:val="20"/>
                <w:szCs w:val="20"/>
              </w:rPr>
              <w:t xml:space="preserve"> janvier</w:t>
            </w:r>
          </w:p>
        </w:tc>
        <w:tc>
          <w:tcPr>
            <w:tcW w:w="2569" w:type="pct"/>
            <w:vAlign w:val="center"/>
          </w:tcPr>
          <w:p w14:paraId="458D4098" w14:textId="752B23FB" w:rsidR="00531BE2" w:rsidRPr="000935AB" w:rsidRDefault="00F71E62" w:rsidP="00531BE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19</w:t>
            </w:r>
            <w:r w:rsidR="00E11F7F" w:rsidRPr="000935AB">
              <w:rPr>
                <w:rFonts w:ascii="Roboto" w:hAnsi="Roboto" w:cs="Arial"/>
                <w:color w:val="000000"/>
                <w:sz w:val="20"/>
                <w:szCs w:val="20"/>
              </w:rPr>
              <w:t xml:space="preserve"> février</w:t>
            </w:r>
          </w:p>
        </w:tc>
      </w:tr>
      <w:tr w:rsidR="00531BE2" w:rsidRPr="000935AB" w14:paraId="01B61599" w14:textId="77777777" w:rsidTr="001F08FB">
        <w:trPr>
          <w:trHeight w:val="366"/>
          <w:tblCellSpacing w:w="0" w:type="dxa"/>
        </w:trPr>
        <w:tc>
          <w:tcPr>
            <w:tcW w:w="2431" w:type="pct"/>
            <w:vAlign w:val="center"/>
          </w:tcPr>
          <w:p w14:paraId="62368ED7" w14:textId="1B9307BC" w:rsidR="00531BE2" w:rsidRPr="000935AB" w:rsidRDefault="00F71E62" w:rsidP="00531BE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16</w:t>
            </w:r>
            <w:r w:rsidR="00601F27" w:rsidRPr="000935AB">
              <w:rPr>
                <w:rFonts w:ascii="Roboto" w:hAnsi="Roboto" w:cs="Arial"/>
                <w:color w:val="000000"/>
                <w:sz w:val="20"/>
                <w:szCs w:val="20"/>
              </w:rPr>
              <w:t xml:space="preserve"> février</w:t>
            </w:r>
          </w:p>
        </w:tc>
        <w:tc>
          <w:tcPr>
            <w:tcW w:w="2569" w:type="pct"/>
            <w:vAlign w:val="center"/>
          </w:tcPr>
          <w:p w14:paraId="6212AE50" w14:textId="5105B4E5" w:rsidR="00531BE2" w:rsidRPr="000935AB" w:rsidRDefault="00F71E62" w:rsidP="00531BE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18</w:t>
            </w:r>
            <w:r w:rsidR="00E11F7F" w:rsidRPr="000935AB">
              <w:rPr>
                <w:rFonts w:ascii="Roboto" w:hAnsi="Roboto" w:cs="Arial"/>
                <w:color w:val="000000"/>
                <w:sz w:val="20"/>
                <w:szCs w:val="20"/>
              </w:rPr>
              <w:t xml:space="preserve"> mars</w:t>
            </w:r>
          </w:p>
        </w:tc>
      </w:tr>
      <w:tr w:rsidR="00531BE2" w:rsidRPr="000935AB" w14:paraId="0DC962A4" w14:textId="77777777" w:rsidTr="001F08FB">
        <w:trPr>
          <w:trHeight w:val="366"/>
          <w:tblCellSpacing w:w="0" w:type="dxa"/>
        </w:trPr>
        <w:tc>
          <w:tcPr>
            <w:tcW w:w="2431" w:type="pct"/>
            <w:vAlign w:val="center"/>
          </w:tcPr>
          <w:p w14:paraId="41673C97" w14:textId="1EA2AD08" w:rsidR="00531BE2" w:rsidRPr="000935AB" w:rsidRDefault="00601F27" w:rsidP="00531BE2">
            <w:pPr>
              <w:jc w:val="center"/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FF0000"/>
                <w:sz w:val="20"/>
                <w:szCs w:val="20"/>
              </w:rPr>
              <w:t>1</w:t>
            </w:r>
            <w:r w:rsidR="00F71E62" w:rsidRPr="000935AB">
              <w:rPr>
                <w:rFonts w:ascii="Roboto" w:hAnsi="Roboto" w:cs="Arial"/>
                <w:color w:val="FF0000"/>
                <w:sz w:val="20"/>
                <w:szCs w:val="20"/>
              </w:rPr>
              <w:t>5</w:t>
            </w:r>
            <w:r w:rsidRPr="000935AB">
              <w:rPr>
                <w:rFonts w:ascii="Roboto" w:hAnsi="Roboto" w:cs="Arial"/>
                <w:color w:val="FF0000"/>
                <w:sz w:val="20"/>
                <w:szCs w:val="20"/>
              </w:rPr>
              <w:t xml:space="preserve"> mars*</w:t>
            </w:r>
          </w:p>
        </w:tc>
        <w:tc>
          <w:tcPr>
            <w:tcW w:w="2569" w:type="pct"/>
            <w:vAlign w:val="center"/>
          </w:tcPr>
          <w:p w14:paraId="308C3491" w14:textId="3D765978" w:rsidR="00531BE2" w:rsidRPr="000935AB" w:rsidRDefault="00E11F7F" w:rsidP="00531BE2">
            <w:pPr>
              <w:jc w:val="center"/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FF0000"/>
                <w:sz w:val="20"/>
                <w:szCs w:val="20"/>
              </w:rPr>
              <w:t>1</w:t>
            </w:r>
            <w:r w:rsidR="00F71E62" w:rsidRPr="000935AB">
              <w:rPr>
                <w:rFonts w:ascii="Roboto" w:hAnsi="Roboto" w:cs="Arial"/>
                <w:color w:val="FF0000"/>
                <w:sz w:val="20"/>
                <w:szCs w:val="20"/>
              </w:rPr>
              <w:t>5</w:t>
            </w:r>
            <w:r w:rsidRPr="000935AB">
              <w:rPr>
                <w:rFonts w:ascii="Roboto" w:hAnsi="Roboto" w:cs="Arial"/>
                <w:color w:val="FF0000"/>
                <w:sz w:val="20"/>
                <w:szCs w:val="20"/>
              </w:rPr>
              <w:t xml:space="preserve"> avril</w:t>
            </w:r>
            <w:r w:rsidR="00601F27" w:rsidRPr="000935AB">
              <w:rPr>
                <w:rFonts w:ascii="Roboto" w:hAnsi="Roboto" w:cs="Arial"/>
                <w:color w:val="FF0000"/>
                <w:sz w:val="20"/>
                <w:szCs w:val="20"/>
              </w:rPr>
              <w:t>*</w:t>
            </w:r>
          </w:p>
        </w:tc>
      </w:tr>
      <w:tr w:rsidR="00531BE2" w:rsidRPr="000935AB" w14:paraId="43043AF9" w14:textId="77777777" w:rsidTr="001F08FB">
        <w:trPr>
          <w:trHeight w:val="287"/>
          <w:tblCellSpacing w:w="0" w:type="dxa"/>
        </w:trPr>
        <w:tc>
          <w:tcPr>
            <w:tcW w:w="2431" w:type="pct"/>
            <w:vAlign w:val="center"/>
          </w:tcPr>
          <w:p w14:paraId="01D9D764" w14:textId="10F63C7F" w:rsidR="00531BE2" w:rsidRPr="000935AB" w:rsidRDefault="00601F27" w:rsidP="00531BE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0935AB">
              <w:rPr>
                <w:rFonts w:ascii="Roboto" w:hAnsi="Roboto" w:cs="Arial"/>
                <w:sz w:val="20"/>
                <w:szCs w:val="20"/>
              </w:rPr>
              <w:t>1</w:t>
            </w:r>
            <w:r w:rsidR="00F71E62" w:rsidRPr="000935AB">
              <w:rPr>
                <w:rFonts w:ascii="Roboto" w:hAnsi="Roboto" w:cs="Arial"/>
                <w:sz w:val="20"/>
                <w:szCs w:val="20"/>
              </w:rPr>
              <w:t>2</w:t>
            </w:r>
            <w:r w:rsidRPr="000935AB">
              <w:rPr>
                <w:rFonts w:ascii="Roboto" w:hAnsi="Roboto" w:cs="Arial"/>
                <w:sz w:val="20"/>
                <w:szCs w:val="20"/>
              </w:rPr>
              <w:t xml:space="preserve"> avril</w:t>
            </w:r>
          </w:p>
        </w:tc>
        <w:tc>
          <w:tcPr>
            <w:tcW w:w="2569" w:type="pct"/>
            <w:vAlign w:val="center"/>
          </w:tcPr>
          <w:p w14:paraId="1D28D871" w14:textId="0E55BDF2" w:rsidR="00531BE2" w:rsidRPr="000935AB" w:rsidRDefault="00E11F7F" w:rsidP="00531BE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0935AB">
              <w:rPr>
                <w:rFonts w:ascii="Roboto" w:hAnsi="Roboto" w:cs="Arial"/>
                <w:sz w:val="20"/>
                <w:szCs w:val="20"/>
              </w:rPr>
              <w:t>1</w:t>
            </w:r>
            <w:r w:rsidR="00F71E62" w:rsidRPr="000935AB">
              <w:rPr>
                <w:rFonts w:ascii="Roboto" w:hAnsi="Roboto" w:cs="Arial"/>
                <w:sz w:val="20"/>
                <w:szCs w:val="20"/>
              </w:rPr>
              <w:t>3</w:t>
            </w:r>
            <w:r w:rsidRPr="000935AB">
              <w:rPr>
                <w:rFonts w:ascii="Roboto" w:hAnsi="Roboto" w:cs="Arial"/>
                <w:sz w:val="20"/>
                <w:szCs w:val="20"/>
              </w:rPr>
              <w:t xml:space="preserve"> mai</w:t>
            </w:r>
          </w:p>
        </w:tc>
      </w:tr>
      <w:tr w:rsidR="00531BE2" w:rsidRPr="000935AB" w14:paraId="5DC4DC78" w14:textId="77777777" w:rsidTr="001F08FB">
        <w:trPr>
          <w:trHeight w:val="366"/>
          <w:tblCellSpacing w:w="0" w:type="dxa"/>
        </w:trPr>
        <w:tc>
          <w:tcPr>
            <w:tcW w:w="2431" w:type="pct"/>
            <w:vAlign w:val="center"/>
          </w:tcPr>
          <w:p w14:paraId="14573DB9" w14:textId="22AA1E09" w:rsidR="00531BE2" w:rsidRPr="000935AB" w:rsidRDefault="00F71E62" w:rsidP="00531BE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24</w:t>
            </w:r>
            <w:r w:rsidR="00601F27" w:rsidRPr="000935AB">
              <w:rPr>
                <w:rFonts w:ascii="Roboto" w:hAnsi="Roboto" w:cs="Arial"/>
                <w:color w:val="000000"/>
                <w:sz w:val="20"/>
                <w:szCs w:val="20"/>
              </w:rPr>
              <w:t xml:space="preserve"> mai</w:t>
            </w:r>
          </w:p>
        </w:tc>
        <w:tc>
          <w:tcPr>
            <w:tcW w:w="2569" w:type="pct"/>
            <w:vAlign w:val="center"/>
          </w:tcPr>
          <w:p w14:paraId="71E79ED2" w14:textId="3528FF28" w:rsidR="00531BE2" w:rsidRPr="000935AB" w:rsidRDefault="00F71E62" w:rsidP="00531BE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24</w:t>
            </w:r>
            <w:r w:rsidR="00E11F7F" w:rsidRPr="000935AB">
              <w:rPr>
                <w:rFonts w:ascii="Roboto" w:hAnsi="Roboto" w:cs="Arial"/>
                <w:color w:val="000000"/>
                <w:sz w:val="20"/>
                <w:szCs w:val="20"/>
              </w:rPr>
              <w:t xml:space="preserve"> juin</w:t>
            </w:r>
          </w:p>
        </w:tc>
      </w:tr>
      <w:tr w:rsidR="00F71E62" w:rsidRPr="000935AB" w14:paraId="69A58E96" w14:textId="77777777" w:rsidTr="001F08FB">
        <w:trPr>
          <w:trHeight w:val="366"/>
          <w:tblCellSpacing w:w="0" w:type="dxa"/>
        </w:trPr>
        <w:tc>
          <w:tcPr>
            <w:tcW w:w="2431" w:type="pct"/>
            <w:vAlign w:val="center"/>
          </w:tcPr>
          <w:p w14:paraId="644ABCEF" w14:textId="6010C9BD" w:rsidR="00F71E62" w:rsidRPr="000935AB" w:rsidRDefault="00F71E62" w:rsidP="00F71E6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9 août</w:t>
            </w:r>
          </w:p>
        </w:tc>
        <w:tc>
          <w:tcPr>
            <w:tcW w:w="2569" w:type="pct"/>
            <w:vAlign w:val="center"/>
          </w:tcPr>
          <w:p w14:paraId="223F18C2" w14:textId="0D97681B" w:rsidR="00F71E62" w:rsidRPr="000935AB" w:rsidRDefault="00F71E62" w:rsidP="00F71E6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9 septembre</w:t>
            </w:r>
          </w:p>
        </w:tc>
      </w:tr>
      <w:tr w:rsidR="00F71E62" w:rsidRPr="000935AB" w14:paraId="4D18DE61" w14:textId="77777777" w:rsidTr="001F08FB">
        <w:trPr>
          <w:trHeight w:val="366"/>
          <w:tblCellSpacing w:w="0" w:type="dxa"/>
        </w:trPr>
        <w:tc>
          <w:tcPr>
            <w:tcW w:w="2431" w:type="pct"/>
            <w:vAlign w:val="center"/>
          </w:tcPr>
          <w:p w14:paraId="0F5BEE9B" w14:textId="77527725" w:rsidR="00F71E62" w:rsidRPr="000935AB" w:rsidRDefault="00F71E62" w:rsidP="00F71E6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13 septembre</w:t>
            </w:r>
          </w:p>
        </w:tc>
        <w:tc>
          <w:tcPr>
            <w:tcW w:w="2569" w:type="pct"/>
            <w:vAlign w:val="center"/>
          </w:tcPr>
          <w:p w14:paraId="54DD692E" w14:textId="0D9CC86B" w:rsidR="00F71E62" w:rsidRPr="000935AB" w:rsidRDefault="00F71E62" w:rsidP="00F71E6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14 octobre</w:t>
            </w:r>
          </w:p>
        </w:tc>
      </w:tr>
      <w:tr w:rsidR="00F71E62" w:rsidRPr="000935AB" w14:paraId="0F15375E" w14:textId="77777777" w:rsidTr="001F08FB">
        <w:trPr>
          <w:trHeight w:val="366"/>
          <w:tblCellSpacing w:w="0" w:type="dxa"/>
        </w:trPr>
        <w:tc>
          <w:tcPr>
            <w:tcW w:w="2431" w:type="pct"/>
            <w:vAlign w:val="center"/>
          </w:tcPr>
          <w:p w14:paraId="4E1812D1" w14:textId="7318CA50" w:rsidR="00F71E62" w:rsidRPr="000935AB" w:rsidRDefault="00F71E62" w:rsidP="00F71E6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18 octobre</w:t>
            </w:r>
          </w:p>
        </w:tc>
        <w:tc>
          <w:tcPr>
            <w:tcW w:w="2569" w:type="pct"/>
            <w:vAlign w:val="center"/>
          </w:tcPr>
          <w:p w14:paraId="0C96C521" w14:textId="3F735A41" w:rsidR="00F71E62" w:rsidRPr="000935AB" w:rsidRDefault="00F71E62" w:rsidP="00F71E6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18 novembre</w:t>
            </w:r>
          </w:p>
        </w:tc>
      </w:tr>
      <w:tr w:rsidR="00F71E62" w:rsidRPr="000935AB" w14:paraId="53CD065B" w14:textId="77777777" w:rsidTr="001F08FB">
        <w:trPr>
          <w:trHeight w:val="366"/>
          <w:tblCellSpacing w:w="0" w:type="dxa"/>
        </w:trPr>
        <w:tc>
          <w:tcPr>
            <w:tcW w:w="2431" w:type="pct"/>
            <w:vAlign w:val="center"/>
          </w:tcPr>
          <w:p w14:paraId="3BF9C35A" w14:textId="711E6A35" w:rsidR="00F71E62" w:rsidRPr="000935AB" w:rsidRDefault="00F71E62" w:rsidP="00F71E6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15 novembre</w:t>
            </w:r>
          </w:p>
        </w:tc>
        <w:tc>
          <w:tcPr>
            <w:tcW w:w="2569" w:type="pct"/>
            <w:vAlign w:val="center"/>
          </w:tcPr>
          <w:p w14:paraId="77C821FE" w14:textId="3F6D1FFF" w:rsidR="00F71E62" w:rsidRPr="000935AB" w:rsidRDefault="00F71E62" w:rsidP="00F71E62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935AB">
              <w:rPr>
                <w:rFonts w:ascii="Roboto" w:hAnsi="Roboto" w:cs="Arial"/>
                <w:color w:val="000000"/>
                <w:sz w:val="20"/>
                <w:szCs w:val="20"/>
              </w:rPr>
              <w:t>16 décembre</w:t>
            </w:r>
          </w:p>
        </w:tc>
      </w:tr>
    </w:tbl>
    <w:p w14:paraId="7B79BF46" w14:textId="77777777" w:rsidR="002D0831" w:rsidRPr="000935AB" w:rsidRDefault="002D0831">
      <w:pPr>
        <w:rPr>
          <w:rFonts w:ascii="Roboto" w:hAnsi="Roboto" w:cs="Arial"/>
          <w:b/>
          <w:color w:val="000080"/>
          <w:sz w:val="10"/>
          <w:szCs w:val="22"/>
          <w:u w:val="single"/>
        </w:rPr>
      </w:pPr>
    </w:p>
    <w:p w14:paraId="08ABE80E" w14:textId="77777777" w:rsidR="004441A9" w:rsidRPr="000935AB" w:rsidRDefault="004441A9">
      <w:pPr>
        <w:pStyle w:val="Notedebasdepage"/>
        <w:rPr>
          <w:rFonts w:ascii="Roboto" w:hAnsi="Roboto" w:cs="Arial"/>
        </w:rPr>
      </w:pPr>
    </w:p>
    <w:p w14:paraId="45F20BDF" w14:textId="77777777" w:rsidR="00322257" w:rsidRPr="000935AB" w:rsidRDefault="00322257" w:rsidP="00322257">
      <w:pPr>
        <w:rPr>
          <w:rFonts w:ascii="Roboto" w:hAnsi="Roboto" w:cs="Arial"/>
          <w:sz w:val="2"/>
        </w:rPr>
      </w:pPr>
    </w:p>
    <w:p w14:paraId="71BE38FC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299D069F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0813CAF8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7A5E5153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0F62D710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5DE148AB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26ADA961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6F47BF3C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2E804833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0A5E997B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6A32CC10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39CB6D7C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4C34088F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03393FFA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46580E1F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3B228CDD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726AFB3C" w14:textId="77777777" w:rsidR="002D0831" w:rsidRPr="000935AB" w:rsidRDefault="002D0831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0D352296" w14:textId="77777777" w:rsidR="008D5CEA" w:rsidRPr="000935AB" w:rsidRDefault="008D5CEA" w:rsidP="00194428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  <w:r w:rsidRPr="000935AB"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>Merci d’adresser ce dossier à votre Chargée de Conseil et Développement</w:t>
      </w:r>
    </w:p>
    <w:p w14:paraId="4A7C9CA6" w14:textId="77777777" w:rsidR="002D0831" w:rsidRPr="000935AB" w:rsidRDefault="008D5CEA" w:rsidP="00A97D68">
      <w:pPr>
        <w:spacing w:line="276" w:lineRule="auto"/>
        <w:jc w:val="center"/>
        <w:rPr>
          <w:rFonts w:ascii="Roboto" w:hAnsi="Roboto" w:cs="Helv"/>
          <w:color w:val="000000"/>
          <w:sz w:val="22"/>
          <w:szCs w:val="22"/>
          <w:lang w:eastAsia="fr-FR"/>
        </w:rPr>
      </w:pPr>
      <w:r w:rsidRPr="000935AB"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 xml:space="preserve"> Et sur la Boite Partenaire à l’adresse suivante</w:t>
      </w:r>
      <w:r w:rsidRPr="000935AB">
        <w:rPr>
          <w:rFonts w:ascii="Roboto" w:hAnsi="Roboto" w:cs="Arial"/>
          <w:b/>
          <w:bCs/>
          <w:color w:val="0070C0"/>
          <w:sz w:val="22"/>
          <w:szCs w:val="22"/>
        </w:rPr>
        <w:t xml:space="preserve"> : </w:t>
      </w:r>
      <w:hyperlink r:id="rId8" w:history="1">
        <w:r w:rsidR="00A97D68" w:rsidRPr="000935AB">
          <w:rPr>
            <w:rStyle w:val="Lienhypertexte"/>
            <w:rFonts w:ascii="Roboto" w:hAnsi="Roboto" w:cs="Helv"/>
            <w:sz w:val="22"/>
            <w:szCs w:val="22"/>
            <w:lang w:eastAsia="fr-FR"/>
          </w:rPr>
          <w:t>partenaires.as@caf08.caf.fr</w:t>
        </w:r>
      </w:hyperlink>
    </w:p>
    <w:p w14:paraId="29926313" w14:textId="77777777" w:rsidR="00A97D68" w:rsidRPr="000935AB" w:rsidRDefault="00A97D68" w:rsidP="00A97D68">
      <w:pPr>
        <w:spacing w:line="276" w:lineRule="auto"/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6FEF906A" w14:textId="3EB1AB22" w:rsidR="002D0831" w:rsidRPr="000935AB" w:rsidRDefault="002D0831" w:rsidP="002D0831">
      <w:pPr>
        <w:jc w:val="both"/>
        <w:rPr>
          <w:rFonts w:ascii="Roboto" w:eastAsia="Calibri" w:hAnsi="Roboto"/>
          <w:lang w:eastAsia="fr-FR"/>
        </w:rPr>
      </w:pPr>
      <w:r w:rsidRPr="000935AB">
        <w:rPr>
          <w:rFonts w:ascii="Roboto" w:hAnsi="Roboto" w:cs="Arial"/>
          <w:bCs/>
          <w:color w:val="FF0000"/>
          <w:sz w:val="28"/>
          <w:szCs w:val="28"/>
        </w:rPr>
        <w:t xml:space="preserve">* </w:t>
      </w:r>
      <w:r w:rsidRPr="000935AB">
        <w:rPr>
          <w:rFonts w:ascii="Roboto" w:hAnsi="Roboto" w:cs="Arial"/>
          <w:b/>
          <w:bCs/>
          <w:color w:val="FF0000"/>
          <w:sz w:val="28"/>
          <w:szCs w:val="28"/>
          <w:u w:val="single"/>
        </w:rPr>
        <w:t>Attention </w:t>
      </w:r>
      <w:r w:rsidRPr="000935AB">
        <w:rPr>
          <w:rFonts w:ascii="Roboto" w:hAnsi="Roboto" w:cs="Arial"/>
          <w:bCs/>
          <w:color w:val="FF0000"/>
          <w:sz w:val="28"/>
          <w:szCs w:val="28"/>
        </w:rPr>
        <w:t>:</w:t>
      </w:r>
      <w:r w:rsidRPr="000935AB">
        <w:rPr>
          <w:rFonts w:ascii="Roboto" w:hAnsi="Roboto" w:cs="Arial"/>
          <w:bCs/>
          <w:color w:val="000080"/>
          <w:sz w:val="28"/>
          <w:szCs w:val="28"/>
        </w:rPr>
        <w:t xml:space="preserve"> </w:t>
      </w:r>
      <w:r w:rsidRPr="000935AB">
        <w:rPr>
          <w:rFonts w:ascii="Roboto" w:eastAsia="Calibri" w:hAnsi="Roboto" w:cs="Arial"/>
          <w:b/>
          <w:lang w:eastAsia="fr-FR"/>
        </w:rPr>
        <w:t xml:space="preserve">Les dossiers d'aide au </w:t>
      </w:r>
      <w:r w:rsidRPr="000935AB">
        <w:rPr>
          <w:rFonts w:ascii="Roboto" w:eastAsia="Calibri" w:hAnsi="Roboto" w:cs="Arial"/>
          <w:b/>
          <w:u w:val="single"/>
          <w:lang w:eastAsia="fr-FR"/>
        </w:rPr>
        <w:t>fonctionnement annuel</w:t>
      </w:r>
      <w:r w:rsidRPr="000935AB">
        <w:rPr>
          <w:rFonts w:ascii="Roboto" w:eastAsia="Calibri" w:hAnsi="Roboto" w:cs="Arial"/>
          <w:b/>
          <w:lang w:eastAsia="fr-FR"/>
        </w:rPr>
        <w:t xml:space="preserve"> </w:t>
      </w:r>
      <w:r w:rsidR="00170D02" w:rsidRPr="000935AB">
        <w:rPr>
          <w:rFonts w:ascii="Roboto" w:eastAsia="Calibri" w:hAnsi="Roboto" w:cs="Arial"/>
          <w:b/>
          <w:lang w:eastAsia="fr-FR"/>
        </w:rPr>
        <w:t xml:space="preserve">(fonctionnement général de l’association) </w:t>
      </w:r>
      <w:r w:rsidRPr="000935AB">
        <w:rPr>
          <w:rFonts w:ascii="Roboto" w:eastAsia="Calibri" w:hAnsi="Roboto" w:cs="Arial"/>
          <w:b/>
          <w:lang w:eastAsia="fr-FR"/>
        </w:rPr>
        <w:t xml:space="preserve">seront examinés </w:t>
      </w:r>
      <w:r w:rsidR="002E6C97" w:rsidRPr="000935AB">
        <w:rPr>
          <w:rFonts w:ascii="Roboto" w:eastAsia="Calibri" w:hAnsi="Roboto" w:cs="Arial"/>
          <w:b/>
          <w:lang w:eastAsia="fr-FR"/>
        </w:rPr>
        <w:t xml:space="preserve">uniquement </w:t>
      </w:r>
      <w:r w:rsidRPr="000935AB">
        <w:rPr>
          <w:rFonts w:ascii="Roboto" w:eastAsia="Calibri" w:hAnsi="Roboto" w:cs="Arial"/>
          <w:b/>
          <w:lang w:eastAsia="fr-FR"/>
        </w:rPr>
        <w:t>à la commission du mois d’avril</w:t>
      </w:r>
      <w:r w:rsidRPr="000935AB">
        <w:rPr>
          <w:rFonts w:ascii="Roboto" w:eastAsia="Calibri" w:hAnsi="Roboto" w:cs="Arial"/>
          <w:lang w:eastAsia="fr-FR"/>
        </w:rPr>
        <w:t xml:space="preserve">. Les dossiers complets devront être transmis au service d’Action Sociale </w:t>
      </w:r>
      <w:r w:rsidR="002E6C97" w:rsidRPr="000935AB">
        <w:rPr>
          <w:rFonts w:ascii="Roboto" w:eastAsia="Calibri" w:hAnsi="Roboto" w:cs="Arial"/>
          <w:lang w:eastAsia="fr-FR"/>
        </w:rPr>
        <w:t xml:space="preserve">impérativement </w:t>
      </w:r>
      <w:r w:rsidRPr="000935AB">
        <w:rPr>
          <w:rFonts w:ascii="Roboto" w:eastAsia="Calibri" w:hAnsi="Roboto" w:cs="Arial"/>
          <w:lang w:eastAsia="fr-FR"/>
        </w:rPr>
        <w:t xml:space="preserve">avant le </w:t>
      </w:r>
      <w:r w:rsidR="00513BBC" w:rsidRPr="000935AB">
        <w:rPr>
          <w:rFonts w:ascii="Roboto" w:eastAsia="Calibri" w:hAnsi="Roboto" w:cs="Arial"/>
          <w:b/>
          <w:u w:val="single"/>
          <w:lang w:eastAsia="fr-FR"/>
        </w:rPr>
        <w:t>1</w:t>
      </w:r>
      <w:r w:rsidR="00F71E62" w:rsidRPr="000935AB">
        <w:rPr>
          <w:rFonts w:ascii="Roboto" w:eastAsia="Calibri" w:hAnsi="Roboto" w:cs="Arial"/>
          <w:b/>
          <w:u w:val="single"/>
          <w:lang w:eastAsia="fr-FR"/>
        </w:rPr>
        <w:t>5</w:t>
      </w:r>
      <w:r w:rsidRPr="000935AB">
        <w:rPr>
          <w:rFonts w:ascii="Roboto" w:eastAsia="Calibri" w:hAnsi="Roboto" w:cs="Arial"/>
          <w:b/>
          <w:u w:val="single"/>
          <w:lang w:eastAsia="fr-FR"/>
        </w:rPr>
        <w:t xml:space="preserve"> mars 20</w:t>
      </w:r>
      <w:r w:rsidR="00531BE2" w:rsidRPr="000935AB">
        <w:rPr>
          <w:rFonts w:ascii="Roboto" w:eastAsia="Calibri" w:hAnsi="Roboto" w:cs="Arial"/>
          <w:b/>
          <w:u w:val="single"/>
          <w:lang w:eastAsia="fr-FR"/>
        </w:rPr>
        <w:t>2</w:t>
      </w:r>
      <w:r w:rsidR="00F71E62" w:rsidRPr="000935AB">
        <w:rPr>
          <w:rFonts w:ascii="Roboto" w:eastAsia="Calibri" w:hAnsi="Roboto" w:cs="Arial"/>
          <w:b/>
          <w:u w:val="single"/>
          <w:lang w:eastAsia="fr-FR"/>
        </w:rPr>
        <w:t>4</w:t>
      </w:r>
      <w:r w:rsidRPr="000935AB">
        <w:rPr>
          <w:rFonts w:ascii="Roboto" w:eastAsia="Calibri" w:hAnsi="Roboto" w:cs="Arial"/>
          <w:lang w:eastAsia="fr-FR"/>
        </w:rPr>
        <w:t>.</w:t>
      </w:r>
    </w:p>
    <w:p w14:paraId="6B1C4A02" w14:textId="78451F18" w:rsidR="004441A9" w:rsidRPr="000935AB" w:rsidRDefault="004441A9" w:rsidP="00322257">
      <w:pPr>
        <w:jc w:val="center"/>
        <w:rPr>
          <w:rFonts w:ascii="Roboto" w:hAnsi="Roboto" w:cs="Arial"/>
          <w:bCs/>
          <w:color w:val="000080"/>
          <w:sz w:val="32"/>
          <w:szCs w:val="36"/>
        </w:rPr>
      </w:pPr>
      <w:r w:rsidRPr="000935AB">
        <w:rPr>
          <w:rFonts w:ascii="Roboto" w:hAnsi="Roboto" w:cs="Arial"/>
          <w:b/>
          <w:bCs/>
          <w:color w:val="000080"/>
          <w:sz w:val="28"/>
          <w:szCs w:val="28"/>
          <w:u w:val="single"/>
        </w:rPr>
        <w:lastRenderedPageBreak/>
        <w:t>PRESENTATION DE L’ACTION</w:t>
      </w:r>
      <w:r w:rsidR="00A838D4" w:rsidRPr="000935AB">
        <w:rPr>
          <w:rFonts w:ascii="Roboto" w:hAnsi="Roboto" w:cs="Arial"/>
          <w:b/>
          <w:bCs/>
          <w:color w:val="000080"/>
          <w:sz w:val="28"/>
          <w:szCs w:val="28"/>
          <w:u w:val="single"/>
        </w:rPr>
        <w:t xml:space="preserve"> 20</w:t>
      </w:r>
      <w:r w:rsidR="00531BE2" w:rsidRPr="000935AB">
        <w:rPr>
          <w:rFonts w:ascii="Roboto" w:hAnsi="Roboto" w:cs="Arial"/>
          <w:b/>
          <w:bCs/>
          <w:color w:val="000080"/>
          <w:sz w:val="28"/>
          <w:szCs w:val="28"/>
          <w:u w:val="single"/>
        </w:rPr>
        <w:t>2</w:t>
      </w:r>
      <w:r w:rsidR="00F172CB">
        <w:rPr>
          <w:rFonts w:ascii="Roboto" w:hAnsi="Roboto" w:cs="Arial"/>
          <w:b/>
          <w:bCs/>
          <w:color w:val="000080"/>
          <w:sz w:val="28"/>
          <w:szCs w:val="28"/>
          <w:u w:val="single"/>
        </w:rPr>
        <w:t>4</w:t>
      </w:r>
      <w:r w:rsidRPr="000935AB">
        <w:rPr>
          <w:rFonts w:ascii="Roboto" w:hAnsi="Roboto" w:cs="Arial"/>
          <w:b/>
          <w:bCs/>
          <w:color w:val="000080"/>
          <w:sz w:val="32"/>
          <w:szCs w:val="36"/>
        </w:rPr>
        <w:t> :</w:t>
      </w:r>
    </w:p>
    <w:p w14:paraId="375017C7" w14:textId="77777777" w:rsidR="004441A9" w:rsidRPr="000935AB" w:rsidRDefault="004441A9">
      <w:pPr>
        <w:pStyle w:val="Titre6"/>
        <w:jc w:val="center"/>
        <w:rPr>
          <w:rFonts w:ascii="Roboto" w:eastAsia="Wingdings" w:hAnsi="Roboto" w:cs="Wingdings"/>
          <w:bCs/>
          <w:color w:val="000080"/>
          <w:sz w:val="28"/>
          <w:szCs w:val="28"/>
        </w:rPr>
      </w:pPr>
      <w:r w:rsidRPr="000935AB">
        <w:rPr>
          <w:rFonts w:ascii="Roboto" w:hAnsi="Roboto" w:cs="Arial"/>
          <w:bCs/>
          <w:color w:val="000080"/>
          <w:sz w:val="28"/>
          <w:szCs w:val="28"/>
        </w:rPr>
        <w:t xml:space="preserve">Action </w:t>
      </w:r>
      <w:r w:rsidR="00640AD1" w:rsidRPr="000935AB">
        <w:rPr>
          <w:rFonts w:ascii="Roboto" w:hAnsi="Roboto" w:cs="Arial"/>
          <w:bCs/>
          <w:color w:val="000080"/>
          <w:sz w:val="28"/>
          <w:szCs w:val="28"/>
        </w:rPr>
        <w:t>spécifique</w:t>
      </w:r>
      <w:r w:rsidRPr="000935AB">
        <w:rPr>
          <w:rFonts w:ascii="Roboto" w:hAnsi="Roboto" w:cs="Arial"/>
          <w:bCs/>
          <w:color w:val="000080"/>
          <w:sz w:val="28"/>
          <w:szCs w:val="28"/>
        </w:rPr>
        <w:t xml:space="preserve"> </w:t>
      </w:r>
      <w:r w:rsidRPr="000935AB">
        <w:rPr>
          <w:rFonts w:ascii="Roboto" w:eastAsia="Wingdings" w:hAnsi="Roboto" w:cs="Wingdings"/>
          <w:bCs/>
          <w:color w:val="000080"/>
          <w:sz w:val="28"/>
          <w:szCs w:val="28"/>
        </w:rPr>
        <w:t></w:t>
      </w:r>
      <w:r w:rsidRPr="000935AB">
        <w:rPr>
          <w:rFonts w:ascii="Roboto" w:hAnsi="Roboto" w:cs="Arial"/>
          <w:bCs/>
          <w:color w:val="000080"/>
          <w:sz w:val="28"/>
          <w:szCs w:val="28"/>
        </w:rPr>
        <w:tab/>
      </w:r>
      <w:r w:rsidRPr="000935AB">
        <w:rPr>
          <w:rFonts w:ascii="Roboto" w:hAnsi="Roboto" w:cs="Arial"/>
          <w:bCs/>
          <w:color w:val="000080"/>
          <w:sz w:val="28"/>
          <w:szCs w:val="28"/>
        </w:rPr>
        <w:tab/>
      </w:r>
      <w:r w:rsidR="00640AD1" w:rsidRPr="000935AB">
        <w:rPr>
          <w:rFonts w:ascii="Roboto" w:hAnsi="Roboto" w:cs="Arial"/>
          <w:bCs/>
          <w:color w:val="000080"/>
          <w:sz w:val="28"/>
          <w:szCs w:val="28"/>
        </w:rPr>
        <w:t>Fonctionnement annuel</w:t>
      </w:r>
      <w:r w:rsidRPr="000935AB">
        <w:rPr>
          <w:rFonts w:ascii="Roboto" w:hAnsi="Roboto" w:cs="Arial"/>
          <w:bCs/>
          <w:color w:val="000080"/>
          <w:sz w:val="28"/>
          <w:szCs w:val="28"/>
        </w:rPr>
        <w:t xml:space="preserve"> </w:t>
      </w:r>
      <w:r w:rsidRPr="000935AB">
        <w:rPr>
          <w:rFonts w:ascii="Roboto" w:eastAsia="Wingdings" w:hAnsi="Roboto" w:cs="Wingdings"/>
          <w:bCs/>
          <w:color w:val="000080"/>
          <w:sz w:val="28"/>
          <w:szCs w:val="28"/>
        </w:rPr>
        <w:t></w:t>
      </w:r>
    </w:p>
    <w:p w14:paraId="16ACFA3F" w14:textId="77777777" w:rsidR="001545CD" w:rsidRPr="000935AB" w:rsidRDefault="001545CD" w:rsidP="001545CD">
      <w:pPr>
        <w:rPr>
          <w:rFonts w:ascii="Roboto" w:eastAsia="Wingdings" w:hAnsi="Roboto"/>
          <w:sz w:val="8"/>
        </w:rPr>
      </w:pPr>
    </w:p>
    <w:p w14:paraId="05090B45" w14:textId="77777777" w:rsidR="00B773D6" w:rsidRPr="000935AB" w:rsidRDefault="00B773D6" w:rsidP="00B773D6">
      <w:pPr>
        <w:rPr>
          <w:rFonts w:ascii="Roboto" w:hAnsi="Roboto"/>
        </w:rPr>
      </w:pPr>
      <w:r w:rsidRPr="000935AB">
        <w:rPr>
          <w:rFonts w:ascii="Roboto" w:hAnsi="Roboto" w:cs="Arial"/>
          <w:b/>
          <w:bCs/>
          <w:color w:val="000080"/>
          <w:sz w:val="28"/>
          <w:szCs w:val="28"/>
        </w:rPr>
        <w:t>Intitulé de l’action ………………………..……………………………………..</w:t>
      </w:r>
    </w:p>
    <w:p w14:paraId="47021B60" w14:textId="77777777" w:rsidR="00640AD1" w:rsidRPr="000935AB" w:rsidRDefault="00640AD1" w:rsidP="00640AD1">
      <w:pPr>
        <w:tabs>
          <w:tab w:val="left" w:pos="1701"/>
          <w:tab w:val="left" w:pos="2127"/>
          <w:tab w:val="left" w:pos="5670"/>
        </w:tabs>
        <w:jc w:val="both"/>
        <w:rPr>
          <w:rFonts w:ascii="Roboto" w:hAnsi="Roboto" w:cs="Arial"/>
          <w:b/>
          <w:color w:val="000080"/>
          <w:sz w:val="16"/>
          <w:szCs w:val="22"/>
          <w:u w:val="single"/>
        </w:rPr>
      </w:pPr>
    </w:p>
    <w:p w14:paraId="36E10C64" w14:textId="77777777" w:rsidR="00531BE2" w:rsidRPr="000935AB" w:rsidRDefault="00531BE2" w:rsidP="00640AD1">
      <w:pPr>
        <w:tabs>
          <w:tab w:val="left" w:pos="1701"/>
          <w:tab w:val="left" w:pos="2127"/>
          <w:tab w:val="left" w:pos="5670"/>
        </w:tabs>
        <w:jc w:val="both"/>
        <w:rPr>
          <w:rFonts w:ascii="Roboto" w:hAnsi="Roboto" w:cs="Arial"/>
          <w:b/>
          <w:color w:val="000080"/>
          <w:sz w:val="22"/>
          <w:szCs w:val="22"/>
          <w:u w:val="single"/>
        </w:rPr>
      </w:pPr>
    </w:p>
    <w:p w14:paraId="72A51BFC" w14:textId="77777777" w:rsidR="00640AD1" w:rsidRPr="000935AB" w:rsidRDefault="00640AD1" w:rsidP="00640AD1">
      <w:pPr>
        <w:tabs>
          <w:tab w:val="left" w:pos="1701"/>
          <w:tab w:val="left" w:pos="2127"/>
          <w:tab w:val="left" w:pos="5670"/>
        </w:tabs>
        <w:jc w:val="both"/>
        <w:rPr>
          <w:rFonts w:ascii="Roboto" w:hAnsi="Roboto" w:cs="Arial"/>
          <w:b/>
          <w:color w:val="000080"/>
          <w:sz w:val="22"/>
          <w:szCs w:val="22"/>
          <w:u w:val="single"/>
        </w:rPr>
      </w:pPr>
      <w:r w:rsidRPr="000935AB">
        <w:rPr>
          <w:rFonts w:ascii="Roboto" w:hAnsi="Roboto" w:cs="Arial"/>
          <w:b/>
          <w:color w:val="000080"/>
          <w:sz w:val="22"/>
          <w:szCs w:val="22"/>
          <w:u w:val="single"/>
        </w:rPr>
        <w:t>Montant sollicité :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4275"/>
      </w:tblGrid>
      <w:tr w:rsidR="002E404F" w:rsidRPr="000935AB" w14:paraId="45D55F5D" w14:textId="77777777" w:rsidTr="002E404F">
        <w:tc>
          <w:tcPr>
            <w:tcW w:w="2954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F9393" w14:textId="77777777" w:rsidR="002E404F" w:rsidRPr="000935AB" w:rsidRDefault="002E404F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hAnsi="Roboto" w:cs="Arial"/>
              </w:rPr>
            </w:pPr>
          </w:p>
          <w:p w14:paraId="133D4027" w14:textId="77777777" w:rsidR="002E404F" w:rsidRPr="000935AB" w:rsidRDefault="002E404F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hAnsi="Roboto" w:cs="Arial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2D22A" w14:textId="77777777" w:rsidR="002E404F" w:rsidRPr="000935AB" w:rsidRDefault="002E404F" w:rsidP="002E404F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hAnsi="Roboto" w:cs="Arial"/>
                <w:b/>
              </w:rPr>
            </w:pPr>
            <w:r w:rsidRPr="000935AB">
              <w:rPr>
                <w:rFonts w:ascii="Roboto" w:hAnsi="Roboto" w:cs="Arial"/>
                <w:b/>
              </w:rPr>
              <w:t>Montant sollicité</w:t>
            </w:r>
          </w:p>
        </w:tc>
      </w:tr>
      <w:tr w:rsidR="002E404F" w:rsidRPr="000935AB" w14:paraId="7B252481" w14:textId="77777777" w:rsidTr="002E404F">
        <w:trPr>
          <w:trHeight w:val="7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83EEA" w14:textId="77777777" w:rsidR="002E404F" w:rsidRPr="000935AB" w:rsidRDefault="002E404F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eastAsia="Arial" w:hAnsi="Roboto" w:cs="Arial"/>
                <w:b/>
              </w:rPr>
            </w:pPr>
            <w:r w:rsidRPr="000935AB">
              <w:rPr>
                <w:rFonts w:ascii="Roboto" w:hAnsi="Roboto" w:cs="Arial"/>
                <w:b/>
              </w:rPr>
              <w:t>Fonctionnement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5F77" w14:textId="77777777" w:rsidR="002E404F" w:rsidRPr="000935AB" w:rsidRDefault="002E404F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hAnsi="Roboto" w:cs="Arial"/>
                <w:b/>
              </w:rPr>
            </w:pPr>
            <w:r w:rsidRPr="000935AB">
              <w:rPr>
                <w:rFonts w:ascii="Roboto" w:eastAsia="Arial" w:hAnsi="Roboto" w:cs="Arial"/>
              </w:rPr>
              <w:t>………………</w:t>
            </w:r>
            <w:r w:rsidRPr="000935AB">
              <w:rPr>
                <w:rFonts w:ascii="Roboto" w:hAnsi="Roboto" w:cs="Arial"/>
              </w:rPr>
              <w:t>. €</w:t>
            </w:r>
          </w:p>
        </w:tc>
      </w:tr>
    </w:tbl>
    <w:p w14:paraId="5AF6659E" w14:textId="77777777" w:rsidR="002E6C97" w:rsidRPr="000935AB" w:rsidRDefault="002E6C97" w:rsidP="002E6C97">
      <w:pPr>
        <w:tabs>
          <w:tab w:val="left" w:pos="1701"/>
          <w:tab w:val="left" w:pos="2127"/>
          <w:tab w:val="left" w:pos="5670"/>
        </w:tabs>
        <w:jc w:val="both"/>
        <w:rPr>
          <w:rFonts w:ascii="Roboto" w:hAnsi="Roboto"/>
          <w:sz w:val="32"/>
        </w:rPr>
      </w:pPr>
    </w:p>
    <w:p w14:paraId="39A548DF" w14:textId="7F7F4C94" w:rsidR="002E6C97" w:rsidRPr="000935AB" w:rsidRDefault="002E6C97" w:rsidP="002E6C97">
      <w:pPr>
        <w:tabs>
          <w:tab w:val="left" w:pos="1701"/>
          <w:tab w:val="left" w:pos="2127"/>
          <w:tab w:val="left" w:pos="5670"/>
        </w:tabs>
        <w:ind w:left="-426" w:right="-285"/>
        <w:jc w:val="both"/>
        <w:rPr>
          <w:rFonts w:ascii="Roboto" w:hAnsi="Roboto"/>
          <w:b/>
          <w:sz w:val="26"/>
          <w:szCs w:val="26"/>
        </w:rPr>
      </w:pPr>
      <w:r w:rsidRPr="000935AB">
        <w:rPr>
          <w:rFonts w:ascii="Roboto" w:hAnsi="Roboto"/>
          <w:b/>
          <w:color w:val="FF0000"/>
          <w:sz w:val="26"/>
          <w:szCs w:val="26"/>
          <w:u w:val="single"/>
        </w:rPr>
        <w:t>Important</w:t>
      </w:r>
      <w:r w:rsidRPr="000935AB">
        <w:rPr>
          <w:rFonts w:ascii="Roboto" w:hAnsi="Roboto"/>
          <w:b/>
          <w:sz w:val="26"/>
          <w:szCs w:val="26"/>
        </w:rPr>
        <w:t> : Si vous avez bénéficié d’une subvention de fonctionnement en 20</w:t>
      </w:r>
      <w:r w:rsidR="00EE5DC3" w:rsidRPr="000935AB">
        <w:rPr>
          <w:rFonts w:ascii="Roboto" w:hAnsi="Roboto"/>
          <w:b/>
          <w:sz w:val="26"/>
          <w:szCs w:val="26"/>
        </w:rPr>
        <w:t>2</w:t>
      </w:r>
      <w:r w:rsidR="00F172CB">
        <w:rPr>
          <w:rFonts w:ascii="Roboto" w:hAnsi="Roboto"/>
          <w:b/>
          <w:sz w:val="26"/>
          <w:szCs w:val="26"/>
        </w:rPr>
        <w:t>3</w:t>
      </w:r>
      <w:r w:rsidRPr="000935AB">
        <w:rPr>
          <w:rFonts w:ascii="Roboto" w:hAnsi="Roboto"/>
          <w:b/>
          <w:sz w:val="26"/>
          <w:szCs w:val="26"/>
        </w:rPr>
        <w:t>, merci de joindre le compte de résultat provisoire ou définitif et un bilan d’activité signés à cette demande.</w:t>
      </w:r>
    </w:p>
    <w:p w14:paraId="14E97120" w14:textId="77777777" w:rsidR="00531BE2" w:rsidRPr="000935AB" w:rsidRDefault="00531BE2" w:rsidP="002E6C97">
      <w:pPr>
        <w:tabs>
          <w:tab w:val="left" w:pos="1701"/>
          <w:tab w:val="left" w:pos="2127"/>
          <w:tab w:val="left" w:pos="5670"/>
        </w:tabs>
        <w:ind w:left="-426" w:right="-285"/>
        <w:jc w:val="both"/>
        <w:rPr>
          <w:rFonts w:ascii="Roboto" w:hAnsi="Roboto"/>
          <w:b/>
          <w:sz w:val="26"/>
          <w:szCs w:val="26"/>
        </w:rPr>
      </w:pPr>
    </w:p>
    <w:p w14:paraId="5AA5917F" w14:textId="77777777" w:rsidR="00531BE2" w:rsidRPr="000935AB" w:rsidRDefault="00531BE2" w:rsidP="002E6C97">
      <w:pPr>
        <w:tabs>
          <w:tab w:val="left" w:pos="1701"/>
          <w:tab w:val="left" w:pos="2127"/>
          <w:tab w:val="left" w:pos="5670"/>
        </w:tabs>
        <w:ind w:left="-426" w:right="-285"/>
        <w:jc w:val="both"/>
        <w:rPr>
          <w:rFonts w:ascii="Roboto" w:hAnsi="Roboto"/>
          <w:b/>
          <w:sz w:val="26"/>
          <w:szCs w:val="26"/>
        </w:rPr>
      </w:pPr>
    </w:p>
    <w:p w14:paraId="1CCB89CF" w14:textId="77777777" w:rsidR="002E404F" w:rsidRPr="000935AB" w:rsidRDefault="002E404F" w:rsidP="00FF5AC6">
      <w:pPr>
        <w:tabs>
          <w:tab w:val="left" w:pos="1701"/>
          <w:tab w:val="left" w:pos="2127"/>
          <w:tab w:val="left" w:pos="5670"/>
        </w:tabs>
        <w:ind w:left="-426" w:right="-285"/>
        <w:jc w:val="both"/>
        <w:rPr>
          <w:rFonts w:ascii="Roboto" w:hAnsi="Roboto"/>
          <w:b/>
          <w:color w:val="FF0000"/>
          <w:sz w:val="26"/>
          <w:szCs w:val="26"/>
        </w:rPr>
      </w:pPr>
    </w:p>
    <w:p w14:paraId="4772876A" w14:textId="77777777" w:rsidR="00B773D6" w:rsidRPr="000935AB" w:rsidRDefault="00B773D6" w:rsidP="00B773D6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b/>
          <w:bCs/>
          <w:color w:val="000000"/>
          <w:sz w:val="22"/>
          <w:szCs w:val="22"/>
        </w:rPr>
        <w:t xml:space="preserve">1) </w:t>
      </w:r>
      <w:r w:rsidR="002E6C97" w:rsidRPr="000935AB">
        <w:rPr>
          <w:rFonts w:ascii="Roboto" w:hAnsi="Roboto" w:cs="Arial"/>
          <w:b/>
          <w:bCs/>
          <w:color w:val="000000"/>
          <w:sz w:val="22"/>
          <w:szCs w:val="22"/>
        </w:rPr>
        <w:t>Quels constats / diagnostic justifient votre action ?</w:t>
      </w:r>
    </w:p>
    <w:p w14:paraId="0FC1D6B6" w14:textId="77777777" w:rsidR="00B773D6" w:rsidRPr="000935AB" w:rsidRDefault="00B773D6" w:rsidP="00B773D6">
      <w:pPr>
        <w:jc w:val="both"/>
        <w:rPr>
          <w:rFonts w:ascii="Roboto" w:hAnsi="Roboto" w:cs="Arial"/>
          <w:sz w:val="8"/>
          <w:szCs w:val="22"/>
        </w:rPr>
      </w:pPr>
    </w:p>
    <w:p w14:paraId="1A56B87F" w14:textId="77777777" w:rsidR="002E404F" w:rsidRPr="000935AB" w:rsidRDefault="002E404F" w:rsidP="00B773D6">
      <w:pPr>
        <w:jc w:val="both"/>
        <w:rPr>
          <w:rFonts w:ascii="Roboto" w:hAnsi="Roboto" w:cs="Arial"/>
          <w:sz w:val="8"/>
          <w:szCs w:val="22"/>
        </w:rPr>
      </w:pPr>
    </w:p>
    <w:p w14:paraId="0BF09258" w14:textId="51A9B3B7" w:rsidR="00A22BF1" w:rsidRPr="000935AB" w:rsidRDefault="00A22BF1" w:rsidP="00A22BF1">
      <w:pPr>
        <w:jc w:val="both"/>
        <w:rPr>
          <w:rFonts w:ascii="Roboto" w:hAnsi="Roboto" w:cs="Arial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2AE1E8" w14:textId="76604752" w:rsidR="00B773D6" w:rsidRPr="000935AB" w:rsidRDefault="00A22BF1" w:rsidP="00931183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295401" w14:textId="77777777" w:rsidR="003B73D6" w:rsidRPr="000935AB" w:rsidRDefault="003B73D6" w:rsidP="00931183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53887238" w14:textId="77777777" w:rsidR="003B73D6" w:rsidRPr="000935AB" w:rsidRDefault="003B73D6" w:rsidP="00931183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3492AF9A" w14:textId="77777777" w:rsidR="00931183" w:rsidRPr="000935AB" w:rsidRDefault="00B773D6" w:rsidP="00931183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b/>
          <w:bCs/>
          <w:color w:val="000000"/>
          <w:sz w:val="22"/>
          <w:szCs w:val="22"/>
        </w:rPr>
        <w:t>2</w:t>
      </w:r>
      <w:r w:rsidR="00931183" w:rsidRPr="000935AB">
        <w:rPr>
          <w:rFonts w:ascii="Roboto" w:hAnsi="Roboto" w:cs="Arial"/>
          <w:b/>
          <w:bCs/>
          <w:color w:val="000000"/>
          <w:sz w:val="22"/>
          <w:szCs w:val="22"/>
        </w:rPr>
        <w:t xml:space="preserve">) </w:t>
      </w:r>
      <w:r w:rsidR="002E6C97" w:rsidRPr="000935AB">
        <w:rPr>
          <w:rFonts w:ascii="Roboto" w:hAnsi="Roboto" w:cs="Arial"/>
          <w:b/>
          <w:bCs/>
          <w:color w:val="000000"/>
          <w:sz w:val="22"/>
          <w:szCs w:val="22"/>
        </w:rPr>
        <w:t>Décrivez votre projet :</w:t>
      </w:r>
    </w:p>
    <w:p w14:paraId="7A6777F1" w14:textId="77777777" w:rsidR="00FB44EB" w:rsidRPr="000935AB" w:rsidRDefault="00FB44EB" w:rsidP="00931183">
      <w:pPr>
        <w:jc w:val="both"/>
        <w:rPr>
          <w:rFonts w:ascii="Roboto" w:hAnsi="Roboto" w:cs="Arial"/>
          <w:sz w:val="8"/>
          <w:szCs w:val="22"/>
        </w:rPr>
      </w:pPr>
    </w:p>
    <w:p w14:paraId="5198F2E7" w14:textId="77777777" w:rsidR="00F172CB" w:rsidRPr="000935AB" w:rsidRDefault="00F172CB" w:rsidP="00F172CB">
      <w:pPr>
        <w:jc w:val="both"/>
        <w:rPr>
          <w:rFonts w:ascii="Roboto" w:hAnsi="Roboto" w:cs="Arial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B79E2" w14:textId="77777777" w:rsidR="00F172CB" w:rsidRPr="000935AB" w:rsidRDefault="00F172CB" w:rsidP="00F172CB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DCFAD" w14:textId="77777777" w:rsidR="00931183" w:rsidRPr="000935AB" w:rsidRDefault="00931183" w:rsidP="00931183">
      <w:pPr>
        <w:jc w:val="both"/>
        <w:rPr>
          <w:rFonts w:ascii="Roboto" w:hAnsi="Roboto" w:cs="Arial"/>
          <w:sz w:val="2"/>
          <w:szCs w:val="22"/>
        </w:rPr>
      </w:pPr>
    </w:p>
    <w:p w14:paraId="3180AEF4" w14:textId="77777777" w:rsidR="00F172CB" w:rsidRDefault="00F172CB" w:rsidP="00931183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0000265F" w14:textId="77777777" w:rsidR="00F172CB" w:rsidRDefault="00F172CB" w:rsidP="00931183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36B365D9" w14:textId="20CCCD03" w:rsidR="00931183" w:rsidRPr="000935AB" w:rsidRDefault="00F172CB" w:rsidP="00931183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>
        <w:rPr>
          <w:rFonts w:ascii="Roboto" w:hAnsi="Roboto" w:cs="Arial"/>
          <w:b/>
          <w:bCs/>
          <w:color w:val="000000"/>
          <w:sz w:val="22"/>
          <w:szCs w:val="22"/>
        </w:rPr>
        <w:br w:type="page"/>
      </w:r>
      <w:r w:rsidR="00B773D6" w:rsidRPr="000935AB">
        <w:rPr>
          <w:rFonts w:ascii="Roboto" w:hAnsi="Roboto" w:cs="Arial"/>
          <w:b/>
          <w:bCs/>
          <w:color w:val="000000"/>
          <w:sz w:val="22"/>
          <w:szCs w:val="22"/>
        </w:rPr>
        <w:lastRenderedPageBreak/>
        <w:t>3</w:t>
      </w:r>
      <w:r w:rsidR="00931183" w:rsidRPr="000935AB">
        <w:rPr>
          <w:rFonts w:ascii="Roboto" w:hAnsi="Roboto" w:cs="Arial"/>
          <w:b/>
          <w:bCs/>
          <w:color w:val="000000"/>
          <w:sz w:val="22"/>
          <w:szCs w:val="22"/>
        </w:rPr>
        <w:t>) Quels sont les objectifs de l’action ?</w:t>
      </w:r>
    </w:p>
    <w:p w14:paraId="1B56F8AC" w14:textId="77777777" w:rsidR="00C97404" w:rsidRPr="000935AB" w:rsidRDefault="00C97404" w:rsidP="00931183">
      <w:pPr>
        <w:jc w:val="both"/>
        <w:rPr>
          <w:rFonts w:ascii="Roboto" w:hAnsi="Roboto" w:cs="Arial"/>
          <w:sz w:val="8"/>
          <w:szCs w:val="22"/>
        </w:rPr>
      </w:pPr>
    </w:p>
    <w:p w14:paraId="39775270" w14:textId="77777777" w:rsidR="00F172CB" w:rsidRPr="000935AB" w:rsidRDefault="00F172CB" w:rsidP="00F172CB">
      <w:pPr>
        <w:jc w:val="both"/>
        <w:rPr>
          <w:rFonts w:ascii="Roboto" w:hAnsi="Roboto" w:cs="Arial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26E8D" w14:textId="77777777" w:rsidR="00F172CB" w:rsidRPr="000935AB" w:rsidRDefault="00F172CB" w:rsidP="00F172CB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9C794" w14:textId="77777777" w:rsidR="001545CD" w:rsidRPr="000935AB" w:rsidRDefault="001545CD" w:rsidP="00931183">
      <w:pPr>
        <w:jc w:val="both"/>
        <w:rPr>
          <w:rFonts w:ascii="Roboto" w:hAnsi="Roboto" w:cs="Arial"/>
          <w:sz w:val="22"/>
          <w:szCs w:val="22"/>
        </w:rPr>
      </w:pPr>
    </w:p>
    <w:p w14:paraId="794A5EBD" w14:textId="77777777" w:rsidR="001545CD" w:rsidRPr="000935AB" w:rsidRDefault="001545CD" w:rsidP="00931183">
      <w:pPr>
        <w:jc w:val="both"/>
        <w:rPr>
          <w:rFonts w:ascii="Roboto" w:hAnsi="Roboto" w:cs="Arial"/>
          <w:sz w:val="22"/>
          <w:szCs w:val="22"/>
        </w:rPr>
      </w:pPr>
    </w:p>
    <w:p w14:paraId="3521811B" w14:textId="77777777" w:rsidR="00B773D6" w:rsidRPr="000935AB" w:rsidRDefault="00B773D6" w:rsidP="00B773D6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b/>
          <w:bCs/>
          <w:color w:val="000000"/>
          <w:sz w:val="22"/>
          <w:szCs w:val="22"/>
        </w:rPr>
        <w:t xml:space="preserve">4) </w:t>
      </w:r>
      <w:r w:rsidR="00D82B38" w:rsidRPr="000935AB">
        <w:rPr>
          <w:rFonts w:ascii="Roboto" w:hAnsi="Roboto" w:cs="Arial"/>
          <w:b/>
          <w:bCs/>
          <w:color w:val="000000"/>
          <w:sz w:val="22"/>
          <w:szCs w:val="22"/>
        </w:rPr>
        <w:t>Quels sont les publics visés</w:t>
      </w:r>
      <w:r w:rsidRPr="000935AB">
        <w:rPr>
          <w:rFonts w:ascii="Roboto" w:hAnsi="Roboto" w:cs="Arial"/>
          <w:b/>
          <w:bCs/>
          <w:color w:val="000000"/>
          <w:sz w:val="22"/>
          <w:szCs w:val="22"/>
        </w:rPr>
        <w:t xml:space="preserve"> et </w:t>
      </w:r>
      <w:r w:rsidR="00D82B38" w:rsidRPr="000935AB">
        <w:rPr>
          <w:rFonts w:ascii="Roboto" w:hAnsi="Roboto" w:cs="Arial"/>
          <w:b/>
          <w:bCs/>
          <w:color w:val="000000"/>
          <w:sz w:val="22"/>
          <w:szCs w:val="22"/>
        </w:rPr>
        <w:t xml:space="preserve">le </w:t>
      </w:r>
      <w:r w:rsidRPr="000935AB">
        <w:rPr>
          <w:rFonts w:ascii="Roboto" w:hAnsi="Roboto" w:cs="Arial"/>
          <w:b/>
          <w:bCs/>
          <w:color w:val="000000"/>
          <w:sz w:val="22"/>
          <w:szCs w:val="22"/>
        </w:rPr>
        <w:t>nombre de personnes envisagées</w:t>
      </w:r>
      <w:r w:rsidR="00D82B38" w:rsidRPr="000935AB">
        <w:rPr>
          <w:rFonts w:ascii="Roboto" w:hAnsi="Roboto" w:cs="Arial"/>
          <w:b/>
          <w:bCs/>
          <w:color w:val="000000"/>
          <w:sz w:val="22"/>
          <w:szCs w:val="22"/>
        </w:rPr>
        <w:t> ?</w:t>
      </w:r>
    </w:p>
    <w:p w14:paraId="6162B9CE" w14:textId="77777777" w:rsidR="00B773D6" w:rsidRPr="000935AB" w:rsidRDefault="00B773D6" w:rsidP="00B773D6">
      <w:pPr>
        <w:jc w:val="both"/>
        <w:rPr>
          <w:rFonts w:ascii="Roboto" w:hAnsi="Roboto" w:cs="Arial"/>
          <w:sz w:val="8"/>
          <w:szCs w:val="22"/>
        </w:rPr>
      </w:pPr>
    </w:p>
    <w:p w14:paraId="3F77E539" w14:textId="77777777" w:rsidR="00F172CB" w:rsidRPr="000935AB" w:rsidRDefault="00F172CB" w:rsidP="00F172CB">
      <w:pPr>
        <w:jc w:val="both"/>
        <w:rPr>
          <w:rFonts w:ascii="Roboto" w:hAnsi="Roboto" w:cs="Arial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198EA" w14:textId="77777777" w:rsidR="00F172CB" w:rsidRPr="000935AB" w:rsidRDefault="00F172CB" w:rsidP="00F172CB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D39BA" w14:textId="77777777" w:rsidR="00A22BF1" w:rsidRPr="000935AB" w:rsidRDefault="00A22BF1" w:rsidP="00B773D6">
      <w:pPr>
        <w:jc w:val="both"/>
        <w:rPr>
          <w:rFonts w:ascii="Roboto" w:hAnsi="Roboto" w:cs="Arial"/>
          <w:sz w:val="22"/>
          <w:szCs w:val="22"/>
        </w:rPr>
      </w:pPr>
    </w:p>
    <w:p w14:paraId="194C583C" w14:textId="77777777" w:rsidR="00B773D6" w:rsidRPr="000935AB" w:rsidRDefault="00B773D6" w:rsidP="00931183">
      <w:pPr>
        <w:jc w:val="both"/>
        <w:rPr>
          <w:rFonts w:ascii="Roboto" w:hAnsi="Roboto" w:cs="Arial"/>
          <w:sz w:val="22"/>
          <w:szCs w:val="22"/>
        </w:rPr>
      </w:pPr>
    </w:p>
    <w:p w14:paraId="20E1AA19" w14:textId="77777777" w:rsidR="00931183" w:rsidRPr="000935AB" w:rsidRDefault="00B773D6" w:rsidP="00931183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b/>
          <w:bCs/>
          <w:color w:val="000000"/>
          <w:sz w:val="22"/>
          <w:szCs w:val="22"/>
        </w:rPr>
        <w:t>5</w:t>
      </w:r>
      <w:r w:rsidR="00C97404" w:rsidRPr="000935AB">
        <w:rPr>
          <w:rFonts w:ascii="Roboto" w:hAnsi="Roboto" w:cs="Arial"/>
          <w:b/>
          <w:bCs/>
          <w:color w:val="000000"/>
          <w:sz w:val="22"/>
          <w:szCs w:val="22"/>
        </w:rPr>
        <w:t xml:space="preserve">) </w:t>
      </w:r>
      <w:r w:rsidR="00D82B38" w:rsidRPr="000935AB">
        <w:rPr>
          <w:rFonts w:ascii="Roboto" w:hAnsi="Roboto" w:cs="Arial"/>
          <w:b/>
          <w:bCs/>
          <w:color w:val="000000"/>
          <w:sz w:val="22"/>
          <w:szCs w:val="22"/>
        </w:rPr>
        <w:t xml:space="preserve">Précisez l’échéancier et le lieu de l’action : </w:t>
      </w:r>
    </w:p>
    <w:p w14:paraId="537447B6" w14:textId="77777777" w:rsidR="00F172CB" w:rsidRPr="000935AB" w:rsidRDefault="00F172CB" w:rsidP="00F172CB">
      <w:pPr>
        <w:jc w:val="both"/>
        <w:rPr>
          <w:rFonts w:ascii="Roboto" w:hAnsi="Roboto" w:cs="Arial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EFF0F4" w14:textId="77777777" w:rsidR="00F172CB" w:rsidRPr="000935AB" w:rsidRDefault="00F172CB" w:rsidP="00F172CB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C35517" w14:textId="45FB8054" w:rsidR="00B773D6" w:rsidRDefault="00B773D6" w:rsidP="00B773D6">
      <w:pPr>
        <w:jc w:val="both"/>
        <w:rPr>
          <w:rFonts w:ascii="Roboto" w:hAnsi="Roboto" w:cs="Arial"/>
          <w:sz w:val="22"/>
          <w:szCs w:val="22"/>
        </w:rPr>
      </w:pPr>
    </w:p>
    <w:p w14:paraId="5C76FF7D" w14:textId="77777777" w:rsidR="00F172CB" w:rsidRPr="000935AB" w:rsidRDefault="00F172CB" w:rsidP="00B773D6">
      <w:pPr>
        <w:jc w:val="both"/>
        <w:rPr>
          <w:rFonts w:ascii="Roboto" w:hAnsi="Roboto" w:cs="Arial"/>
          <w:sz w:val="22"/>
          <w:szCs w:val="22"/>
        </w:rPr>
      </w:pPr>
    </w:p>
    <w:p w14:paraId="47A3FD9D" w14:textId="77777777" w:rsidR="00B773D6" w:rsidRPr="000935AB" w:rsidRDefault="00B773D6" w:rsidP="00B773D6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b/>
          <w:bCs/>
          <w:color w:val="000000"/>
          <w:sz w:val="22"/>
          <w:szCs w:val="22"/>
        </w:rPr>
        <w:t>6) Remarques</w:t>
      </w:r>
    </w:p>
    <w:p w14:paraId="5D1F013C" w14:textId="77777777" w:rsidR="00F172CB" w:rsidRPr="000935AB" w:rsidRDefault="00F172CB" w:rsidP="00F172CB">
      <w:pPr>
        <w:jc w:val="both"/>
        <w:rPr>
          <w:rFonts w:ascii="Roboto" w:hAnsi="Roboto" w:cs="Arial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F4E57" w14:textId="77777777" w:rsidR="00F172CB" w:rsidRPr="000935AB" w:rsidRDefault="00F172CB" w:rsidP="00F172CB">
      <w:pPr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F4A8F" w14:textId="5C344A9B" w:rsidR="00A22BF1" w:rsidRPr="000935AB" w:rsidRDefault="00A22BF1" w:rsidP="00A22BF1">
      <w:pPr>
        <w:jc w:val="both"/>
        <w:rPr>
          <w:rFonts w:ascii="Roboto" w:hAnsi="Roboto" w:cs="Arial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t>.........................................................................................................</w:t>
      </w:r>
    </w:p>
    <w:p w14:paraId="01B2EDBA" w14:textId="77777777" w:rsidR="005176B7" w:rsidRPr="000935AB" w:rsidRDefault="005176B7" w:rsidP="00931183">
      <w:pPr>
        <w:jc w:val="both"/>
        <w:rPr>
          <w:rFonts w:ascii="Roboto" w:hAnsi="Roboto" w:cs="Arial"/>
          <w:sz w:val="22"/>
          <w:szCs w:val="22"/>
        </w:rPr>
      </w:pPr>
    </w:p>
    <w:p w14:paraId="4856ACDF" w14:textId="3D9508D1" w:rsidR="005176B7" w:rsidRPr="000935AB" w:rsidRDefault="005176B7" w:rsidP="00931183">
      <w:pPr>
        <w:jc w:val="both"/>
        <w:rPr>
          <w:rFonts w:ascii="Roboto" w:hAnsi="Roboto" w:cs="Arial"/>
          <w:sz w:val="22"/>
          <w:szCs w:val="22"/>
        </w:rPr>
      </w:pPr>
      <w:r w:rsidRPr="000935AB">
        <w:rPr>
          <w:rFonts w:ascii="Roboto" w:hAnsi="Roboto" w:cs="Arial"/>
          <w:sz w:val="22"/>
          <w:szCs w:val="22"/>
        </w:rPr>
        <w:lastRenderedPageBreak/>
        <w:t>Merci de compléter le budget prévisionnel 202</w:t>
      </w:r>
      <w:r w:rsidR="00F172CB">
        <w:rPr>
          <w:rFonts w:ascii="Roboto" w:hAnsi="Roboto" w:cs="Arial"/>
          <w:sz w:val="22"/>
          <w:szCs w:val="22"/>
        </w:rPr>
        <w:t>4</w:t>
      </w:r>
      <w:r w:rsidRPr="000935AB">
        <w:rPr>
          <w:rFonts w:ascii="Roboto" w:hAnsi="Roboto" w:cs="Arial"/>
          <w:sz w:val="22"/>
          <w:szCs w:val="22"/>
        </w:rPr>
        <w:t xml:space="preserve"> de l’action/de fonctionnement et si vous avez bénéficié d’une subvention en 202</w:t>
      </w:r>
      <w:r w:rsidR="00F172CB">
        <w:rPr>
          <w:rFonts w:ascii="Roboto" w:hAnsi="Roboto" w:cs="Arial"/>
          <w:sz w:val="22"/>
          <w:szCs w:val="22"/>
        </w:rPr>
        <w:t>3</w:t>
      </w:r>
      <w:r w:rsidRPr="000935AB">
        <w:rPr>
          <w:rFonts w:ascii="Roboto" w:hAnsi="Roboto" w:cs="Arial"/>
          <w:sz w:val="22"/>
          <w:szCs w:val="22"/>
        </w:rPr>
        <w:t xml:space="preserve"> le compte de résultat :</w:t>
      </w:r>
    </w:p>
    <w:p w14:paraId="4032B89C" w14:textId="77777777" w:rsidR="005176B7" w:rsidRPr="000935AB" w:rsidRDefault="005176B7" w:rsidP="00931183">
      <w:pPr>
        <w:jc w:val="both"/>
        <w:rPr>
          <w:rFonts w:ascii="Roboto" w:hAnsi="Roboto" w:cs="Arial"/>
          <w:sz w:val="22"/>
          <w:szCs w:val="22"/>
        </w:rPr>
      </w:pPr>
    </w:p>
    <w:p w14:paraId="74E12218" w14:textId="19398493" w:rsidR="005176B7" w:rsidRPr="000935AB" w:rsidRDefault="00B2470A" w:rsidP="00931183">
      <w:pPr>
        <w:jc w:val="both"/>
        <w:rPr>
          <w:rFonts w:ascii="Roboto" w:hAnsi="Roboto" w:cs="Arial"/>
          <w:sz w:val="22"/>
          <w:szCs w:val="22"/>
        </w:rPr>
      </w:pPr>
      <w:hyperlink r:id="rId9" w:history="1">
        <w:r w:rsidR="00F172CB" w:rsidRPr="000935AB">
          <w:rPr>
            <w:rFonts w:ascii="Roboto" w:hAnsi="Roboto" w:cs="Arial"/>
            <w:sz w:val="22"/>
            <w:szCs w:val="22"/>
          </w:rPr>
          <w:object w:dxaOrig="1537" w:dyaOrig="994" w14:anchorId="5F90AFC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6.3pt;height:49.45pt" o:ole="">
              <v:imagedata r:id="rId10" o:title=""/>
            </v:shape>
            <o:OLEObject Type="Embed" ProgID="Excel.Sheet.12" ShapeID="_x0000_i1025" DrawAspect="Icon" ObjectID="_1764481037" r:id="rId11"/>
          </w:object>
        </w:r>
      </w:hyperlink>
    </w:p>
    <w:p w14:paraId="7BE5E25C" w14:textId="77777777" w:rsidR="005176B7" w:rsidRPr="000935AB" w:rsidRDefault="005176B7" w:rsidP="00931183">
      <w:pPr>
        <w:jc w:val="both"/>
        <w:rPr>
          <w:rFonts w:ascii="Roboto" w:hAnsi="Roboto" w:cs="Arial"/>
          <w:sz w:val="22"/>
          <w:szCs w:val="22"/>
        </w:rPr>
      </w:pPr>
    </w:p>
    <w:p w14:paraId="3D29D623" w14:textId="77777777" w:rsidR="005176B7" w:rsidRPr="000935AB" w:rsidRDefault="005176B7" w:rsidP="00931183">
      <w:pPr>
        <w:jc w:val="both"/>
        <w:rPr>
          <w:rFonts w:ascii="Roboto" w:hAnsi="Roboto" w:cs="Arial"/>
          <w:sz w:val="22"/>
          <w:szCs w:val="22"/>
        </w:rPr>
      </w:pPr>
    </w:p>
    <w:p w14:paraId="2DCB69FA" w14:textId="77777777" w:rsidR="00931183" w:rsidRPr="000935AB" w:rsidRDefault="00931183" w:rsidP="00931183">
      <w:pPr>
        <w:jc w:val="both"/>
        <w:rPr>
          <w:rFonts w:ascii="Roboto" w:hAnsi="Roboto" w:cs="Arial"/>
          <w:sz w:val="12"/>
        </w:rPr>
      </w:pPr>
    </w:p>
    <w:p w14:paraId="6FAD6386" w14:textId="77777777" w:rsidR="00931183" w:rsidRPr="000935AB" w:rsidRDefault="00931183" w:rsidP="001545CD">
      <w:pPr>
        <w:pStyle w:val="En-tt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954"/>
        </w:tabs>
        <w:rPr>
          <w:rFonts w:ascii="Roboto" w:hAnsi="Roboto" w:cs="Arial"/>
          <w:b/>
          <w:sz w:val="22"/>
        </w:rPr>
      </w:pPr>
      <w:r w:rsidRPr="000935AB">
        <w:rPr>
          <w:rFonts w:ascii="Roboto" w:hAnsi="Roboto" w:cs="Arial"/>
          <w:b/>
          <w:sz w:val="22"/>
        </w:rPr>
        <w:t>Fait à ……………..……………..…..</w:t>
      </w:r>
      <w:r w:rsidRPr="000935AB">
        <w:rPr>
          <w:rFonts w:ascii="Roboto" w:hAnsi="Roboto" w:cs="Arial"/>
          <w:b/>
          <w:sz w:val="22"/>
        </w:rPr>
        <w:tab/>
        <w:t>Le  ……………………………</w:t>
      </w:r>
      <w:r w:rsidR="001545CD" w:rsidRPr="000935AB">
        <w:rPr>
          <w:rFonts w:ascii="Roboto" w:hAnsi="Roboto" w:cs="Arial"/>
          <w:b/>
          <w:sz w:val="22"/>
        </w:rPr>
        <w:t>……</w:t>
      </w:r>
    </w:p>
    <w:p w14:paraId="69D0055C" w14:textId="77777777" w:rsidR="00931183" w:rsidRPr="000935AB" w:rsidRDefault="00931183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Roboto" w:hAnsi="Roboto" w:cs="Arial"/>
          <w:b/>
          <w:sz w:val="22"/>
        </w:rPr>
      </w:pPr>
    </w:p>
    <w:p w14:paraId="6C6A9A06" w14:textId="77777777" w:rsidR="00531BE2" w:rsidRPr="000935AB" w:rsidRDefault="00531BE2" w:rsidP="001545CD">
      <w:pPr>
        <w:pStyle w:val="En-tt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954"/>
        </w:tabs>
        <w:rPr>
          <w:rFonts w:ascii="Roboto" w:hAnsi="Roboto" w:cs="Arial"/>
          <w:b/>
          <w:sz w:val="22"/>
        </w:rPr>
      </w:pPr>
    </w:p>
    <w:p w14:paraId="50A3BED5" w14:textId="77777777" w:rsidR="00931183" w:rsidRPr="000935AB" w:rsidRDefault="00931183" w:rsidP="001545CD">
      <w:pPr>
        <w:pStyle w:val="En-tt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954"/>
        </w:tabs>
        <w:rPr>
          <w:rFonts w:ascii="Roboto" w:hAnsi="Roboto" w:cs="Arial"/>
          <w:b/>
          <w:sz w:val="22"/>
        </w:rPr>
      </w:pPr>
      <w:r w:rsidRPr="000935AB">
        <w:rPr>
          <w:rFonts w:ascii="Roboto" w:hAnsi="Roboto" w:cs="Arial"/>
          <w:b/>
          <w:sz w:val="22"/>
        </w:rPr>
        <w:t>Nom et Prénom du signataire…………………………….</w:t>
      </w:r>
      <w:r w:rsidRPr="000935AB">
        <w:rPr>
          <w:rFonts w:ascii="Roboto" w:hAnsi="Roboto" w:cs="Arial"/>
          <w:b/>
          <w:sz w:val="22"/>
        </w:rPr>
        <w:tab/>
        <w:t>Fonction : ……………</w:t>
      </w:r>
      <w:r w:rsidR="001545CD" w:rsidRPr="000935AB">
        <w:rPr>
          <w:rFonts w:ascii="Roboto" w:hAnsi="Roboto" w:cs="Arial"/>
          <w:b/>
          <w:sz w:val="22"/>
        </w:rPr>
        <w:t>…..</w:t>
      </w:r>
      <w:r w:rsidRPr="000935AB">
        <w:rPr>
          <w:rFonts w:ascii="Roboto" w:hAnsi="Roboto" w:cs="Arial"/>
          <w:b/>
          <w:sz w:val="22"/>
        </w:rPr>
        <w:t>…….…</w:t>
      </w:r>
    </w:p>
    <w:p w14:paraId="34DCC586" w14:textId="77777777" w:rsidR="00931183" w:rsidRPr="000935AB" w:rsidRDefault="00931183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Roboto" w:hAnsi="Roboto" w:cs="Arial"/>
          <w:b/>
          <w:sz w:val="6"/>
        </w:rPr>
      </w:pPr>
    </w:p>
    <w:p w14:paraId="14927ED9" w14:textId="77777777" w:rsidR="00D82B38" w:rsidRPr="000935AB" w:rsidRDefault="00D82B38" w:rsidP="001545C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Roboto" w:hAnsi="Roboto" w:cs="Arial"/>
          <w:b/>
          <w:sz w:val="22"/>
        </w:rPr>
      </w:pPr>
    </w:p>
    <w:p w14:paraId="53190427" w14:textId="77777777" w:rsidR="003B73D6" w:rsidRPr="000935AB" w:rsidRDefault="00931183" w:rsidP="001545C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Roboto" w:hAnsi="Roboto" w:cs="Arial"/>
          <w:b/>
          <w:sz w:val="22"/>
        </w:rPr>
      </w:pPr>
      <w:r w:rsidRPr="000935AB">
        <w:rPr>
          <w:rFonts w:ascii="Roboto" w:hAnsi="Roboto" w:cs="Arial"/>
          <w:b/>
          <w:sz w:val="22"/>
        </w:rPr>
        <w:t xml:space="preserve">Cachet                                                        </w:t>
      </w:r>
      <w:r w:rsidR="001545CD" w:rsidRPr="000935AB">
        <w:rPr>
          <w:rFonts w:ascii="Roboto" w:hAnsi="Roboto" w:cs="Arial"/>
          <w:b/>
          <w:sz w:val="22"/>
        </w:rPr>
        <w:t xml:space="preserve">                             </w:t>
      </w:r>
    </w:p>
    <w:p w14:paraId="01C1244A" w14:textId="77777777" w:rsidR="003B73D6" w:rsidRPr="000935AB" w:rsidRDefault="003B73D6" w:rsidP="001545C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Roboto" w:hAnsi="Roboto" w:cs="Arial"/>
          <w:b/>
          <w:sz w:val="22"/>
        </w:rPr>
      </w:pPr>
    </w:p>
    <w:p w14:paraId="6999CF5F" w14:textId="77777777" w:rsidR="00531BE2" w:rsidRPr="000935AB" w:rsidRDefault="00531BE2" w:rsidP="001545C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Roboto" w:hAnsi="Roboto" w:cs="Arial"/>
          <w:b/>
          <w:sz w:val="22"/>
        </w:rPr>
      </w:pPr>
    </w:p>
    <w:p w14:paraId="4CB55AF6" w14:textId="77777777" w:rsidR="00931183" w:rsidRPr="000935AB" w:rsidRDefault="003B73D6" w:rsidP="001545C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Roboto" w:hAnsi="Roboto" w:cs="Arial"/>
          <w:b/>
          <w:sz w:val="22"/>
          <w:u w:val="single"/>
        </w:rPr>
      </w:pPr>
      <w:r w:rsidRPr="000935AB">
        <w:rPr>
          <w:rFonts w:ascii="Roboto" w:hAnsi="Roboto" w:cs="Arial"/>
          <w:b/>
          <w:sz w:val="22"/>
        </w:rPr>
        <w:tab/>
      </w:r>
      <w:r w:rsidR="00931183" w:rsidRPr="000935AB">
        <w:rPr>
          <w:rFonts w:ascii="Roboto" w:hAnsi="Roboto" w:cs="Arial"/>
          <w:b/>
          <w:sz w:val="22"/>
          <w:u w:val="single"/>
        </w:rPr>
        <w:t>Signature</w:t>
      </w:r>
    </w:p>
    <w:p w14:paraId="646F6BFA" w14:textId="77777777" w:rsidR="00FB44EB" w:rsidRPr="000935AB" w:rsidRDefault="00FB44EB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sz w:val="22"/>
          <w:u w:val="single"/>
        </w:rPr>
      </w:pPr>
    </w:p>
    <w:p w14:paraId="218E4325" w14:textId="77777777" w:rsidR="00FB44EB" w:rsidRPr="000935AB" w:rsidRDefault="00FB44EB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sz w:val="22"/>
          <w:u w:val="single"/>
        </w:rPr>
      </w:pPr>
    </w:p>
    <w:p w14:paraId="69B29670" w14:textId="77777777" w:rsidR="00FB44EB" w:rsidRPr="000935AB" w:rsidRDefault="00FB44EB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sz w:val="22"/>
          <w:u w:val="single"/>
        </w:rPr>
      </w:pPr>
    </w:p>
    <w:p w14:paraId="03424924" w14:textId="77777777" w:rsidR="005176B7" w:rsidRPr="000935AB" w:rsidRDefault="005176B7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sz w:val="22"/>
          <w:u w:val="single"/>
        </w:rPr>
      </w:pPr>
    </w:p>
    <w:p w14:paraId="20FCA69F" w14:textId="77777777" w:rsidR="00FB44EB" w:rsidRPr="000935AB" w:rsidRDefault="00FB44EB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sz w:val="22"/>
          <w:u w:val="single"/>
        </w:rPr>
      </w:pPr>
    </w:p>
    <w:p w14:paraId="1790F29D" w14:textId="77777777" w:rsidR="003B73D6" w:rsidRPr="000935AB" w:rsidRDefault="003B73D6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sz w:val="22"/>
          <w:u w:val="single"/>
        </w:rPr>
      </w:pPr>
    </w:p>
    <w:p w14:paraId="2EB83B24" w14:textId="77777777" w:rsidR="001545CD" w:rsidRPr="000935AB" w:rsidRDefault="001545CD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sz w:val="22"/>
          <w:u w:val="single"/>
        </w:rPr>
      </w:pPr>
    </w:p>
    <w:p w14:paraId="6CC1A034" w14:textId="77777777" w:rsidR="00FB44EB" w:rsidRPr="000935AB" w:rsidRDefault="00FB44EB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sz w:val="22"/>
          <w:u w:val="single"/>
        </w:rPr>
      </w:pPr>
    </w:p>
    <w:p w14:paraId="5B2BD9B5" w14:textId="77777777" w:rsidR="00FB44EB" w:rsidRPr="000935AB" w:rsidRDefault="00FB44EB" w:rsidP="00FB44E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sz w:val="22"/>
          <w:u w:val="single"/>
        </w:rPr>
      </w:pPr>
    </w:p>
    <w:p w14:paraId="46FBC3F4" w14:textId="77777777" w:rsidR="001B0932" w:rsidRPr="000935AB" w:rsidRDefault="001B0932">
      <w:pPr>
        <w:tabs>
          <w:tab w:val="left" w:pos="6804"/>
        </w:tabs>
        <w:rPr>
          <w:rFonts w:ascii="Roboto" w:hAnsi="Roboto" w:cs="Arial"/>
          <w:b/>
          <w:bCs/>
          <w:sz w:val="36"/>
          <w:szCs w:val="36"/>
          <w:u w:val="single"/>
        </w:rPr>
      </w:pPr>
    </w:p>
    <w:p w14:paraId="3AF9C83E" w14:textId="77777777" w:rsidR="004441A9" w:rsidRPr="000935AB" w:rsidRDefault="004441A9">
      <w:pPr>
        <w:rPr>
          <w:rFonts w:ascii="Roboto" w:hAnsi="Roboto" w:cs="Arial"/>
          <w:b/>
          <w:sz w:val="22"/>
        </w:rPr>
      </w:pPr>
      <w:r w:rsidRPr="000935AB">
        <w:rPr>
          <w:rFonts w:ascii="Roboto" w:hAnsi="Roboto" w:cs="Arial"/>
          <w:b/>
          <w:sz w:val="22"/>
        </w:rPr>
        <w:t xml:space="preserve">1. </w:t>
      </w:r>
      <w:r w:rsidRPr="000935AB">
        <w:rPr>
          <w:rFonts w:ascii="Roboto" w:hAnsi="Roboto" w:cs="Arial"/>
          <w:b/>
          <w:sz w:val="22"/>
          <w:u w:val="single"/>
        </w:rPr>
        <w:t xml:space="preserve">Pièces justificatives </w:t>
      </w:r>
      <w:r w:rsidR="009F7F5C" w:rsidRPr="000935AB">
        <w:rPr>
          <w:rFonts w:ascii="Roboto" w:hAnsi="Roboto" w:cs="Arial"/>
          <w:b/>
          <w:sz w:val="22"/>
          <w:u w:val="single"/>
        </w:rPr>
        <w:t>à fournir pour l’étude du dossier</w:t>
      </w:r>
    </w:p>
    <w:p w14:paraId="1B83B43D" w14:textId="77777777" w:rsidR="004441A9" w:rsidRPr="000935AB" w:rsidRDefault="004441A9">
      <w:pPr>
        <w:rPr>
          <w:rFonts w:ascii="Roboto" w:hAnsi="Roboto" w:cs="Arial"/>
          <w:b/>
          <w:sz w:val="22"/>
        </w:rPr>
      </w:pPr>
    </w:p>
    <w:p w14:paraId="26A6471A" w14:textId="77777777" w:rsidR="004441A9" w:rsidRPr="000935AB" w:rsidRDefault="004441A9">
      <w:pPr>
        <w:rPr>
          <w:rFonts w:ascii="Roboto" w:hAnsi="Roboto" w:cs="Arial"/>
          <w:b/>
          <w:sz w:val="22"/>
        </w:rPr>
      </w:pPr>
    </w:p>
    <w:p w14:paraId="54027A19" w14:textId="77777777" w:rsidR="004441A9" w:rsidRPr="000935AB" w:rsidRDefault="004441A9">
      <w:pPr>
        <w:rPr>
          <w:rFonts w:ascii="Roboto" w:hAnsi="Roboto" w:cs="Arial"/>
          <w:b/>
          <w:sz w:val="22"/>
        </w:rPr>
      </w:pPr>
      <w:r w:rsidRPr="000935AB">
        <w:rPr>
          <w:rFonts w:ascii="Roboto" w:hAnsi="Roboto" w:cs="Arial"/>
          <w:b/>
          <w:sz w:val="22"/>
        </w:rPr>
        <w:t xml:space="preserve">Associations </w:t>
      </w:r>
    </w:p>
    <w:p w14:paraId="7E13001F" w14:textId="77777777" w:rsidR="004441A9" w:rsidRPr="000935AB" w:rsidRDefault="004441A9">
      <w:pPr>
        <w:rPr>
          <w:rFonts w:ascii="Roboto" w:hAnsi="Roboto" w:cs="Arial"/>
          <w:b/>
          <w:sz w:val="22"/>
          <w:highlight w:val="yellow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587"/>
        <w:gridCol w:w="3777"/>
      </w:tblGrid>
      <w:tr w:rsidR="004441A9" w:rsidRPr="000935AB" w14:paraId="1E250838" w14:textId="77777777" w:rsidTr="00095F4D">
        <w:trPr>
          <w:trHeight w:val="89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ACCF" w14:textId="77777777" w:rsidR="004441A9" w:rsidRPr="000935AB" w:rsidRDefault="004441A9" w:rsidP="00095F4D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Nature de l’élément justifié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A4B4E" w14:textId="77777777" w:rsidR="004441A9" w:rsidRPr="000935AB" w:rsidRDefault="00095F4D" w:rsidP="00095F4D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0935AB">
              <w:rPr>
                <w:rFonts w:ascii="Roboto" w:hAnsi="Roboto" w:cs="Optima"/>
                <w:b/>
                <w:sz w:val="22"/>
              </w:rPr>
              <w:t>Nouveau porteur /</w:t>
            </w:r>
          </w:p>
          <w:p w14:paraId="69F7BB76" w14:textId="46799860" w:rsidR="00095F4D" w:rsidRPr="000935AB" w:rsidRDefault="00095F4D" w:rsidP="00601F27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0935AB">
              <w:rPr>
                <w:rFonts w:ascii="Roboto" w:hAnsi="Roboto" w:cs="Optima"/>
                <w:b/>
                <w:sz w:val="22"/>
              </w:rPr>
              <w:t xml:space="preserve">Porteur n’ayant pas bénéficié d’une subvention en </w:t>
            </w:r>
            <w:r w:rsidR="0007218E" w:rsidRPr="000935AB">
              <w:rPr>
                <w:rFonts w:ascii="Roboto" w:hAnsi="Roboto" w:cs="Optima"/>
                <w:b/>
                <w:sz w:val="22"/>
              </w:rPr>
              <w:t>202</w:t>
            </w:r>
            <w:r w:rsidR="00B2470A">
              <w:rPr>
                <w:rFonts w:ascii="Roboto" w:hAnsi="Roboto" w:cs="Optima"/>
                <w:b/>
                <w:sz w:val="22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8CAF" w14:textId="000D3485" w:rsidR="004441A9" w:rsidRPr="000935AB" w:rsidRDefault="00095F4D" w:rsidP="00601F27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b/>
                <w:sz w:val="22"/>
              </w:rPr>
              <w:t>Porteur ayant bénéfi</w:t>
            </w:r>
            <w:r w:rsidR="00A54812" w:rsidRPr="000935AB">
              <w:rPr>
                <w:rFonts w:ascii="Roboto" w:hAnsi="Roboto" w:cs="Optima"/>
                <w:b/>
                <w:sz w:val="22"/>
              </w:rPr>
              <w:t xml:space="preserve">cié d’une subvention en </w:t>
            </w:r>
            <w:r w:rsidR="0007218E" w:rsidRPr="000935AB">
              <w:rPr>
                <w:rFonts w:ascii="Roboto" w:hAnsi="Roboto" w:cs="Optima"/>
                <w:b/>
                <w:sz w:val="22"/>
              </w:rPr>
              <w:t>202</w:t>
            </w:r>
            <w:r w:rsidR="00B2470A">
              <w:rPr>
                <w:rFonts w:ascii="Roboto" w:hAnsi="Roboto" w:cs="Optima"/>
                <w:b/>
                <w:sz w:val="22"/>
              </w:rPr>
              <w:t>3</w:t>
            </w:r>
          </w:p>
        </w:tc>
      </w:tr>
      <w:tr w:rsidR="00095F4D" w:rsidRPr="000935AB" w14:paraId="25A3F42C" w14:textId="77777777" w:rsidTr="00095F4D">
        <w:trPr>
          <w:trHeight w:val="946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FC60" w14:textId="77777777" w:rsidR="00095F4D" w:rsidRPr="000935AB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Existence légale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B2EA" w14:textId="77777777" w:rsidR="00095F4D" w:rsidRPr="000935AB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Pour les associations : récépissé de déclaration en Préfecture</w:t>
            </w:r>
          </w:p>
          <w:p w14:paraId="57FA6BC9" w14:textId="77777777" w:rsidR="00095F4D" w:rsidRPr="000935AB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E160" w14:textId="77777777" w:rsidR="00095F4D" w:rsidRPr="000935AB" w:rsidRDefault="00095F4D" w:rsidP="00095F4D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Attestation de non changement de situation</w:t>
            </w:r>
          </w:p>
        </w:tc>
      </w:tr>
      <w:tr w:rsidR="00095F4D" w:rsidRPr="000935AB" w14:paraId="248D8CF2" w14:textId="77777777" w:rsidTr="00095F4D">
        <w:trPr>
          <w:trHeight w:val="574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FCBA" w14:textId="77777777" w:rsidR="00095F4D" w:rsidRPr="000935AB" w:rsidRDefault="00095F4D" w:rsidP="00095F4D">
            <w:pPr>
              <w:snapToGrid w:val="0"/>
              <w:jc w:val="center"/>
              <w:rPr>
                <w:rFonts w:ascii="Roboto" w:hAnsi="Roboto"/>
              </w:rPr>
            </w:pP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1CA5" w14:textId="77777777" w:rsidR="00095F4D" w:rsidRPr="000935AB" w:rsidRDefault="00095F4D" w:rsidP="00095F4D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Numéro SIREN / SIRET</w:t>
            </w:r>
          </w:p>
        </w:tc>
        <w:tc>
          <w:tcPr>
            <w:tcW w:w="3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E52C" w14:textId="77777777" w:rsidR="00095F4D" w:rsidRPr="000935AB" w:rsidRDefault="00095F4D" w:rsidP="00095F4D">
            <w:pPr>
              <w:snapToGrid w:val="0"/>
              <w:jc w:val="center"/>
              <w:rPr>
                <w:rFonts w:ascii="Roboto" w:hAnsi="Roboto"/>
              </w:rPr>
            </w:pPr>
          </w:p>
        </w:tc>
      </w:tr>
      <w:tr w:rsidR="00095F4D" w:rsidRPr="000935AB" w14:paraId="70E37A36" w14:textId="77777777" w:rsidTr="00095F4D">
        <w:trPr>
          <w:trHeight w:val="554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4F016" w14:textId="77777777" w:rsidR="00095F4D" w:rsidRPr="000935AB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Vocation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6377" w14:textId="77777777" w:rsidR="00095F4D" w:rsidRPr="000935AB" w:rsidRDefault="00095F4D" w:rsidP="00095F4D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Statuts</w:t>
            </w: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C684" w14:textId="77777777" w:rsidR="00095F4D" w:rsidRPr="000935AB" w:rsidRDefault="00095F4D" w:rsidP="00095F4D">
            <w:pPr>
              <w:jc w:val="center"/>
              <w:rPr>
                <w:rFonts w:ascii="Roboto" w:hAnsi="Roboto"/>
              </w:rPr>
            </w:pPr>
          </w:p>
        </w:tc>
      </w:tr>
      <w:tr w:rsidR="00095F4D" w:rsidRPr="000935AB" w14:paraId="2771E9F1" w14:textId="77777777" w:rsidTr="00095F4D">
        <w:trPr>
          <w:trHeight w:val="6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55A9" w14:textId="77777777" w:rsidR="00095F4D" w:rsidRPr="000935AB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Destinataire du paiement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31E7" w14:textId="77777777" w:rsidR="00095F4D" w:rsidRPr="000935AB" w:rsidRDefault="00095F4D" w:rsidP="00095F4D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Relevé d’identité bancaire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27E9" w14:textId="77777777" w:rsidR="00095F4D" w:rsidRPr="000935AB" w:rsidRDefault="00095F4D" w:rsidP="00095F4D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Relevé d’identité bancaire</w:t>
            </w:r>
          </w:p>
        </w:tc>
      </w:tr>
      <w:tr w:rsidR="00095F4D" w:rsidRPr="000935AB" w14:paraId="0EB575A1" w14:textId="77777777" w:rsidTr="00015068">
        <w:trPr>
          <w:trHeight w:val="787"/>
        </w:trPr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28834A" w14:textId="77777777" w:rsidR="00095F4D" w:rsidRPr="000935AB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Capacité du contractant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18553" w14:textId="77777777" w:rsidR="00095F4D" w:rsidRPr="000935AB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Liste datée des membres du conseil d’administration et du bureau.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49A04" w14:textId="77777777" w:rsidR="00095F4D" w:rsidRPr="000935AB" w:rsidRDefault="00095F4D" w:rsidP="00095F4D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Liste datée des membres du conseil d’administration et du bureau.</w:t>
            </w:r>
          </w:p>
        </w:tc>
      </w:tr>
      <w:tr w:rsidR="00015068" w:rsidRPr="000935AB" w14:paraId="3CBCC90B" w14:textId="77777777" w:rsidTr="00015068">
        <w:trPr>
          <w:trHeight w:val="7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E63B9" w14:textId="77777777" w:rsidR="00015068" w:rsidRPr="000935AB" w:rsidRDefault="00015068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Bilan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F49FED" w14:textId="77777777" w:rsidR="00015068" w:rsidRPr="000935AB" w:rsidRDefault="00015068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/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1A45" w14:textId="77777777" w:rsidR="00015068" w:rsidRPr="000935AB" w:rsidRDefault="00B773D6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Bilan</w:t>
            </w:r>
            <w:r w:rsidR="00015068" w:rsidRPr="000935AB">
              <w:rPr>
                <w:rFonts w:ascii="Roboto" w:hAnsi="Roboto" w:cs="Optima"/>
                <w:sz w:val="22"/>
              </w:rPr>
              <w:t xml:space="preserve"> d'activité </w:t>
            </w:r>
            <w:r w:rsidR="0007218E" w:rsidRPr="000935AB">
              <w:rPr>
                <w:rFonts w:ascii="Roboto" w:hAnsi="Roboto" w:cs="Optima"/>
                <w:sz w:val="22"/>
              </w:rPr>
              <w:t>202</w:t>
            </w:r>
            <w:r w:rsidR="00601F27" w:rsidRPr="000935AB">
              <w:rPr>
                <w:rFonts w:ascii="Roboto" w:hAnsi="Roboto" w:cs="Optima"/>
                <w:sz w:val="22"/>
              </w:rPr>
              <w:t>2</w:t>
            </w:r>
          </w:p>
          <w:p w14:paraId="1A04945F" w14:textId="77777777" w:rsidR="00015068" w:rsidRPr="000935AB" w:rsidRDefault="00015068" w:rsidP="00015068">
            <w:pPr>
              <w:jc w:val="center"/>
              <w:rPr>
                <w:rFonts w:ascii="Roboto" w:hAnsi="Roboto" w:cs="Optima"/>
                <w:i/>
                <w:sz w:val="22"/>
              </w:rPr>
            </w:pPr>
            <w:r w:rsidRPr="000935AB">
              <w:rPr>
                <w:rFonts w:ascii="Roboto" w:hAnsi="Roboto" w:cs="Optima"/>
                <w:i/>
                <w:sz w:val="22"/>
              </w:rPr>
              <w:t>(global ou de l’action financée)</w:t>
            </w:r>
          </w:p>
        </w:tc>
      </w:tr>
    </w:tbl>
    <w:p w14:paraId="31797E3E" w14:textId="77777777" w:rsidR="004441A9" w:rsidRPr="000935AB" w:rsidRDefault="004441A9">
      <w:pPr>
        <w:rPr>
          <w:rFonts w:ascii="Roboto" w:hAnsi="Roboto"/>
        </w:rPr>
      </w:pPr>
    </w:p>
    <w:p w14:paraId="1F7A71F0" w14:textId="77777777" w:rsidR="004441A9" w:rsidRPr="000935AB" w:rsidRDefault="004441A9">
      <w:pPr>
        <w:rPr>
          <w:rFonts w:ascii="Roboto" w:hAnsi="Roboto" w:cs="Arial"/>
          <w:b/>
          <w:sz w:val="22"/>
        </w:rPr>
      </w:pPr>
      <w:r w:rsidRPr="000935AB">
        <w:rPr>
          <w:rFonts w:ascii="Roboto" w:hAnsi="Roboto" w:cs="Arial"/>
          <w:b/>
          <w:sz w:val="22"/>
        </w:rPr>
        <w:t>Collectivités territoriales – Etablissements publics</w:t>
      </w:r>
    </w:p>
    <w:p w14:paraId="3771D2F0" w14:textId="77777777" w:rsidR="004441A9" w:rsidRPr="000935AB" w:rsidRDefault="004441A9">
      <w:pPr>
        <w:rPr>
          <w:rFonts w:ascii="Roboto" w:hAnsi="Roboto" w:cs="Arial"/>
          <w:b/>
          <w:sz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3542"/>
        <w:gridCol w:w="3642"/>
      </w:tblGrid>
      <w:tr w:rsidR="00095F4D" w:rsidRPr="000935AB" w14:paraId="2576F755" w14:textId="77777777" w:rsidTr="00095F4D">
        <w:trPr>
          <w:trHeight w:val="836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6175B" w14:textId="77777777" w:rsidR="00095F4D" w:rsidRPr="000935AB" w:rsidRDefault="00095F4D" w:rsidP="00095F4D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Nature de l’élément justifié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AAD38C" w14:textId="77777777" w:rsidR="00095F4D" w:rsidRPr="000935AB" w:rsidRDefault="00095F4D" w:rsidP="00095F4D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0935AB">
              <w:rPr>
                <w:rFonts w:ascii="Roboto" w:hAnsi="Roboto" w:cs="Optima"/>
                <w:b/>
                <w:sz w:val="22"/>
              </w:rPr>
              <w:t>Nouveau porteur /</w:t>
            </w:r>
          </w:p>
          <w:p w14:paraId="4C82ABBA" w14:textId="6511FE62" w:rsidR="00095F4D" w:rsidRPr="000935AB" w:rsidRDefault="00095F4D" w:rsidP="00B15DB2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0935AB">
              <w:rPr>
                <w:rFonts w:ascii="Roboto" w:hAnsi="Roboto" w:cs="Optima"/>
                <w:b/>
                <w:sz w:val="22"/>
              </w:rPr>
              <w:t>Porteur n’ayant pas bénéfi</w:t>
            </w:r>
            <w:r w:rsidR="00A54812" w:rsidRPr="000935AB">
              <w:rPr>
                <w:rFonts w:ascii="Roboto" w:hAnsi="Roboto" w:cs="Optima"/>
                <w:b/>
                <w:sz w:val="22"/>
              </w:rPr>
              <w:t xml:space="preserve">cié d’une subvention en </w:t>
            </w:r>
            <w:r w:rsidR="0007218E" w:rsidRPr="000935AB">
              <w:rPr>
                <w:rFonts w:ascii="Roboto" w:hAnsi="Roboto" w:cs="Optima"/>
                <w:b/>
                <w:sz w:val="22"/>
              </w:rPr>
              <w:t>202</w:t>
            </w:r>
            <w:r w:rsidR="00B2470A">
              <w:rPr>
                <w:rFonts w:ascii="Roboto" w:hAnsi="Roboto" w:cs="Optima"/>
                <w:b/>
                <w:sz w:val="22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C02E0CD" w14:textId="303E2A1F" w:rsidR="00095F4D" w:rsidRPr="000935AB" w:rsidRDefault="00095F4D" w:rsidP="00B15DB2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b/>
                <w:sz w:val="22"/>
              </w:rPr>
              <w:t>Porteur ayant bénéfi</w:t>
            </w:r>
            <w:r w:rsidR="002E404F" w:rsidRPr="000935AB">
              <w:rPr>
                <w:rFonts w:ascii="Roboto" w:hAnsi="Roboto" w:cs="Optima"/>
                <w:b/>
                <w:sz w:val="22"/>
              </w:rPr>
              <w:t xml:space="preserve">cié d’une subvention en </w:t>
            </w:r>
            <w:r w:rsidR="0007218E" w:rsidRPr="000935AB">
              <w:rPr>
                <w:rFonts w:ascii="Roboto" w:hAnsi="Roboto" w:cs="Optima"/>
                <w:b/>
                <w:sz w:val="22"/>
              </w:rPr>
              <w:t>202</w:t>
            </w:r>
            <w:r w:rsidR="00B2470A">
              <w:rPr>
                <w:rFonts w:ascii="Roboto" w:hAnsi="Roboto" w:cs="Optima"/>
                <w:b/>
                <w:sz w:val="22"/>
              </w:rPr>
              <w:t>3</w:t>
            </w:r>
          </w:p>
        </w:tc>
      </w:tr>
      <w:tr w:rsidR="00095F4D" w:rsidRPr="000935AB" w14:paraId="4006AFBC" w14:textId="77777777" w:rsidTr="00015068">
        <w:trPr>
          <w:trHeight w:val="1313"/>
        </w:trPr>
        <w:tc>
          <w:tcPr>
            <w:tcW w:w="18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FFB5011" w14:textId="77777777" w:rsidR="00095F4D" w:rsidRPr="000935AB" w:rsidRDefault="00095F4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Existence légale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B945C" w14:textId="77777777" w:rsidR="00095F4D" w:rsidRPr="000935AB" w:rsidRDefault="00095F4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Arrêté préfectoral portant création d’un SIVU/SIVOM/EPCI/ Communauté de communes et détaillant le champ de compétence</w:t>
            </w:r>
          </w:p>
        </w:tc>
        <w:tc>
          <w:tcPr>
            <w:tcW w:w="36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74BF" w14:textId="77777777" w:rsidR="00095F4D" w:rsidRPr="000935AB" w:rsidRDefault="00095F4D" w:rsidP="00015068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Attestation de non changement de situation</w:t>
            </w:r>
          </w:p>
        </w:tc>
      </w:tr>
      <w:tr w:rsidR="00095F4D" w:rsidRPr="000935AB" w14:paraId="286CCD31" w14:textId="77777777" w:rsidTr="00015068">
        <w:trPr>
          <w:trHeight w:val="544"/>
        </w:trPr>
        <w:tc>
          <w:tcPr>
            <w:tcW w:w="18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B908BCC" w14:textId="77777777" w:rsidR="00095F4D" w:rsidRPr="000935AB" w:rsidRDefault="00095F4D" w:rsidP="00015068">
            <w:pPr>
              <w:snapToGrid w:val="0"/>
              <w:jc w:val="center"/>
              <w:rPr>
                <w:rFonts w:ascii="Roboto" w:hAnsi="Roboto"/>
              </w:rPr>
            </w:pPr>
          </w:p>
        </w:tc>
        <w:tc>
          <w:tcPr>
            <w:tcW w:w="35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FC68" w14:textId="77777777" w:rsidR="00095F4D" w:rsidRPr="000935AB" w:rsidRDefault="00095F4D" w:rsidP="00015068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Numéro SIREN / SIRET</w:t>
            </w:r>
          </w:p>
        </w:tc>
        <w:tc>
          <w:tcPr>
            <w:tcW w:w="3642" w:type="dxa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FFD1" w14:textId="77777777" w:rsidR="00095F4D" w:rsidRPr="000935AB" w:rsidRDefault="00095F4D" w:rsidP="00015068">
            <w:pPr>
              <w:snapToGrid w:val="0"/>
              <w:jc w:val="center"/>
              <w:rPr>
                <w:rFonts w:ascii="Roboto" w:hAnsi="Roboto"/>
              </w:rPr>
            </w:pPr>
          </w:p>
        </w:tc>
      </w:tr>
      <w:tr w:rsidR="00095F4D" w:rsidRPr="000935AB" w14:paraId="77A84E09" w14:textId="77777777" w:rsidTr="00015068">
        <w:trPr>
          <w:trHeight w:val="750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A997" w14:textId="77777777" w:rsidR="00095F4D" w:rsidRPr="000935AB" w:rsidRDefault="00095F4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Vocation</w:t>
            </w:r>
          </w:p>
        </w:tc>
        <w:tc>
          <w:tcPr>
            <w:tcW w:w="35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E90F" w14:textId="77777777" w:rsidR="00095F4D" w:rsidRPr="000935AB" w:rsidRDefault="00095F4D" w:rsidP="00015068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Statuts pour les établissements publics de coopération intercommunale (détaillant les champs de compétence)</w:t>
            </w:r>
          </w:p>
        </w:tc>
        <w:tc>
          <w:tcPr>
            <w:tcW w:w="364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D12B" w14:textId="77777777" w:rsidR="00095F4D" w:rsidRPr="000935AB" w:rsidRDefault="00095F4D" w:rsidP="00015068">
            <w:pPr>
              <w:snapToGrid w:val="0"/>
              <w:jc w:val="center"/>
              <w:rPr>
                <w:rFonts w:ascii="Roboto" w:hAnsi="Roboto"/>
              </w:rPr>
            </w:pPr>
          </w:p>
        </w:tc>
      </w:tr>
      <w:tr w:rsidR="00095F4D" w:rsidRPr="000935AB" w14:paraId="3FA6E58C" w14:textId="77777777" w:rsidTr="00015068">
        <w:trPr>
          <w:trHeight w:val="465"/>
        </w:trPr>
        <w:tc>
          <w:tcPr>
            <w:tcW w:w="18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C6B35F" w14:textId="77777777" w:rsidR="00095F4D" w:rsidRPr="000935AB" w:rsidRDefault="00095F4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Destinataire du paiement</w:t>
            </w:r>
          </w:p>
        </w:tc>
        <w:tc>
          <w:tcPr>
            <w:tcW w:w="35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DBFFFA" w14:textId="77777777" w:rsidR="00095F4D" w:rsidRPr="000935AB" w:rsidRDefault="00095F4D" w:rsidP="00015068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Relevé d’identité bancaire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0A10" w14:textId="77777777" w:rsidR="00095F4D" w:rsidRPr="000935AB" w:rsidRDefault="00095F4D" w:rsidP="00015068">
            <w:pPr>
              <w:jc w:val="center"/>
              <w:rPr>
                <w:rFonts w:ascii="Roboto" w:hAnsi="Roboto"/>
              </w:rPr>
            </w:pPr>
            <w:r w:rsidRPr="000935AB">
              <w:rPr>
                <w:rFonts w:ascii="Roboto" w:hAnsi="Roboto" w:cs="Optima"/>
                <w:sz w:val="22"/>
              </w:rPr>
              <w:t>Relevé d’identité bancaire</w:t>
            </w:r>
          </w:p>
        </w:tc>
      </w:tr>
      <w:tr w:rsidR="00015068" w:rsidRPr="000935AB" w14:paraId="55925401" w14:textId="77777777" w:rsidTr="00015068">
        <w:trPr>
          <w:trHeight w:val="81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0E9E" w14:textId="77777777" w:rsidR="00015068" w:rsidRPr="000935AB" w:rsidRDefault="00015068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Bilan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8650" w14:textId="77777777" w:rsidR="00015068" w:rsidRPr="000935AB" w:rsidRDefault="00015068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/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6667" w14:textId="77777777" w:rsidR="00A54812" w:rsidRPr="000935AB" w:rsidRDefault="00B773D6" w:rsidP="00A54812">
            <w:pPr>
              <w:jc w:val="center"/>
              <w:rPr>
                <w:rFonts w:ascii="Roboto" w:hAnsi="Roboto" w:cs="Optima"/>
                <w:sz w:val="22"/>
              </w:rPr>
            </w:pPr>
            <w:r w:rsidRPr="000935AB">
              <w:rPr>
                <w:rFonts w:ascii="Roboto" w:hAnsi="Roboto" w:cs="Optima"/>
                <w:sz w:val="22"/>
              </w:rPr>
              <w:t>Bilan</w:t>
            </w:r>
            <w:r w:rsidR="00015068" w:rsidRPr="000935AB">
              <w:rPr>
                <w:rFonts w:ascii="Roboto" w:hAnsi="Roboto" w:cs="Optima"/>
                <w:sz w:val="22"/>
              </w:rPr>
              <w:t xml:space="preserve"> d'activité </w:t>
            </w:r>
            <w:r w:rsidR="0007218E" w:rsidRPr="000935AB">
              <w:rPr>
                <w:rFonts w:ascii="Roboto" w:hAnsi="Roboto" w:cs="Optima"/>
                <w:sz w:val="22"/>
              </w:rPr>
              <w:t>202</w:t>
            </w:r>
            <w:r w:rsidR="00601F27" w:rsidRPr="000935AB">
              <w:rPr>
                <w:rFonts w:ascii="Roboto" w:hAnsi="Roboto" w:cs="Optima"/>
                <w:sz w:val="22"/>
              </w:rPr>
              <w:t>2</w:t>
            </w:r>
          </w:p>
          <w:p w14:paraId="456883BA" w14:textId="77777777" w:rsidR="00FF5AC6" w:rsidRPr="000935AB" w:rsidRDefault="00015068" w:rsidP="00FF5AC6">
            <w:pPr>
              <w:jc w:val="center"/>
              <w:rPr>
                <w:rFonts w:ascii="Roboto" w:hAnsi="Roboto" w:cs="Optima"/>
                <w:i/>
                <w:sz w:val="22"/>
              </w:rPr>
            </w:pPr>
            <w:r w:rsidRPr="000935AB">
              <w:rPr>
                <w:rFonts w:ascii="Roboto" w:hAnsi="Roboto" w:cs="Optima"/>
                <w:i/>
                <w:sz w:val="22"/>
              </w:rPr>
              <w:t>(global ou de l’action financée)</w:t>
            </w:r>
          </w:p>
        </w:tc>
      </w:tr>
    </w:tbl>
    <w:p w14:paraId="69AD979B" w14:textId="77777777" w:rsidR="004441A9" w:rsidRPr="000935AB" w:rsidRDefault="004441A9" w:rsidP="00FF5AC6">
      <w:pPr>
        <w:tabs>
          <w:tab w:val="left" w:pos="6804"/>
        </w:tabs>
        <w:rPr>
          <w:rFonts w:ascii="Roboto" w:hAnsi="Roboto"/>
        </w:rPr>
      </w:pPr>
    </w:p>
    <w:p w14:paraId="439E0F11" w14:textId="77777777" w:rsidR="0007218E" w:rsidRPr="000935AB" w:rsidRDefault="0007218E" w:rsidP="00FF5AC6">
      <w:pPr>
        <w:tabs>
          <w:tab w:val="left" w:pos="6804"/>
        </w:tabs>
        <w:rPr>
          <w:rFonts w:ascii="Roboto" w:hAnsi="Roboto"/>
        </w:rPr>
      </w:pPr>
    </w:p>
    <w:p w14:paraId="21B4DF63" w14:textId="77777777" w:rsidR="0007218E" w:rsidRPr="000935AB" w:rsidRDefault="0007218E" w:rsidP="00FF5AC6">
      <w:pPr>
        <w:tabs>
          <w:tab w:val="left" w:pos="6804"/>
        </w:tabs>
        <w:rPr>
          <w:rFonts w:ascii="Roboto" w:hAnsi="Roboto"/>
        </w:rPr>
      </w:pPr>
    </w:p>
    <w:p w14:paraId="32EA9522" w14:textId="77777777" w:rsidR="0007218E" w:rsidRPr="000935AB" w:rsidRDefault="0007218E" w:rsidP="00FF5AC6">
      <w:pPr>
        <w:tabs>
          <w:tab w:val="left" w:pos="6804"/>
        </w:tabs>
        <w:rPr>
          <w:rFonts w:ascii="Roboto" w:hAnsi="Roboto"/>
        </w:rPr>
      </w:pPr>
    </w:p>
    <w:p w14:paraId="6C680DB8" w14:textId="77777777" w:rsidR="0007218E" w:rsidRPr="000935AB" w:rsidRDefault="0007218E" w:rsidP="00FF5AC6">
      <w:pPr>
        <w:tabs>
          <w:tab w:val="left" w:pos="6804"/>
        </w:tabs>
        <w:rPr>
          <w:rFonts w:ascii="Roboto" w:hAnsi="Roboto"/>
        </w:rPr>
      </w:pPr>
    </w:p>
    <w:p w14:paraId="6EE339E9" w14:textId="77777777" w:rsidR="001E0162" w:rsidRPr="000935AB" w:rsidRDefault="001E0162" w:rsidP="001E0162">
      <w:pPr>
        <w:tabs>
          <w:tab w:val="left" w:pos="6804"/>
        </w:tabs>
        <w:jc w:val="center"/>
        <w:rPr>
          <w:rFonts w:ascii="Roboto" w:hAnsi="Roboto"/>
          <w:b/>
          <w:bCs/>
          <w:sz w:val="36"/>
          <w:szCs w:val="36"/>
        </w:rPr>
      </w:pPr>
    </w:p>
    <w:p w14:paraId="1E319968" w14:textId="73ED1686" w:rsidR="0007218E" w:rsidRPr="000935AB" w:rsidRDefault="00F172CB" w:rsidP="001E0162">
      <w:pPr>
        <w:tabs>
          <w:tab w:val="left" w:pos="6804"/>
        </w:tabs>
        <w:jc w:val="center"/>
        <w:rPr>
          <w:rFonts w:ascii="Roboto" w:hAnsi="Roboto"/>
          <w:b/>
          <w:bCs/>
          <w:sz w:val="36"/>
          <w:szCs w:val="36"/>
        </w:rPr>
      </w:pPr>
      <w:r>
        <w:rPr>
          <w:rFonts w:ascii="Roboto" w:hAnsi="Roboto"/>
          <w:b/>
          <w:bCs/>
          <w:sz w:val="36"/>
          <w:szCs w:val="36"/>
        </w:rPr>
        <w:br w:type="page"/>
      </w:r>
      <w:r w:rsidR="0007218E" w:rsidRPr="000935AB">
        <w:rPr>
          <w:rFonts w:ascii="Roboto" w:hAnsi="Roboto"/>
          <w:b/>
          <w:bCs/>
          <w:sz w:val="36"/>
          <w:szCs w:val="36"/>
        </w:rPr>
        <w:lastRenderedPageBreak/>
        <w:t xml:space="preserve">ATTESTATION DE </w:t>
      </w:r>
      <w:r w:rsidR="001E0162" w:rsidRPr="000935AB">
        <w:rPr>
          <w:rFonts w:ascii="Roboto" w:hAnsi="Roboto"/>
          <w:b/>
          <w:bCs/>
          <w:sz w:val="36"/>
          <w:szCs w:val="36"/>
        </w:rPr>
        <w:t>NON-CHANGEMENT</w:t>
      </w:r>
      <w:r w:rsidR="0007218E" w:rsidRPr="000935AB">
        <w:rPr>
          <w:rFonts w:ascii="Roboto" w:hAnsi="Roboto"/>
          <w:b/>
          <w:bCs/>
          <w:sz w:val="36"/>
          <w:szCs w:val="36"/>
        </w:rPr>
        <w:t xml:space="preserve"> DE SITUATION D’UNE ASSOCIATION</w:t>
      </w:r>
    </w:p>
    <w:p w14:paraId="6FD6E4B3" w14:textId="77777777" w:rsidR="0007218E" w:rsidRPr="000935AB" w:rsidRDefault="0007218E" w:rsidP="00FF5AC6">
      <w:pPr>
        <w:tabs>
          <w:tab w:val="left" w:pos="6804"/>
        </w:tabs>
        <w:rPr>
          <w:rFonts w:ascii="Roboto" w:hAnsi="Roboto"/>
        </w:rPr>
      </w:pPr>
    </w:p>
    <w:p w14:paraId="22109087" w14:textId="77777777" w:rsidR="0007218E" w:rsidRPr="000935AB" w:rsidRDefault="0007218E" w:rsidP="00FF5AC6">
      <w:pPr>
        <w:tabs>
          <w:tab w:val="left" w:pos="6804"/>
        </w:tabs>
        <w:rPr>
          <w:rFonts w:ascii="Roboto" w:hAnsi="Roboto"/>
        </w:rPr>
      </w:pPr>
    </w:p>
    <w:p w14:paraId="70855B4A" w14:textId="77777777" w:rsidR="0007218E" w:rsidRPr="000935AB" w:rsidRDefault="0007218E" w:rsidP="00FF5AC6">
      <w:pPr>
        <w:tabs>
          <w:tab w:val="left" w:pos="6804"/>
        </w:tabs>
        <w:rPr>
          <w:rFonts w:ascii="Roboto" w:hAnsi="Roboto"/>
        </w:rPr>
      </w:pPr>
    </w:p>
    <w:p w14:paraId="470C1454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>Je, soussigné(e) ………………………..………………………………………………</w:t>
      </w:r>
    </w:p>
    <w:p w14:paraId="3574AA77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57BC69CD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 xml:space="preserve">En qualité de Président(e) : </w:t>
      </w:r>
    </w:p>
    <w:p w14:paraId="7233BDC1" w14:textId="77777777" w:rsidR="000C26E0" w:rsidRPr="000935AB" w:rsidRDefault="000C26E0" w:rsidP="001E0162">
      <w:pPr>
        <w:tabs>
          <w:tab w:val="left" w:pos="6804"/>
        </w:tabs>
        <w:spacing w:line="360" w:lineRule="auto"/>
        <w:rPr>
          <w:rFonts w:ascii="Roboto" w:hAnsi="Roboto"/>
          <w:sz w:val="16"/>
          <w:szCs w:val="16"/>
        </w:rPr>
      </w:pPr>
    </w:p>
    <w:p w14:paraId="46037E9D" w14:textId="77777777" w:rsidR="000C26E0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 xml:space="preserve">De l’association………………………………………………………………………… </w:t>
      </w:r>
    </w:p>
    <w:p w14:paraId="0F1D1D49" w14:textId="77777777" w:rsidR="000C26E0" w:rsidRPr="000935AB" w:rsidRDefault="000C26E0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6AF94199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>Domiciliée à ………………………………………………………………………………</w:t>
      </w:r>
    </w:p>
    <w:p w14:paraId="775680BE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4C95E418" w14:textId="77777777" w:rsidR="000C26E0" w:rsidRPr="000935AB" w:rsidRDefault="000C26E0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2D5C5C4A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 xml:space="preserve">Certifie qu’il n’y a pas de changement concernant (cases à cocher) : </w:t>
      </w:r>
    </w:p>
    <w:p w14:paraId="4B4D481E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6ED47A71" w14:textId="77777777" w:rsidR="0007218E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0935AB">
        <w:rPr>
          <w:rFonts w:ascii="Roboto" w:hAnsi="Roboto"/>
          <w:sz w:val="26"/>
          <w:szCs w:val="26"/>
        </w:rPr>
        <w:instrText xml:space="preserve"> FORMCHECKBOX </w:instrText>
      </w:r>
      <w:r w:rsidR="00B2470A">
        <w:rPr>
          <w:rFonts w:ascii="Roboto" w:hAnsi="Roboto"/>
          <w:sz w:val="26"/>
          <w:szCs w:val="26"/>
        </w:rPr>
      </w:r>
      <w:r w:rsidR="00B2470A">
        <w:rPr>
          <w:rFonts w:ascii="Roboto" w:hAnsi="Roboto"/>
          <w:sz w:val="26"/>
          <w:szCs w:val="26"/>
        </w:rPr>
        <w:fldChar w:fldCharType="separate"/>
      </w:r>
      <w:r w:rsidRPr="000935AB">
        <w:rPr>
          <w:rFonts w:ascii="Roboto" w:hAnsi="Roboto"/>
          <w:sz w:val="26"/>
          <w:szCs w:val="26"/>
        </w:rPr>
        <w:fldChar w:fldCharType="end"/>
      </w:r>
      <w:bookmarkEnd w:id="0"/>
      <w:r w:rsidR="0007218E" w:rsidRPr="000935AB">
        <w:rPr>
          <w:rFonts w:ascii="Roboto" w:hAnsi="Roboto"/>
          <w:sz w:val="26"/>
          <w:szCs w:val="26"/>
        </w:rPr>
        <w:t xml:space="preserve"> Récépissé de déclaration en Préfecture </w:t>
      </w:r>
    </w:p>
    <w:p w14:paraId="686A2F31" w14:textId="77777777" w:rsidR="0007218E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35AB">
        <w:rPr>
          <w:rFonts w:ascii="Roboto" w:hAnsi="Roboto"/>
          <w:sz w:val="26"/>
          <w:szCs w:val="26"/>
        </w:rPr>
        <w:instrText xml:space="preserve"> FORMCHECKBOX </w:instrText>
      </w:r>
      <w:r w:rsidR="00B2470A">
        <w:rPr>
          <w:rFonts w:ascii="Roboto" w:hAnsi="Roboto"/>
          <w:sz w:val="26"/>
          <w:szCs w:val="26"/>
        </w:rPr>
      </w:r>
      <w:r w:rsidR="00B2470A">
        <w:rPr>
          <w:rFonts w:ascii="Roboto" w:hAnsi="Roboto"/>
          <w:sz w:val="26"/>
          <w:szCs w:val="26"/>
        </w:rPr>
        <w:fldChar w:fldCharType="separate"/>
      </w:r>
      <w:r w:rsidRPr="000935AB">
        <w:rPr>
          <w:rFonts w:ascii="Roboto" w:hAnsi="Roboto"/>
          <w:sz w:val="26"/>
          <w:szCs w:val="26"/>
        </w:rPr>
        <w:fldChar w:fldCharType="end"/>
      </w:r>
      <w:r w:rsidRPr="000935AB">
        <w:rPr>
          <w:rFonts w:ascii="Roboto" w:hAnsi="Roboto"/>
          <w:sz w:val="26"/>
          <w:szCs w:val="26"/>
        </w:rPr>
        <w:t xml:space="preserve"> </w:t>
      </w:r>
      <w:r w:rsidR="0007218E" w:rsidRPr="000935AB">
        <w:rPr>
          <w:rFonts w:ascii="Roboto" w:hAnsi="Roboto"/>
          <w:sz w:val="26"/>
          <w:szCs w:val="26"/>
        </w:rPr>
        <w:t xml:space="preserve">Numéro SIREN / SIRET </w:t>
      </w:r>
    </w:p>
    <w:p w14:paraId="4CA16B9A" w14:textId="77777777" w:rsidR="0007218E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35AB">
        <w:rPr>
          <w:rFonts w:ascii="Roboto" w:hAnsi="Roboto"/>
          <w:sz w:val="26"/>
          <w:szCs w:val="26"/>
        </w:rPr>
        <w:instrText xml:space="preserve"> FORMCHECKBOX </w:instrText>
      </w:r>
      <w:r w:rsidR="00B2470A">
        <w:rPr>
          <w:rFonts w:ascii="Roboto" w:hAnsi="Roboto"/>
          <w:sz w:val="26"/>
          <w:szCs w:val="26"/>
        </w:rPr>
      </w:r>
      <w:r w:rsidR="00B2470A">
        <w:rPr>
          <w:rFonts w:ascii="Roboto" w:hAnsi="Roboto"/>
          <w:sz w:val="26"/>
          <w:szCs w:val="26"/>
        </w:rPr>
        <w:fldChar w:fldCharType="separate"/>
      </w:r>
      <w:r w:rsidRPr="000935AB">
        <w:rPr>
          <w:rFonts w:ascii="Roboto" w:hAnsi="Roboto"/>
          <w:sz w:val="26"/>
          <w:szCs w:val="26"/>
        </w:rPr>
        <w:fldChar w:fldCharType="end"/>
      </w:r>
      <w:r w:rsidRPr="000935AB">
        <w:rPr>
          <w:rFonts w:ascii="Roboto" w:hAnsi="Roboto"/>
          <w:sz w:val="26"/>
          <w:szCs w:val="26"/>
        </w:rPr>
        <w:t xml:space="preserve"> </w:t>
      </w:r>
      <w:r w:rsidR="0007218E" w:rsidRPr="000935AB">
        <w:rPr>
          <w:rFonts w:ascii="Roboto" w:hAnsi="Roboto"/>
          <w:sz w:val="26"/>
          <w:szCs w:val="26"/>
        </w:rPr>
        <w:t xml:space="preserve">Statuts </w:t>
      </w:r>
    </w:p>
    <w:p w14:paraId="67A9D600" w14:textId="77777777" w:rsidR="0007218E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35AB">
        <w:rPr>
          <w:rFonts w:ascii="Roboto" w:hAnsi="Roboto"/>
          <w:sz w:val="26"/>
          <w:szCs w:val="26"/>
        </w:rPr>
        <w:instrText xml:space="preserve"> FORMCHECKBOX </w:instrText>
      </w:r>
      <w:r w:rsidR="00B2470A">
        <w:rPr>
          <w:rFonts w:ascii="Roboto" w:hAnsi="Roboto"/>
          <w:sz w:val="26"/>
          <w:szCs w:val="26"/>
        </w:rPr>
      </w:r>
      <w:r w:rsidR="00B2470A">
        <w:rPr>
          <w:rFonts w:ascii="Roboto" w:hAnsi="Roboto"/>
          <w:sz w:val="26"/>
          <w:szCs w:val="26"/>
        </w:rPr>
        <w:fldChar w:fldCharType="separate"/>
      </w:r>
      <w:r w:rsidRPr="000935AB">
        <w:rPr>
          <w:rFonts w:ascii="Roboto" w:hAnsi="Roboto"/>
          <w:sz w:val="26"/>
          <w:szCs w:val="26"/>
        </w:rPr>
        <w:fldChar w:fldCharType="end"/>
      </w:r>
      <w:r w:rsidRPr="000935AB">
        <w:rPr>
          <w:rFonts w:ascii="Roboto" w:hAnsi="Roboto"/>
          <w:sz w:val="26"/>
          <w:szCs w:val="26"/>
        </w:rPr>
        <w:t xml:space="preserve"> </w:t>
      </w:r>
      <w:r w:rsidR="0007218E" w:rsidRPr="000935AB">
        <w:rPr>
          <w:rFonts w:ascii="Roboto" w:hAnsi="Roboto"/>
          <w:sz w:val="26"/>
          <w:szCs w:val="26"/>
        </w:rPr>
        <w:t xml:space="preserve">Relevé d’Identité Bancaire ou Postal </w:t>
      </w:r>
    </w:p>
    <w:p w14:paraId="79839CC8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4FD0CC77" w14:textId="67FF0AF9" w:rsidR="0007218E" w:rsidRPr="000935AB" w:rsidRDefault="0007218E" w:rsidP="00F172CB">
      <w:pPr>
        <w:tabs>
          <w:tab w:val="left" w:pos="4536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>Fait à …………………………</w:t>
      </w:r>
      <w:r w:rsidR="001E0162" w:rsidRPr="000935AB">
        <w:rPr>
          <w:rFonts w:ascii="Roboto" w:hAnsi="Roboto"/>
          <w:sz w:val="26"/>
          <w:szCs w:val="26"/>
        </w:rPr>
        <w:t>…….</w:t>
      </w:r>
      <w:r w:rsidRPr="000935AB">
        <w:rPr>
          <w:rFonts w:ascii="Roboto" w:hAnsi="Roboto"/>
          <w:sz w:val="26"/>
          <w:szCs w:val="26"/>
        </w:rPr>
        <w:t>………… Le ....………………………</w:t>
      </w:r>
      <w:r w:rsidR="001E0162" w:rsidRPr="000935AB">
        <w:rPr>
          <w:rFonts w:ascii="Roboto" w:hAnsi="Roboto"/>
          <w:sz w:val="26"/>
          <w:szCs w:val="26"/>
        </w:rPr>
        <w:t>……..</w:t>
      </w:r>
      <w:r w:rsidRPr="000935AB">
        <w:rPr>
          <w:rFonts w:ascii="Roboto" w:hAnsi="Roboto"/>
          <w:sz w:val="26"/>
          <w:szCs w:val="26"/>
        </w:rPr>
        <w:t xml:space="preserve">…………… </w:t>
      </w:r>
    </w:p>
    <w:p w14:paraId="1840D82F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0AB24C95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 xml:space="preserve">Signature : </w:t>
      </w:r>
    </w:p>
    <w:p w14:paraId="7530AADF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6718166F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2221900B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6"/>
          <w:szCs w:val="26"/>
        </w:rPr>
      </w:pPr>
      <w:r w:rsidRPr="000935AB">
        <w:rPr>
          <w:rFonts w:ascii="Roboto" w:hAnsi="Roboto"/>
          <w:b/>
          <w:bCs/>
          <w:sz w:val="26"/>
          <w:szCs w:val="26"/>
        </w:rPr>
        <w:t xml:space="preserve">Joindre : </w:t>
      </w:r>
    </w:p>
    <w:p w14:paraId="7C9FC92A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6"/>
          <w:szCs w:val="26"/>
        </w:rPr>
      </w:pPr>
      <w:r w:rsidRPr="000935AB">
        <w:rPr>
          <w:rFonts w:ascii="Roboto" w:hAnsi="Roboto"/>
          <w:b/>
          <w:bCs/>
          <w:sz w:val="26"/>
          <w:szCs w:val="26"/>
        </w:rPr>
        <w:t xml:space="preserve">- La liste datée des membres du bureau (nom et qualité) et du Conseil d’Administration </w:t>
      </w:r>
    </w:p>
    <w:p w14:paraId="18F541ED" w14:textId="77777777" w:rsidR="0007218E" w:rsidRPr="000935AB" w:rsidRDefault="0007218E" w:rsidP="001E0162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6"/>
          <w:szCs w:val="26"/>
        </w:rPr>
      </w:pPr>
      <w:r w:rsidRPr="000935AB">
        <w:rPr>
          <w:rFonts w:ascii="Roboto" w:hAnsi="Roboto"/>
          <w:b/>
          <w:bCs/>
          <w:sz w:val="26"/>
          <w:szCs w:val="26"/>
        </w:rPr>
        <w:t>- Les pièces ci-dessus ayant fait l’objet d’une modification.</w:t>
      </w:r>
    </w:p>
    <w:p w14:paraId="13EEE9B5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8"/>
          <w:szCs w:val="28"/>
        </w:rPr>
      </w:pPr>
    </w:p>
    <w:p w14:paraId="4F88789B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8"/>
          <w:szCs w:val="28"/>
        </w:rPr>
      </w:pPr>
    </w:p>
    <w:p w14:paraId="4187A076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8"/>
          <w:szCs w:val="28"/>
        </w:rPr>
      </w:pPr>
    </w:p>
    <w:p w14:paraId="6EE43DC4" w14:textId="77777777" w:rsidR="001E0162" w:rsidRPr="000935AB" w:rsidRDefault="001E0162" w:rsidP="001E0162">
      <w:pPr>
        <w:tabs>
          <w:tab w:val="left" w:pos="6804"/>
        </w:tabs>
        <w:jc w:val="center"/>
        <w:rPr>
          <w:rFonts w:ascii="Roboto" w:hAnsi="Roboto"/>
          <w:b/>
          <w:bCs/>
          <w:sz w:val="36"/>
          <w:szCs w:val="36"/>
        </w:rPr>
      </w:pPr>
      <w:r w:rsidRPr="000935AB">
        <w:rPr>
          <w:rFonts w:ascii="Roboto" w:hAnsi="Roboto"/>
          <w:b/>
          <w:bCs/>
          <w:sz w:val="36"/>
          <w:szCs w:val="36"/>
        </w:rPr>
        <w:lastRenderedPageBreak/>
        <w:t>ATTESTATION DE NON-CHANGEMENT DE SITUATION D’UNE COLLECTIVITE TERRITORIALE</w:t>
      </w:r>
    </w:p>
    <w:p w14:paraId="452268B6" w14:textId="77777777" w:rsidR="001E0162" w:rsidRPr="000935AB" w:rsidRDefault="001E0162" w:rsidP="001E0162">
      <w:pPr>
        <w:tabs>
          <w:tab w:val="left" w:pos="6804"/>
        </w:tabs>
        <w:rPr>
          <w:rFonts w:ascii="Roboto" w:hAnsi="Roboto"/>
        </w:rPr>
      </w:pPr>
    </w:p>
    <w:p w14:paraId="5417E628" w14:textId="77777777" w:rsidR="001E0162" w:rsidRPr="000935AB" w:rsidRDefault="001E0162" w:rsidP="001E0162">
      <w:pPr>
        <w:tabs>
          <w:tab w:val="left" w:pos="6804"/>
        </w:tabs>
        <w:rPr>
          <w:rFonts w:ascii="Roboto" w:hAnsi="Roboto"/>
        </w:rPr>
      </w:pPr>
    </w:p>
    <w:p w14:paraId="33E576C8" w14:textId="77777777" w:rsidR="001E0162" w:rsidRPr="000935AB" w:rsidRDefault="001E0162" w:rsidP="001E0162">
      <w:pPr>
        <w:tabs>
          <w:tab w:val="left" w:pos="6804"/>
        </w:tabs>
        <w:rPr>
          <w:rFonts w:ascii="Roboto" w:hAnsi="Roboto"/>
        </w:rPr>
      </w:pPr>
    </w:p>
    <w:p w14:paraId="050A9FDD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  <w:r w:rsidRPr="000935AB">
        <w:rPr>
          <w:rFonts w:ascii="Roboto" w:hAnsi="Roboto"/>
          <w:sz w:val="26"/>
          <w:szCs w:val="26"/>
        </w:rPr>
        <w:t>Je, soussigné(e)</w:t>
      </w:r>
      <w:r w:rsidRPr="000935AB">
        <w:rPr>
          <w:rFonts w:ascii="Roboto" w:hAnsi="Roboto"/>
          <w:sz w:val="28"/>
          <w:szCs w:val="28"/>
        </w:rPr>
        <w:t xml:space="preserve"> </w:t>
      </w:r>
      <w:r w:rsidRPr="000935AB">
        <w:rPr>
          <w:rFonts w:ascii="Roboto" w:hAnsi="Roboto"/>
          <w:sz w:val="22"/>
          <w:szCs w:val="22"/>
        </w:rPr>
        <w:t xml:space="preserve">………………………..………………………………………………………….. </w:t>
      </w:r>
    </w:p>
    <w:p w14:paraId="03A3A686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38380FDD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</w:rPr>
      </w:pPr>
      <w:r w:rsidRPr="000935AB">
        <w:rPr>
          <w:rFonts w:ascii="Roboto" w:hAnsi="Roboto"/>
          <w:sz w:val="26"/>
          <w:szCs w:val="26"/>
        </w:rPr>
        <w:t>En qualité de (Maire/Président(e))</w:t>
      </w:r>
      <w:r w:rsidRPr="000935AB">
        <w:rPr>
          <w:rFonts w:ascii="Roboto" w:hAnsi="Roboto"/>
          <w:sz w:val="28"/>
          <w:szCs w:val="28"/>
        </w:rPr>
        <w:t xml:space="preserve"> :</w:t>
      </w:r>
      <w:r w:rsidRPr="000935AB">
        <w:rPr>
          <w:rFonts w:ascii="Roboto" w:hAnsi="Roboto"/>
        </w:rPr>
        <w:t>…</w:t>
      </w:r>
      <w:r w:rsidRPr="000935AB">
        <w:rPr>
          <w:rFonts w:ascii="Roboto" w:hAnsi="Roboto"/>
          <w:sz w:val="22"/>
          <w:szCs w:val="22"/>
        </w:rPr>
        <w:t>……………………………………………………………</w:t>
      </w:r>
      <w:r w:rsidRPr="000935AB">
        <w:rPr>
          <w:rFonts w:ascii="Roboto" w:hAnsi="Roboto"/>
        </w:rPr>
        <w:t xml:space="preserve"> </w:t>
      </w:r>
    </w:p>
    <w:p w14:paraId="59C55911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</w:rPr>
      </w:pPr>
    </w:p>
    <w:p w14:paraId="02F6BB78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  <w:r w:rsidRPr="000935AB">
        <w:rPr>
          <w:rFonts w:ascii="Roboto" w:hAnsi="Roboto"/>
          <w:sz w:val="26"/>
          <w:szCs w:val="26"/>
        </w:rPr>
        <w:t>De (nom de la collectivité) …</w:t>
      </w:r>
      <w:r w:rsidRPr="000935AB">
        <w:rPr>
          <w:rFonts w:ascii="Roboto" w:hAnsi="Roboto"/>
        </w:rPr>
        <w:t xml:space="preserve">………………………………………………………………… </w:t>
      </w:r>
    </w:p>
    <w:p w14:paraId="4E829959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0341D25D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 xml:space="preserve">Certifie qu’il n’y a pas de changement concernant (cases à cocher) : </w:t>
      </w:r>
    </w:p>
    <w:p w14:paraId="0F2FFAE7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3EB91D7A" w14:textId="77777777" w:rsidR="001E0162" w:rsidRPr="000935AB" w:rsidRDefault="001E0162" w:rsidP="001E0162">
      <w:pPr>
        <w:tabs>
          <w:tab w:val="left" w:pos="6804"/>
        </w:tabs>
        <w:spacing w:line="360" w:lineRule="auto"/>
        <w:ind w:right="-2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35AB">
        <w:rPr>
          <w:rFonts w:ascii="Roboto" w:hAnsi="Roboto"/>
          <w:sz w:val="28"/>
          <w:szCs w:val="28"/>
        </w:rPr>
        <w:instrText xml:space="preserve"> FORMCHECKBOX </w:instrText>
      </w:r>
      <w:r w:rsidR="00B2470A">
        <w:rPr>
          <w:rFonts w:ascii="Roboto" w:hAnsi="Roboto"/>
          <w:sz w:val="28"/>
          <w:szCs w:val="28"/>
        </w:rPr>
      </w:r>
      <w:r w:rsidR="00B2470A">
        <w:rPr>
          <w:rFonts w:ascii="Roboto" w:hAnsi="Roboto"/>
          <w:sz w:val="28"/>
          <w:szCs w:val="28"/>
        </w:rPr>
        <w:fldChar w:fldCharType="separate"/>
      </w:r>
      <w:r w:rsidRPr="000935AB">
        <w:rPr>
          <w:rFonts w:ascii="Roboto" w:hAnsi="Roboto"/>
          <w:sz w:val="28"/>
          <w:szCs w:val="28"/>
        </w:rPr>
        <w:fldChar w:fldCharType="end"/>
      </w:r>
      <w:r w:rsidRPr="000935AB">
        <w:rPr>
          <w:rFonts w:ascii="Roboto" w:hAnsi="Roboto"/>
          <w:sz w:val="28"/>
          <w:szCs w:val="28"/>
        </w:rPr>
        <w:t xml:space="preserve"> </w:t>
      </w:r>
      <w:r w:rsidRPr="000935AB">
        <w:rPr>
          <w:rFonts w:ascii="Roboto" w:hAnsi="Roboto"/>
          <w:sz w:val="26"/>
          <w:szCs w:val="26"/>
        </w:rPr>
        <w:t>Arrêté préfectoral portant création d’un SIVU / SIVOM / EPCI / Communauté de</w:t>
      </w:r>
    </w:p>
    <w:p w14:paraId="5EACAC95" w14:textId="77777777" w:rsidR="001E0162" w:rsidRPr="000935AB" w:rsidRDefault="001E0162" w:rsidP="001E0162">
      <w:pPr>
        <w:tabs>
          <w:tab w:val="left" w:pos="6804"/>
        </w:tabs>
        <w:spacing w:line="480" w:lineRule="auto"/>
        <w:ind w:firstLine="426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>Communes</w:t>
      </w:r>
    </w:p>
    <w:p w14:paraId="2165B31D" w14:textId="77777777" w:rsidR="001E0162" w:rsidRPr="000935AB" w:rsidRDefault="001E0162" w:rsidP="001E0162">
      <w:pPr>
        <w:tabs>
          <w:tab w:val="left" w:pos="6804"/>
        </w:tabs>
        <w:spacing w:line="480" w:lineRule="auto"/>
        <w:ind w:right="-285"/>
        <w:rPr>
          <w:rFonts w:ascii="Roboto" w:hAnsi="Roboto"/>
          <w:sz w:val="28"/>
          <w:szCs w:val="28"/>
        </w:rPr>
      </w:pPr>
      <w:r w:rsidRPr="000935AB">
        <w:rPr>
          <w:rFonts w:ascii="Roboto" w:hAnsi="Roboto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35AB">
        <w:rPr>
          <w:rFonts w:ascii="Roboto" w:hAnsi="Roboto"/>
          <w:sz w:val="28"/>
          <w:szCs w:val="28"/>
        </w:rPr>
        <w:instrText xml:space="preserve"> FORMCHECKBOX </w:instrText>
      </w:r>
      <w:r w:rsidR="00B2470A">
        <w:rPr>
          <w:rFonts w:ascii="Roboto" w:hAnsi="Roboto"/>
          <w:sz w:val="28"/>
          <w:szCs w:val="28"/>
        </w:rPr>
      </w:r>
      <w:r w:rsidR="00B2470A">
        <w:rPr>
          <w:rFonts w:ascii="Roboto" w:hAnsi="Roboto"/>
          <w:sz w:val="28"/>
          <w:szCs w:val="28"/>
        </w:rPr>
        <w:fldChar w:fldCharType="separate"/>
      </w:r>
      <w:r w:rsidRPr="000935AB">
        <w:rPr>
          <w:rFonts w:ascii="Roboto" w:hAnsi="Roboto"/>
          <w:sz w:val="28"/>
          <w:szCs w:val="28"/>
        </w:rPr>
        <w:fldChar w:fldCharType="end"/>
      </w:r>
      <w:r w:rsidRPr="000935AB">
        <w:rPr>
          <w:rFonts w:ascii="Roboto" w:hAnsi="Roboto"/>
          <w:sz w:val="28"/>
          <w:szCs w:val="28"/>
        </w:rPr>
        <w:t xml:space="preserve"> </w:t>
      </w:r>
      <w:r w:rsidRPr="000935AB">
        <w:rPr>
          <w:rFonts w:ascii="Roboto" w:hAnsi="Roboto"/>
          <w:sz w:val="26"/>
          <w:szCs w:val="26"/>
        </w:rPr>
        <w:t>Numéro SIREN / SIRET</w:t>
      </w:r>
      <w:r w:rsidRPr="000935AB">
        <w:rPr>
          <w:rFonts w:ascii="Roboto" w:hAnsi="Roboto"/>
          <w:sz w:val="28"/>
          <w:szCs w:val="28"/>
        </w:rPr>
        <w:t xml:space="preserve"> </w:t>
      </w:r>
    </w:p>
    <w:p w14:paraId="559510FD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35AB">
        <w:rPr>
          <w:rFonts w:ascii="Roboto" w:hAnsi="Roboto"/>
          <w:sz w:val="28"/>
          <w:szCs w:val="28"/>
        </w:rPr>
        <w:instrText xml:space="preserve"> FORMCHECKBOX </w:instrText>
      </w:r>
      <w:r w:rsidR="00B2470A">
        <w:rPr>
          <w:rFonts w:ascii="Roboto" w:hAnsi="Roboto"/>
          <w:sz w:val="28"/>
          <w:szCs w:val="28"/>
        </w:rPr>
      </w:r>
      <w:r w:rsidR="00B2470A">
        <w:rPr>
          <w:rFonts w:ascii="Roboto" w:hAnsi="Roboto"/>
          <w:sz w:val="28"/>
          <w:szCs w:val="28"/>
        </w:rPr>
        <w:fldChar w:fldCharType="separate"/>
      </w:r>
      <w:r w:rsidRPr="000935AB">
        <w:rPr>
          <w:rFonts w:ascii="Roboto" w:hAnsi="Roboto"/>
          <w:sz w:val="28"/>
          <w:szCs w:val="28"/>
        </w:rPr>
        <w:fldChar w:fldCharType="end"/>
      </w:r>
      <w:r w:rsidRPr="000935AB">
        <w:rPr>
          <w:rFonts w:ascii="Roboto" w:hAnsi="Roboto"/>
          <w:sz w:val="28"/>
          <w:szCs w:val="28"/>
        </w:rPr>
        <w:t xml:space="preserve"> </w:t>
      </w:r>
      <w:r w:rsidRPr="000935AB">
        <w:rPr>
          <w:rFonts w:ascii="Roboto" w:hAnsi="Roboto"/>
          <w:sz w:val="26"/>
          <w:szCs w:val="26"/>
        </w:rPr>
        <w:t>Statuts pour les établissements publics de coopération intercommunale (détaillant les</w:t>
      </w:r>
    </w:p>
    <w:p w14:paraId="52B98F41" w14:textId="77777777" w:rsidR="001E0162" w:rsidRPr="000935AB" w:rsidRDefault="001E0162" w:rsidP="001E0162">
      <w:pPr>
        <w:tabs>
          <w:tab w:val="left" w:pos="6804"/>
        </w:tabs>
        <w:spacing w:line="480" w:lineRule="auto"/>
        <w:ind w:left="426"/>
        <w:rPr>
          <w:rFonts w:ascii="Roboto" w:hAnsi="Roboto"/>
          <w:sz w:val="28"/>
          <w:szCs w:val="28"/>
        </w:rPr>
      </w:pPr>
      <w:r w:rsidRPr="000935AB">
        <w:rPr>
          <w:rFonts w:ascii="Roboto" w:hAnsi="Roboto"/>
          <w:sz w:val="26"/>
          <w:szCs w:val="26"/>
        </w:rPr>
        <w:t xml:space="preserve">champs de compétence)  </w:t>
      </w:r>
    </w:p>
    <w:p w14:paraId="33B9862F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  <w:r w:rsidRPr="000935AB">
        <w:rPr>
          <w:rFonts w:ascii="Roboto" w:hAnsi="Roboto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35AB">
        <w:rPr>
          <w:rFonts w:ascii="Roboto" w:hAnsi="Roboto"/>
          <w:sz w:val="28"/>
          <w:szCs w:val="28"/>
        </w:rPr>
        <w:instrText xml:space="preserve"> FORMCHECKBOX </w:instrText>
      </w:r>
      <w:r w:rsidR="00B2470A">
        <w:rPr>
          <w:rFonts w:ascii="Roboto" w:hAnsi="Roboto"/>
          <w:sz w:val="28"/>
          <w:szCs w:val="28"/>
        </w:rPr>
      </w:r>
      <w:r w:rsidR="00B2470A">
        <w:rPr>
          <w:rFonts w:ascii="Roboto" w:hAnsi="Roboto"/>
          <w:sz w:val="28"/>
          <w:szCs w:val="28"/>
        </w:rPr>
        <w:fldChar w:fldCharType="separate"/>
      </w:r>
      <w:r w:rsidRPr="000935AB">
        <w:rPr>
          <w:rFonts w:ascii="Roboto" w:hAnsi="Roboto"/>
          <w:sz w:val="28"/>
          <w:szCs w:val="28"/>
        </w:rPr>
        <w:fldChar w:fldCharType="end"/>
      </w:r>
      <w:r w:rsidRPr="000935AB">
        <w:rPr>
          <w:rFonts w:ascii="Roboto" w:hAnsi="Roboto"/>
          <w:sz w:val="28"/>
          <w:szCs w:val="28"/>
        </w:rPr>
        <w:t xml:space="preserve"> </w:t>
      </w:r>
      <w:r w:rsidRPr="000935AB">
        <w:rPr>
          <w:rFonts w:ascii="Roboto" w:hAnsi="Roboto"/>
          <w:sz w:val="26"/>
          <w:szCs w:val="26"/>
        </w:rPr>
        <w:t xml:space="preserve">Relevé d’Identité Bancaire </w:t>
      </w:r>
    </w:p>
    <w:p w14:paraId="6F5D7D2E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70330F71" w14:textId="378D183F" w:rsidR="001E0162" w:rsidRPr="000935AB" w:rsidRDefault="001E0162" w:rsidP="00F172CB">
      <w:pPr>
        <w:tabs>
          <w:tab w:val="left" w:pos="4678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</w:rPr>
        <w:t xml:space="preserve">Fait à ……………………………….………… Le ....……………………………..…………… </w:t>
      </w:r>
    </w:p>
    <w:p w14:paraId="71E44C99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5E5B6ECF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0935AB">
        <w:rPr>
          <w:rFonts w:ascii="Roboto" w:hAnsi="Roboto"/>
          <w:sz w:val="26"/>
          <w:szCs w:val="26"/>
          <w:u w:val="single"/>
        </w:rPr>
        <w:t xml:space="preserve">Signature et cachet </w:t>
      </w:r>
      <w:r w:rsidRPr="000935AB">
        <w:rPr>
          <w:rFonts w:ascii="Roboto" w:hAnsi="Roboto"/>
          <w:sz w:val="26"/>
          <w:szCs w:val="26"/>
        </w:rPr>
        <w:t xml:space="preserve">: </w:t>
      </w:r>
    </w:p>
    <w:p w14:paraId="74B6E452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276217ED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793C9591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2442DDE7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6"/>
          <w:szCs w:val="26"/>
        </w:rPr>
      </w:pPr>
      <w:r w:rsidRPr="000935AB">
        <w:rPr>
          <w:rFonts w:ascii="Roboto" w:hAnsi="Roboto"/>
          <w:b/>
          <w:bCs/>
          <w:sz w:val="26"/>
          <w:szCs w:val="26"/>
        </w:rPr>
        <w:t xml:space="preserve">Joindre : </w:t>
      </w:r>
    </w:p>
    <w:p w14:paraId="3447B512" w14:textId="77777777" w:rsidR="001E0162" w:rsidRPr="000935AB" w:rsidRDefault="001E0162" w:rsidP="001E0162">
      <w:pPr>
        <w:tabs>
          <w:tab w:val="left" w:pos="426"/>
        </w:tabs>
        <w:spacing w:line="360" w:lineRule="auto"/>
        <w:rPr>
          <w:rFonts w:ascii="Roboto" w:hAnsi="Roboto"/>
          <w:b/>
          <w:bCs/>
          <w:sz w:val="26"/>
          <w:szCs w:val="26"/>
        </w:rPr>
      </w:pPr>
      <w:r w:rsidRPr="000935AB">
        <w:rPr>
          <w:rFonts w:ascii="Roboto" w:hAnsi="Roboto"/>
          <w:b/>
          <w:bCs/>
          <w:sz w:val="26"/>
          <w:szCs w:val="26"/>
        </w:rPr>
        <w:tab/>
        <w:t>- Les pièces ci-dessus ayant fait l’objet d’une modification.</w:t>
      </w:r>
    </w:p>
    <w:p w14:paraId="3DFA3853" w14:textId="77777777" w:rsidR="001E0162" w:rsidRPr="000935AB" w:rsidRDefault="001E0162" w:rsidP="001E0162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8"/>
          <w:szCs w:val="28"/>
        </w:rPr>
      </w:pPr>
    </w:p>
    <w:sectPr w:rsidR="001E0162" w:rsidRPr="000935AB" w:rsidSect="000935AB">
      <w:footerReference w:type="default" r:id="rId12"/>
      <w:headerReference w:type="first" r:id="rId13"/>
      <w:type w:val="continuous"/>
      <w:pgSz w:w="11906" w:h="16838"/>
      <w:pgMar w:top="843" w:right="1134" w:bottom="776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A5FA" w14:textId="77777777" w:rsidR="00981501" w:rsidRDefault="00981501">
      <w:r>
        <w:separator/>
      </w:r>
    </w:p>
  </w:endnote>
  <w:endnote w:type="continuationSeparator" w:id="0">
    <w:p w14:paraId="27F22353" w14:textId="77777777" w:rsidR="00981501" w:rsidRDefault="009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235" w14:textId="77777777" w:rsidR="002E6C97" w:rsidRPr="00F172CB" w:rsidRDefault="002E6C97">
    <w:pPr>
      <w:pStyle w:val="Pieddepage"/>
      <w:jc w:val="right"/>
      <w:rPr>
        <w:rFonts w:ascii="Roboto" w:hAnsi="Roboto"/>
        <w:sz w:val="20"/>
        <w:szCs w:val="20"/>
      </w:rPr>
    </w:pPr>
    <w:r w:rsidRPr="00F172CB">
      <w:rPr>
        <w:rStyle w:val="Numrodepage"/>
        <w:rFonts w:ascii="Roboto" w:hAnsi="Roboto"/>
        <w:sz w:val="20"/>
        <w:szCs w:val="20"/>
        <w:lang w:eastAsia="fr-FR"/>
      </w:rPr>
      <w:t xml:space="preserve">Page </w:t>
    </w:r>
    <w:r w:rsidRPr="00F172CB">
      <w:rPr>
        <w:rStyle w:val="Numrodepage"/>
        <w:rFonts w:ascii="Roboto" w:hAnsi="Roboto"/>
        <w:sz w:val="20"/>
        <w:szCs w:val="20"/>
        <w:lang w:eastAsia="fr-FR"/>
      </w:rPr>
      <w:fldChar w:fldCharType="begin"/>
    </w:r>
    <w:r w:rsidRPr="00F172CB">
      <w:rPr>
        <w:rStyle w:val="Numrodepage"/>
        <w:rFonts w:ascii="Roboto" w:hAnsi="Roboto"/>
        <w:sz w:val="20"/>
        <w:szCs w:val="20"/>
        <w:lang w:eastAsia="fr-FR"/>
      </w:rPr>
      <w:instrText xml:space="preserve"> PAGE </w:instrText>
    </w:r>
    <w:r w:rsidRPr="00F172CB">
      <w:rPr>
        <w:rStyle w:val="Numrodepage"/>
        <w:rFonts w:ascii="Roboto" w:hAnsi="Roboto"/>
        <w:sz w:val="20"/>
        <w:szCs w:val="20"/>
        <w:lang w:eastAsia="fr-FR"/>
      </w:rPr>
      <w:fldChar w:fldCharType="separate"/>
    </w:r>
    <w:r w:rsidR="00601F27" w:rsidRPr="00F172CB">
      <w:rPr>
        <w:rStyle w:val="Numrodepage"/>
        <w:rFonts w:ascii="Roboto" w:hAnsi="Roboto"/>
        <w:noProof/>
        <w:sz w:val="20"/>
        <w:szCs w:val="20"/>
        <w:lang w:eastAsia="fr-FR"/>
      </w:rPr>
      <w:t>9</w:t>
    </w:r>
    <w:r w:rsidRPr="00F172CB">
      <w:rPr>
        <w:rStyle w:val="Numrodepage"/>
        <w:rFonts w:ascii="Roboto" w:hAnsi="Roboto"/>
        <w:sz w:val="20"/>
        <w:szCs w:val="20"/>
        <w:lang w:eastAsia="fr-FR"/>
      </w:rPr>
      <w:fldChar w:fldCharType="end"/>
    </w:r>
    <w:r w:rsidRPr="00F172CB">
      <w:rPr>
        <w:rStyle w:val="Numrodepage"/>
        <w:rFonts w:ascii="Roboto" w:hAnsi="Roboto"/>
        <w:sz w:val="20"/>
        <w:szCs w:val="20"/>
        <w:lang w:eastAsia="fr-FR"/>
      </w:rPr>
      <w:t xml:space="preserve"> sur </w:t>
    </w:r>
    <w:r w:rsidRPr="00F172CB">
      <w:rPr>
        <w:rStyle w:val="Numrodepage"/>
        <w:rFonts w:ascii="Roboto" w:hAnsi="Roboto"/>
        <w:sz w:val="20"/>
        <w:szCs w:val="20"/>
        <w:lang w:eastAsia="fr-FR"/>
      </w:rPr>
      <w:fldChar w:fldCharType="begin"/>
    </w:r>
    <w:r w:rsidRPr="00F172CB">
      <w:rPr>
        <w:rStyle w:val="Numrodepage"/>
        <w:rFonts w:ascii="Roboto" w:hAnsi="Roboto"/>
        <w:sz w:val="20"/>
        <w:szCs w:val="20"/>
        <w:lang w:eastAsia="fr-FR"/>
      </w:rPr>
      <w:instrText xml:space="preserve"> NUMPAGES \*Arabic </w:instrText>
    </w:r>
    <w:r w:rsidRPr="00F172CB">
      <w:rPr>
        <w:rStyle w:val="Numrodepage"/>
        <w:rFonts w:ascii="Roboto" w:hAnsi="Roboto"/>
        <w:sz w:val="20"/>
        <w:szCs w:val="20"/>
        <w:lang w:eastAsia="fr-FR"/>
      </w:rPr>
      <w:fldChar w:fldCharType="separate"/>
    </w:r>
    <w:r w:rsidR="00601F27" w:rsidRPr="00F172CB">
      <w:rPr>
        <w:rStyle w:val="Numrodepage"/>
        <w:rFonts w:ascii="Roboto" w:hAnsi="Roboto"/>
        <w:noProof/>
        <w:sz w:val="20"/>
        <w:szCs w:val="20"/>
        <w:lang w:eastAsia="fr-FR"/>
      </w:rPr>
      <w:t>9</w:t>
    </w:r>
    <w:r w:rsidRPr="00F172CB">
      <w:rPr>
        <w:rStyle w:val="Numrodepage"/>
        <w:rFonts w:ascii="Roboto" w:hAnsi="Roboto"/>
        <w:sz w:val="20"/>
        <w:szCs w:val="20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7D84" w14:textId="77777777" w:rsidR="00981501" w:rsidRDefault="00981501">
      <w:r>
        <w:separator/>
      </w:r>
    </w:p>
  </w:footnote>
  <w:footnote w:type="continuationSeparator" w:id="0">
    <w:p w14:paraId="4F976318" w14:textId="77777777" w:rsidR="00981501" w:rsidRDefault="0098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EC09" w14:textId="04C57E24" w:rsidR="000935AB" w:rsidRDefault="00B2470A">
    <w:pPr>
      <w:pStyle w:val="En-tte"/>
    </w:pPr>
    <w:r>
      <w:rPr>
        <w:noProof/>
      </w:rPr>
      <w:pict w14:anchorId="32AB5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0" o:spid="_x0000_s2050" type="#_x0000_t75" alt="Une image contenant texte, capture d’écran, symbole, Police&#10;&#10;Description générée automatiquement" style="position:absolute;margin-left:-70.2pt;margin-top:13.85pt;width:602.4pt;height:105.45pt;z-index:251659264;visibility:visible;mso-position-horizontal-relative:margin">
          <v:imagedata r:id="rId1" o:title="Une image contenant texte, capture d’écran, symbole, Police&#10;&#10;Description générée automatiquemen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Times New Roman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</w:lvl>
  </w:abstractNum>
  <w:abstractNum w:abstractNumId="5" w15:restartNumberingAfterBreak="0">
    <w:nsid w:val="086D7D44"/>
    <w:multiLevelType w:val="hybridMultilevel"/>
    <w:tmpl w:val="03A89A60"/>
    <w:lvl w:ilvl="0" w:tplc="F87C2E1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80"/>
        <w:sz w:val="28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729"/>
    <w:multiLevelType w:val="hybridMultilevel"/>
    <w:tmpl w:val="15CE03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09E"/>
    <w:multiLevelType w:val="hybridMultilevel"/>
    <w:tmpl w:val="C8AE5D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F34EE"/>
    <w:multiLevelType w:val="hybridMultilevel"/>
    <w:tmpl w:val="57E6AD4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261941">
    <w:abstractNumId w:val="0"/>
  </w:num>
  <w:num w:numId="2" w16cid:durableId="338242154">
    <w:abstractNumId w:val="1"/>
  </w:num>
  <w:num w:numId="3" w16cid:durableId="1784617765">
    <w:abstractNumId w:val="2"/>
  </w:num>
  <w:num w:numId="4" w16cid:durableId="147789557">
    <w:abstractNumId w:val="3"/>
  </w:num>
  <w:num w:numId="5" w16cid:durableId="1603226617">
    <w:abstractNumId w:val="4"/>
  </w:num>
  <w:num w:numId="6" w16cid:durableId="1684357632">
    <w:abstractNumId w:val="6"/>
  </w:num>
  <w:num w:numId="7" w16cid:durableId="943341394">
    <w:abstractNumId w:val="7"/>
  </w:num>
  <w:num w:numId="8" w16cid:durableId="1560047183">
    <w:abstractNumId w:val="8"/>
  </w:num>
  <w:num w:numId="9" w16cid:durableId="682975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46C"/>
    <w:rsid w:val="00007997"/>
    <w:rsid w:val="00015068"/>
    <w:rsid w:val="000452C6"/>
    <w:rsid w:val="00051226"/>
    <w:rsid w:val="00062905"/>
    <w:rsid w:val="0007218E"/>
    <w:rsid w:val="00076691"/>
    <w:rsid w:val="000935AB"/>
    <w:rsid w:val="00095792"/>
    <w:rsid w:val="00095F4D"/>
    <w:rsid w:val="000A54C9"/>
    <w:rsid w:val="000C26E0"/>
    <w:rsid w:val="000D225E"/>
    <w:rsid w:val="000E032E"/>
    <w:rsid w:val="000E1C55"/>
    <w:rsid w:val="000F7CBB"/>
    <w:rsid w:val="00131E39"/>
    <w:rsid w:val="001545CD"/>
    <w:rsid w:val="00170D02"/>
    <w:rsid w:val="00194428"/>
    <w:rsid w:val="00194C90"/>
    <w:rsid w:val="001B0932"/>
    <w:rsid w:val="001D34D2"/>
    <w:rsid w:val="001E0162"/>
    <w:rsid w:val="001F08FB"/>
    <w:rsid w:val="00222F8B"/>
    <w:rsid w:val="00294C7B"/>
    <w:rsid w:val="002B2F1E"/>
    <w:rsid w:val="002D0831"/>
    <w:rsid w:val="002E404F"/>
    <w:rsid w:val="002E6C97"/>
    <w:rsid w:val="00322257"/>
    <w:rsid w:val="00365030"/>
    <w:rsid w:val="0038622F"/>
    <w:rsid w:val="003B6A0F"/>
    <w:rsid w:val="003B73D6"/>
    <w:rsid w:val="003D2FF2"/>
    <w:rsid w:val="003E06EA"/>
    <w:rsid w:val="00434BFF"/>
    <w:rsid w:val="004441A9"/>
    <w:rsid w:val="004F2A7C"/>
    <w:rsid w:val="00513BBC"/>
    <w:rsid w:val="005176B7"/>
    <w:rsid w:val="00531BE2"/>
    <w:rsid w:val="00544AB4"/>
    <w:rsid w:val="00561A79"/>
    <w:rsid w:val="0056546C"/>
    <w:rsid w:val="0058041C"/>
    <w:rsid w:val="00601F27"/>
    <w:rsid w:val="00640AD1"/>
    <w:rsid w:val="00664483"/>
    <w:rsid w:val="00697CD7"/>
    <w:rsid w:val="006D1489"/>
    <w:rsid w:val="006D79C2"/>
    <w:rsid w:val="006E28CF"/>
    <w:rsid w:val="006F4F59"/>
    <w:rsid w:val="007468B5"/>
    <w:rsid w:val="00770380"/>
    <w:rsid w:val="007A6C82"/>
    <w:rsid w:val="007F27D8"/>
    <w:rsid w:val="00823875"/>
    <w:rsid w:val="00845257"/>
    <w:rsid w:val="008616CF"/>
    <w:rsid w:val="008678B9"/>
    <w:rsid w:val="008A1B92"/>
    <w:rsid w:val="008D5CEA"/>
    <w:rsid w:val="009176AB"/>
    <w:rsid w:val="00931183"/>
    <w:rsid w:val="00953571"/>
    <w:rsid w:val="0095462B"/>
    <w:rsid w:val="00970EC4"/>
    <w:rsid w:val="00981501"/>
    <w:rsid w:val="009F7F5C"/>
    <w:rsid w:val="00A202CF"/>
    <w:rsid w:val="00A22BF1"/>
    <w:rsid w:val="00A54812"/>
    <w:rsid w:val="00A838D4"/>
    <w:rsid w:val="00A853A9"/>
    <w:rsid w:val="00A97D68"/>
    <w:rsid w:val="00AE335D"/>
    <w:rsid w:val="00B15DB2"/>
    <w:rsid w:val="00B22952"/>
    <w:rsid w:val="00B2470A"/>
    <w:rsid w:val="00B45741"/>
    <w:rsid w:val="00B471C0"/>
    <w:rsid w:val="00B67349"/>
    <w:rsid w:val="00B70F6B"/>
    <w:rsid w:val="00B773D6"/>
    <w:rsid w:val="00BC4893"/>
    <w:rsid w:val="00BD133D"/>
    <w:rsid w:val="00BF5C19"/>
    <w:rsid w:val="00C65E08"/>
    <w:rsid w:val="00C97404"/>
    <w:rsid w:val="00D25853"/>
    <w:rsid w:val="00D263C3"/>
    <w:rsid w:val="00D33325"/>
    <w:rsid w:val="00D626E7"/>
    <w:rsid w:val="00D63203"/>
    <w:rsid w:val="00D81DC3"/>
    <w:rsid w:val="00D82B38"/>
    <w:rsid w:val="00DA6FEB"/>
    <w:rsid w:val="00E11F7F"/>
    <w:rsid w:val="00E22A3E"/>
    <w:rsid w:val="00EE5DC3"/>
    <w:rsid w:val="00F172CB"/>
    <w:rsid w:val="00F26987"/>
    <w:rsid w:val="00F51B68"/>
    <w:rsid w:val="00F6627A"/>
    <w:rsid w:val="00F71E62"/>
    <w:rsid w:val="00F745E3"/>
    <w:rsid w:val="00F74BC6"/>
    <w:rsid w:val="00F76DA8"/>
    <w:rsid w:val="00F91F76"/>
    <w:rsid w:val="00FA264D"/>
    <w:rsid w:val="00FB44EB"/>
    <w:rsid w:val="00FB6072"/>
    <w:rsid w:val="00FD726C"/>
    <w:rsid w:val="00FE010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E02EC82"/>
  <w15:chartTrackingRefBased/>
  <w15:docId w15:val="{BFA361C1-88F6-4D26-ADF0-06DE7F2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false">
    <w:name w:val="WW8Num5zfals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Policepardfaut3">
    <w:name w:val="Police par défaut3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4z1">
    <w:name w:val="WW8Num4z1"/>
    <w:rPr>
      <w:rFonts w:ascii="Courier New" w:hAnsi="Courier New" w:cs="CG Times (W1)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eastAsia="Times New Roman" w:hAnsi="Wingdings" w:cs="Tahom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Tahoma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false">
    <w:name w:val="WW8Num7zfalse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Tahoma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Tahoma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Tahoma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Tahoma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Tahoma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false">
    <w:name w:val="WW8Num16zfalse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true">
    <w:name w:val="WW8Num16ztrue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true">
    <w:name w:val="WW8Num17ztrue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Tahoma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Tahoma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Tahoma" w:eastAsia="Times New Roman" w:hAnsi="Tahoma" w:cs="Optima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Tahoma"/>
    </w:rPr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Tahoma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Tahoma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Tahoma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false">
    <w:name w:val="WW8Num25zfalse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true">
    <w:name w:val="WW8Num25ztrue"/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ascii="Courier New" w:hAnsi="Courier New" w:cs="Tahoma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Tahoma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9zfalse">
    <w:name w:val="WW8Num29zfalse"/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true">
    <w:name w:val="WW8Num29ztrue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Tahoma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cs="Arial"/>
    </w:rPr>
  </w:style>
  <w:style w:type="character" w:customStyle="1" w:styleId="WW8Num31ztrue">
    <w:name w:val="WW8Num31ztrue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Tahoma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Tahoma" w:eastAsia="Times New Roman" w:hAnsi="Tahoma" w:cs="Optima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Tahoma"/>
    </w:rPr>
  </w:style>
  <w:style w:type="character" w:customStyle="1" w:styleId="WW8Num34z0">
    <w:name w:val="WW8Num34z0"/>
    <w:rPr>
      <w:rFonts w:ascii="Arial" w:eastAsia="Times New Roman" w:hAnsi="Arial" w:cs="Tahoma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Tahoma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Tahoma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hAnsi="Times New Roman" w:cs="Times New Roman"/>
      <w:color w:val="auto"/>
    </w:rPr>
  </w:style>
  <w:style w:type="character" w:customStyle="1" w:styleId="WW8Num39z0">
    <w:name w:val="WW8Num39z0"/>
    <w:rPr>
      <w:rFonts w:ascii="Arial" w:eastAsia="Times New Roman" w:hAnsi="Arial" w:cs="Tahom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false">
    <w:name w:val="WW8Num41zfalse"/>
  </w:style>
  <w:style w:type="character" w:customStyle="1" w:styleId="WW8Num41ztrue">
    <w:name w:val="WW8Num41ztrue"/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Tahoma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false">
    <w:name w:val="WW8Num44zfalse"/>
  </w:style>
  <w:style w:type="character" w:customStyle="1" w:styleId="WW8Num44ztrue">
    <w:name w:val="WW8Num44ztrue"/>
  </w:style>
  <w:style w:type="character" w:customStyle="1" w:styleId="WW8Num45z0">
    <w:name w:val="WW8Num45z0"/>
    <w:rPr>
      <w:rFonts w:ascii="Symbol" w:eastAsia="Times New Roman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ascii="Courier New" w:hAnsi="Courier New" w:cs="Calibri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Tahoma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false">
    <w:name w:val="WW8Num48zfalse"/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WW-Caractresdenotedebasdepage">
    <w:name w:val="WW-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Appelnotedebasdep2">
    <w:name w:val="Appel note de bas de p.2"/>
    <w:rPr>
      <w:vertAlign w:val="superscript"/>
    </w:rPr>
  </w:style>
  <w:style w:type="character" w:customStyle="1" w:styleId="Appeldenotedefin1">
    <w:name w:val="Appel de note de fin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</w:style>
  <w:style w:type="paragraph" w:customStyle="1" w:styleId="Corpsdetexte210">
    <w:name w:val="Corps de texte 21"/>
    <w:basedOn w:val="Normal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sz w:val="24"/>
      <w:lang w:val="en-US" w:eastAsia="zh-CN" w:bidi="hi-IN"/>
    </w:rPr>
  </w:style>
  <w:style w:type="paragraph" w:styleId="Textedebulles">
    <w:name w:val="Balloon Text"/>
    <w:basedOn w:val="Normal"/>
    <w:rPr>
      <w:rFonts w:ascii="Tahoma" w:hAnsi="Tahoma" w:cs="Opti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Opti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uiPriority w:val="59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076691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76691"/>
    <w:rPr>
      <w:lang w:eastAsia="zh-CN"/>
    </w:rPr>
  </w:style>
  <w:style w:type="character" w:styleId="Mentionnonrsolue">
    <w:name w:val="Unresolved Mention"/>
    <w:uiPriority w:val="99"/>
    <w:semiHidden/>
    <w:unhideWhenUsed/>
    <w:rsid w:val="00A9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naires.as@caf08.caf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onctionnement%20CR%202023%20BP2024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4614-AF00-4700-B927-9E8FEEE7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2497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3-1</vt:lpstr>
    </vt:vector>
  </TitlesOfParts>
  <Company>Microsoft</Company>
  <LinksUpToDate>false</LinksUpToDate>
  <CharactersWithSpaces>16202</CharactersWithSpaces>
  <SharedDoc>false</SharedDoc>
  <HLinks>
    <vt:vector size="6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mailto:partenaires.as@caf08.caf.fr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</dc:title>
  <dc:subject/>
  <dc:creator>JEUPERCH</dc:creator>
  <cp:keywords/>
  <cp:lastModifiedBy>Sandrine LEGROS 081</cp:lastModifiedBy>
  <cp:revision>6</cp:revision>
  <cp:lastPrinted>2021-01-07T09:30:00Z</cp:lastPrinted>
  <dcterms:created xsi:type="dcterms:W3CDTF">2023-12-18T13:38:00Z</dcterms:created>
  <dcterms:modified xsi:type="dcterms:W3CDTF">2023-12-19T07:51:00Z</dcterms:modified>
</cp:coreProperties>
</file>