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C96D" w14:textId="054AC60F" w:rsidR="00AC5024" w:rsidRPr="008E2110" w:rsidRDefault="00E47AA1" w:rsidP="00DF6FE7">
      <w:pPr>
        <w:pStyle w:val="Titre"/>
        <w:rPr>
          <w:rFonts w:ascii="Optima" w:hAnsi="Optima"/>
          <w:u w:val="single"/>
        </w:rPr>
      </w:pPr>
      <w:r w:rsidRPr="008E2110">
        <w:rPr>
          <w:rFonts w:ascii="Optima" w:hAnsi="Optima"/>
          <w:noProof/>
          <w:u w:val="single"/>
        </w:rPr>
        <mc:AlternateContent>
          <mc:Choice Requires="wps">
            <w:drawing>
              <wp:anchor distT="45720" distB="45720" distL="114300" distR="114300" simplePos="0" relativeHeight="251681792" behindDoc="0" locked="0" layoutInCell="1" allowOverlap="1" wp14:anchorId="0559BCFA" wp14:editId="573D30DA">
                <wp:simplePos x="0" y="0"/>
                <wp:positionH relativeFrom="margin">
                  <wp:align>right</wp:align>
                </wp:positionH>
                <wp:positionV relativeFrom="paragraph">
                  <wp:posOffset>1270</wp:posOffset>
                </wp:positionV>
                <wp:extent cx="4850765" cy="1971040"/>
                <wp:effectExtent l="0" t="0" r="26035" b="1016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1971040"/>
                        </a:xfrm>
                        <a:prstGeom prst="rect">
                          <a:avLst/>
                        </a:prstGeom>
                        <a:solidFill>
                          <a:srgbClr val="FFFFFF"/>
                        </a:solidFill>
                        <a:ln w="9525">
                          <a:solidFill>
                            <a:srgbClr val="000000"/>
                          </a:solidFill>
                          <a:miter lim="800000"/>
                          <a:headEnd/>
                          <a:tailEnd/>
                        </a:ln>
                      </wps:spPr>
                      <wps:txbx>
                        <w:txbxContent>
                          <w:p w14:paraId="1F33DC4F" w14:textId="3DA8EA2A" w:rsidR="00DF6FE7" w:rsidRPr="00E47AA1" w:rsidRDefault="00DF6FE7" w:rsidP="00E47AA1">
                            <w:pPr>
                              <w:pStyle w:val="Titre"/>
                              <w:jc w:val="center"/>
                              <w:rPr>
                                <w:sz w:val="48"/>
                                <w:szCs w:val="48"/>
                              </w:rPr>
                            </w:pPr>
                            <w:r w:rsidRPr="00E47AA1">
                              <w:rPr>
                                <w:sz w:val="48"/>
                                <w:szCs w:val="48"/>
                              </w:rPr>
                              <w:t>FONDS D’ACCOMPAGNEMENT</w:t>
                            </w:r>
                          </w:p>
                          <w:p w14:paraId="239797E3" w14:textId="00412CDF" w:rsidR="00DF6FE7" w:rsidRPr="00E47AA1" w:rsidRDefault="00DF6FE7" w:rsidP="00E47AA1">
                            <w:pPr>
                              <w:pStyle w:val="Titre"/>
                              <w:jc w:val="center"/>
                              <w:rPr>
                                <w:sz w:val="48"/>
                                <w:szCs w:val="48"/>
                              </w:rPr>
                            </w:pPr>
                            <w:r w:rsidRPr="00E47AA1">
                              <w:rPr>
                                <w:sz w:val="48"/>
                                <w:szCs w:val="48"/>
                              </w:rPr>
                              <w:t>« publics et territoires » 202</w:t>
                            </w:r>
                            <w:r w:rsidR="00E47AA1" w:rsidRPr="00E47AA1">
                              <w:rPr>
                                <w:sz w:val="48"/>
                                <w:szCs w:val="48"/>
                              </w:rPr>
                              <w:t>4</w:t>
                            </w:r>
                          </w:p>
                          <w:p w14:paraId="09AA97DA" w14:textId="77777777" w:rsidR="00DF6FE7" w:rsidRPr="00E47AA1" w:rsidRDefault="00DF6FE7" w:rsidP="00E47AA1">
                            <w:pPr>
                              <w:jc w:val="center"/>
                              <w:rPr>
                                <w:sz w:val="2"/>
                                <w:szCs w:val="2"/>
                              </w:rPr>
                            </w:pPr>
                          </w:p>
                          <w:p w14:paraId="6910F0EF" w14:textId="1368E1FB" w:rsidR="00DF6FE7" w:rsidRDefault="00DF6FE7" w:rsidP="00E47AA1">
                            <w:pPr>
                              <w:pStyle w:val="Titre1"/>
                              <w:jc w:val="center"/>
                            </w:pPr>
                            <w:r w:rsidRPr="00E47AA1">
                              <w:rPr>
                                <w:b/>
                                <w:bCs/>
                                <w:u w:val="single"/>
                              </w:rPr>
                              <w:t>Axe 3 :</w:t>
                            </w:r>
                            <w:r>
                              <w:t xml:space="preserve"> Engagement et participation des enfants et des jeunes</w:t>
                            </w:r>
                          </w:p>
                          <w:p w14:paraId="670A44D4" w14:textId="40DEE835" w:rsidR="00DF6FE7" w:rsidRPr="00E47AA1" w:rsidRDefault="00F91CBD" w:rsidP="00E47AA1">
                            <w:pPr>
                              <w:pStyle w:val="Titre1"/>
                              <w:jc w:val="center"/>
                              <w:rPr>
                                <w:b/>
                                <w:bCs/>
                              </w:rPr>
                            </w:pPr>
                            <w:r>
                              <w:rPr>
                                <w:b/>
                                <w:bCs/>
                              </w:rPr>
                              <w:t xml:space="preserve">Volet 3 : </w:t>
                            </w:r>
                            <w:r w:rsidR="00DF6FE7" w:rsidRPr="00E47AA1">
                              <w:rPr>
                                <w:b/>
                                <w:bCs/>
                              </w:rPr>
                              <w:t>Subvention de fonctionnement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9BCFA" id="_x0000_t202" coordsize="21600,21600" o:spt="202" path="m,l,21600r21600,l21600,xe">
                <v:stroke joinstyle="miter"/>
                <v:path gradientshapeok="t" o:connecttype="rect"/>
              </v:shapetype>
              <v:shape id="Zone de texte 2" o:spid="_x0000_s1026" type="#_x0000_t202" style="position:absolute;margin-left:330.75pt;margin-top:.1pt;width:381.95pt;height:155.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">
                <v:textbox>
                  <w:txbxContent>
                    <w:p w14:paraId="1F33DC4F" w14:textId="3DA8EA2A" w:rsidR="00DF6FE7" w:rsidRPr="00E47AA1" w:rsidRDefault="00DF6FE7" w:rsidP="00E47AA1">
                      <w:pPr>
                        <w:pStyle w:val="Titre"/>
                        <w:jc w:val="center"/>
                        <w:rPr>
                          <w:sz w:val="48"/>
                          <w:szCs w:val="48"/>
                        </w:rPr>
                      </w:pPr>
                      <w:r w:rsidRPr="00E47AA1">
                        <w:rPr>
                          <w:sz w:val="48"/>
                          <w:szCs w:val="48"/>
                        </w:rPr>
                        <w:t>FONDS D’ACCOMPAGNEMENT</w:t>
                      </w:r>
                    </w:p>
                    <w:p w14:paraId="239797E3" w14:textId="00412CDF" w:rsidR="00DF6FE7" w:rsidRPr="00E47AA1" w:rsidRDefault="00DF6FE7" w:rsidP="00E47AA1">
                      <w:pPr>
                        <w:pStyle w:val="Titre"/>
                        <w:jc w:val="center"/>
                        <w:rPr>
                          <w:sz w:val="48"/>
                          <w:szCs w:val="48"/>
                        </w:rPr>
                      </w:pPr>
                      <w:r w:rsidRPr="00E47AA1">
                        <w:rPr>
                          <w:sz w:val="48"/>
                          <w:szCs w:val="48"/>
                        </w:rPr>
                        <w:t xml:space="preserve">« </w:t>
                      </w:r>
                      <w:proofErr w:type="gramStart"/>
                      <w:r w:rsidRPr="00E47AA1">
                        <w:rPr>
                          <w:sz w:val="48"/>
                          <w:szCs w:val="48"/>
                        </w:rPr>
                        <w:t>publics</w:t>
                      </w:r>
                      <w:proofErr w:type="gramEnd"/>
                      <w:r w:rsidRPr="00E47AA1">
                        <w:rPr>
                          <w:sz w:val="48"/>
                          <w:szCs w:val="48"/>
                        </w:rPr>
                        <w:t xml:space="preserve"> et territoires » 202</w:t>
                      </w:r>
                      <w:r w:rsidR="00E47AA1" w:rsidRPr="00E47AA1">
                        <w:rPr>
                          <w:sz w:val="48"/>
                          <w:szCs w:val="48"/>
                        </w:rPr>
                        <w:t>4</w:t>
                      </w:r>
                    </w:p>
                    <w:p w14:paraId="09AA97DA" w14:textId="77777777" w:rsidR="00DF6FE7" w:rsidRPr="00E47AA1" w:rsidRDefault="00DF6FE7" w:rsidP="00E47AA1">
                      <w:pPr>
                        <w:jc w:val="center"/>
                        <w:rPr>
                          <w:sz w:val="2"/>
                          <w:szCs w:val="2"/>
                        </w:rPr>
                      </w:pPr>
                    </w:p>
                    <w:p w14:paraId="6910F0EF" w14:textId="1368E1FB" w:rsidR="00DF6FE7" w:rsidRDefault="00DF6FE7" w:rsidP="00E47AA1">
                      <w:pPr>
                        <w:pStyle w:val="Titre1"/>
                        <w:jc w:val="center"/>
                      </w:pPr>
                      <w:r w:rsidRPr="00E47AA1">
                        <w:rPr>
                          <w:b/>
                          <w:bCs/>
                          <w:u w:val="single"/>
                        </w:rPr>
                        <w:t>Axe 3 :</w:t>
                      </w:r>
                      <w:r>
                        <w:t xml:space="preserve"> Engagement et participation des enfants et des jeunes</w:t>
                      </w:r>
                    </w:p>
                    <w:p w14:paraId="670A44D4" w14:textId="40DEE835" w:rsidR="00DF6FE7" w:rsidRPr="00E47AA1" w:rsidRDefault="00F91CBD" w:rsidP="00E47AA1">
                      <w:pPr>
                        <w:pStyle w:val="Titre1"/>
                        <w:jc w:val="center"/>
                        <w:rPr>
                          <w:b/>
                          <w:bCs/>
                        </w:rPr>
                      </w:pPr>
                      <w:r>
                        <w:rPr>
                          <w:b/>
                          <w:bCs/>
                        </w:rPr>
                        <w:t xml:space="preserve">Volet 3 : </w:t>
                      </w:r>
                      <w:r w:rsidR="00DF6FE7" w:rsidRPr="00E47AA1">
                        <w:rPr>
                          <w:b/>
                          <w:bCs/>
                        </w:rPr>
                        <w:t>Subvention de fonctionnement</w:t>
                      </w:r>
                    </w:p>
                  </w:txbxContent>
                </v:textbox>
                <w10:wrap type="square" anchorx="margin"/>
              </v:shape>
            </w:pict>
          </mc:Fallback>
        </mc:AlternateContent>
      </w:r>
      <w:r w:rsidRPr="008E2110">
        <w:rPr>
          <w:rFonts w:ascii="Optima" w:hAnsi="Optima"/>
          <w:noProof/>
          <w:u w:val="single"/>
        </w:rPr>
        <w:drawing>
          <wp:anchor distT="0" distB="0" distL="114935" distR="114935" simplePos="0" relativeHeight="251682816" behindDoc="1" locked="0" layoutInCell="1" allowOverlap="1" wp14:anchorId="4DD187C0" wp14:editId="1D8709FF">
            <wp:simplePos x="0" y="0"/>
            <wp:positionH relativeFrom="margin">
              <wp:align>left</wp:align>
            </wp:positionH>
            <wp:positionV relativeFrom="paragraph">
              <wp:posOffset>1237</wp:posOffset>
            </wp:positionV>
            <wp:extent cx="845820" cy="1350645"/>
            <wp:effectExtent l="0" t="0" r="0" b="190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350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C5024" w:rsidRPr="008E2110">
        <w:rPr>
          <w:rFonts w:ascii="Optima" w:hAnsi="Optima"/>
          <w:u w:val="single"/>
        </w:rPr>
        <w:br/>
      </w:r>
    </w:p>
    <w:p w14:paraId="4C447A03" w14:textId="77777777" w:rsidR="00E47AA1" w:rsidRPr="008E2110" w:rsidRDefault="00E47AA1" w:rsidP="00A71E1A">
      <w:pPr>
        <w:rPr>
          <w:rFonts w:ascii="Optima" w:hAnsi="Optima"/>
        </w:rPr>
      </w:pPr>
    </w:p>
    <w:p w14:paraId="5F8A31F7" w14:textId="77777777" w:rsidR="00E47AA1" w:rsidRPr="008E2110" w:rsidRDefault="00E47AA1" w:rsidP="00A71E1A">
      <w:pPr>
        <w:rPr>
          <w:rFonts w:ascii="Optima" w:hAnsi="Optima"/>
        </w:rPr>
      </w:pPr>
    </w:p>
    <w:p w14:paraId="7EF74F76" w14:textId="77777777" w:rsidR="00E47AA1" w:rsidRPr="008E2110" w:rsidRDefault="00E47AA1" w:rsidP="00A71E1A">
      <w:pPr>
        <w:rPr>
          <w:rFonts w:ascii="Optima" w:hAnsi="Optima"/>
        </w:rPr>
      </w:pPr>
    </w:p>
    <w:p w14:paraId="39F9DAED" w14:textId="77777777" w:rsidR="00E47AA1" w:rsidRPr="008E2110" w:rsidRDefault="00E47AA1" w:rsidP="00A71E1A">
      <w:pPr>
        <w:rPr>
          <w:rFonts w:ascii="Optima" w:hAnsi="Optima"/>
        </w:rPr>
      </w:pPr>
    </w:p>
    <w:p w14:paraId="471CA4FC" w14:textId="399097C4" w:rsidR="00E47AA1" w:rsidRPr="008E2110" w:rsidRDefault="00E47AA1" w:rsidP="00A71E1A">
      <w:pPr>
        <w:rPr>
          <w:rFonts w:ascii="Optima" w:hAnsi="Optima"/>
        </w:rPr>
      </w:pPr>
    </w:p>
    <w:p w14:paraId="3FAA823F" w14:textId="77777777" w:rsidR="00E47AA1" w:rsidRPr="008E2110" w:rsidRDefault="00E47AA1" w:rsidP="00E47AA1">
      <w:pPr>
        <w:spacing w:line="240" w:lineRule="auto"/>
        <w:rPr>
          <w:rFonts w:ascii="Optima" w:hAnsi="Optima"/>
          <w:sz w:val="24"/>
          <w:szCs w:val="24"/>
          <w:lang w:eastAsia="fr-FR"/>
        </w:rPr>
      </w:pPr>
      <w:r w:rsidRPr="008E2110">
        <w:rPr>
          <w:rFonts w:ascii="Optima" w:hAnsi="Optima"/>
          <w:sz w:val="24"/>
          <w:szCs w:val="24"/>
          <w:lang w:eastAsia="fr-FR"/>
        </w:rPr>
        <w:t xml:space="preserve">Le fonds "Publics et territoires" permet de poursuivre l’implication des Caf dans le prolongement des différentes expérimentations, appels à projets et innovations menés lors de la précédente </w:t>
      </w:r>
      <w:proofErr w:type="spellStart"/>
      <w:r w:rsidRPr="008E2110">
        <w:rPr>
          <w:rFonts w:ascii="Optima" w:hAnsi="Optima"/>
          <w:sz w:val="24"/>
          <w:szCs w:val="24"/>
          <w:lang w:eastAsia="fr-FR"/>
        </w:rPr>
        <w:t>Cog</w:t>
      </w:r>
      <w:proofErr w:type="spellEnd"/>
      <w:r w:rsidRPr="008E2110">
        <w:rPr>
          <w:rFonts w:ascii="Optima" w:hAnsi="Optima"/>
          <w:sz w:val="24"/>
          <w:szCs w:val="24"/>
          <w:lang w:eastAsia="fr-FR"/>
        </w:rPr>
        <w:t>.</w:t>
      </w:r>
      <w:r w:rsidRPr="008E2110">
        <w:rPr>
          <w:rFonts w:ascii="Optima" w:hAnsi="Optima"/>
          <w:sz w:val="24"/>
          <w:szCs w:val="24"/>
          <w:lang w:eastAsia="fr-FR"/>
        </w:rPr>
        <w:br/>
      </w:r>
      <w:r w:rsidRPr="008E2110">
        <w:rPr>
          <w:rFonts w:ascii="Optima" w:hAnsi="Optima"/>
          <w:sz w:val="24"/>
          <w:szCs w:val="24"/>
          <w:lang w:eastAsia="fr-FR"/>
        </w:rPr>
        <w:br/>
        <w:t>Cette "unification" des fonds spécifiques vise à pérenniser l’engagement de la Branche, dans un souci à la fois de réponse globale aux différents besoins des publics et des territoires mais aussi de simplification de la gestion de ces différents fonds.</w:t>
      </w:r>
      <w:r w:rsidRPr="008E2110">
        <w:rPr>
          <w:rFonts w:ascii="Optima" w:hAnsi="Optima"/>
          <w:sz w:val="24"/>
          <w:szCs w:val="24"/>
          <w:lang w:eastAsia="fr-FR"/>
        </w:rPr>
        <w:br/>
        <w:t> </w:t>
      </w:r>
    </w:p>
    <w:p w14:paraId="0B538DB8" w14:textId="77777777" w:rsidR="00E47AA1" w:rsidRPr="008E2110" w:rsidRDefault="00E47AA1" w:rsidP="00E47AA1">
      <w:pPr>
        <w:spacing w:line="240" w:lineRule="auto"/>
        <w:rPr>
          <w:rFonts w:ascii="Optima" w:hAnsi="Optima"/>
          <w:sz w:val="24"/>
          <w:szCs w:val="24"/>
          <w:lang w:eastAsia="fr-FR"/>
        </w:rPr>
      </w:pPr>
      <w:r w:rsidRPr="008E2110">
        <w:rPr>
          <w:rFonts w:ascii="Optima" w:hAnsi="Optima"/>
          <w:sz w:val="24"/>
          <w:szCs w:val="24"/>
          <w:lang w:eastAsia="fr-FR"/>
        </w:rPr>
        <w:t>Ce fonds vise donc à la fois à :</w:t>
      </w:r>
    </w:p>
    <w:p w14:paraId="1F7095BA" w14:textId="77777777" w:rsidR="00E47AA1" w:rsidRPr="008E2110" w:rsidRDefault="00E47AA1" w:rsidP="00E47AA1">
      <w:pPr>
        <w:pStyle w:val="Paragraphedeliste"/>
        <w:numPr>
          <w:ilvl w:val="0"/>
          <w:numId w:val="15"/>
        </w:numPr>
        <w:spacing w:line="240" w:lineRule="auto"/>
        <w:rPr>
          <w:rFonts w:ascii="Optima" w:hAnsi="Optima"/>
          <w:sz w:val="24"/>
          <w:szCs w:val="24"/>
          <w:lang w:eastAsia="fr-FR"/>
        </w:rPr>
      </w:pPr>
      <w:r w:rsidRPr="008E2110">
        <w:rPr>
          <w:rFonts w:ascii="Optima" w:hAnsi="Optima"/>
          <w:sz w:val="24"/>
          <w:szCs w:val="24"/>
          <w:lang w:eastAsia="fr-FR"/>
        </w:rPr>
        <w:t>accompagner l’adaptabilité des projets locaux aux besoins spécifiques des familles ;</w:t>
      </w:r>
    </w:p>
    <w:p w14:paraId="3D2CB7CB" w14:textId="77777777" w:rsidR="00E47AA1" w:rsidRPr="008E2110" w:rsidRDefault="00E47AA1" w:rsidP="00E47AA1">
      <w:pPr>
        <w:pStyle w:val="Paragraphedeliste"/>
        <w:numPr>
          <w:ilvl w:val="0"/>
          <w:numId w:val="15"/>
        </w:numPr>
        <w:spacing w:line="240" w:lineRule="auto"/>
        <w:rPr>
          <w:rFonts w:ascii="Optima" w:hAnsi="Optima"/>
          <w:sz w:val="24"/>
          <w:szCs w:val="24"/>
          <w:lang w:eastAsia="fr-FR"/>
        </w:rPr>
      </w:pPr>
      <w:r w:rsidRPr="008E2110">
        <w:rPr>
          <w:rFonts w:ascii="Optima" w:hAnsi="Optima"/>
          <w:sz w:val="24"/>
          <w:szCs w:val="24"/>
          <w:lang w:eastAsia="fr-FR"/>
        </w:rPr>
        <w:t>mieux prendre en compte les caractéristiques des structures et services d’accueil.</w:t>
      </w:r>
    </w:p>
    <w:p w14:paraId="31EDAEBA" w14:textId="77777777" w:rsidR="00E47AA1" w:rsidRPr="008E2110" w:rsidRDefault="00E47AA1" w:rsidP="00E47AA1">
      <w:pPr>
        <w:spacing w:before="120" w:after="120" w:line="240" w:lineRule="auto"/>
        <w:rPr>
          <w:rFonts w:ascii="Optima" w:eastAsia="Times New Roman" w:hAnsi="Optima" w:cs="Times New Roman"/>
          <w:color w:val="414856"/>
          <w:sz w:val="24"/>
          <w:szCs w:val="24"/>
          <w:lang w:eastAsia="fr-FR"/>
        </w:rPr>
      </w:pPr>
      <w:r w:rsidRPr="008E2110">
        <w:rPr>
          <w:rFonts w:ascii="Optima" w:eastAsia="Times New Roman" w:hAnsi="Optima" w:cs="Times New Roman"/>
          <w:color w:val="414856"/>
          <w:sz w:val="24"/>
          <w:szCs w:val="24"/>
          <w:lang w:eastAsia="fr-FR"/>
        </w:rPr>
        <w:br/>
        <w:t>Poursuivre le soutien à la mise en place de projets diversifiés sur les champs de l’enfance et de la jeunesse à savoir notamment :</w:t>
      </w:r>
    </w:p>
    <w:p w14:paraId="0654F389" w14:textId="77777777" w:rsidR="00E47AA1" w:rsidRPr="008E2110" w:rsidRDefault="00E47AA1" w:rsidP="00E47AA1">
      <w:pPr>
        <w:numPr>
          <w:ilvl w:val="0"/>
          <w:numId w:val="11"/>
        </w:numPr>
        <w:spacing w:after="0" w:line="240" w:lineRule="auto"/>
        <w:rPr>
          <w:rFonts w:ascii="Optima" w:eastAsia="Times New Roman" w:hAnsi="Optima" w:cs="Times New Roman"/>
          <w:color w:val="414856"/>
          <w:sz w:val="24"/>
          <w:szCs w:val="24"/>
          <w:lang w:eastAsia="fr-FR"/>
        </w:rPr>
      </w:pPr>
      <w:r w:rsidRPr="008E2110">
        <w:rPr>
          <w:rFonts w:ascii="Optima" w:eastAsia="Times New Roman" w:hAnsi="Optima" w:cs="Times New Roman"/>
          <w:color w:val="414856"/>
          <w:sz w:val="24"/>
          <w:szCs w:val="24"/>
          <w:lang w:eastAsia="fr-FR"/>
        </w:rPr>
        <w:t>soutenir la diversification de l’offre de loisirs proposée aux enfants et faciliter leur accès à cette offre, notamment pour les familles les plus vulnérables dans le respect de la mixité sociale ;</w:t>
      </w:r>
    </w:p>
    <w:p w14:paraId="040F79B5" w14:textId="77777777" w:rsidR="00E47AA1" w:rsidRPr="008E2110" w:rsidRDefault="00E47AA1" w:rsidP="00E47AA1">
      <w:pPr>
        <w:numPr>
          <w:ilvl w:val="0"/>
          <w:numId w:val="11"/>
        </w:numPr>
        <w:spacing w:after="0" w:line="240" w:lineRule="auto"/>
        <w:rPr>
          <w:rFonts w:ascii="Optima" w:eastAsia="Times New Roman" w:hAnsi="Optima" w:cs="Times New Roman"/>
          <w:color w:val="414856"/>
          <w:sz w:val="24"/>
          <w:szCs w:val="24"/>
          <w:lang w:eastAsia="fr-FR"/>
        </w:rPr>
      </w:pPr>
      <w:r w:rsidRPr="008E2110">
        <w:rPr>
          <w:rFonts w:ascii="Optima" w:eastAsia="Times New Roman" w:hAnsi="Optima" w:cs="Times New Roman"/>
          <w:color w:val="414856"/>
          <w:sz w:val="24"/>
          <w:szCs w:val="24"/>
          <w:lang w:eastAsia="fr-FR"/>
        </w:rPr>
        <w:t>encourager les initiatives des adolescents en accompagnant et en soutenant leurs projets ;</w:t>
      </w:r>
    </w:p>
    <w:p w14:paraId="60BCCB4D" w14:textId="77777777" w:rsidR="00E47AA1" w:rsidRPr="008E2110" w:rsidRDefault="00E47AA1" w:rsidP="00E47AA1">
      <w:pPr>
        <w:numPr>
          <w:ilvl w:val="0"/>
          <w:numId w:val="11"/>
        </w:numPr>
        <w:spacing w:after="0" w:line="240" w:lineRule="auto"/>
        <w:rPr>
          <w:rFonts w:ascii="Optima" w:eastAsia="Times New Roman" w:hAnsi="Optima" w:cs="Times New Roman"/>
          <w:color w:val="414856"/>
          <w:sz w:val="24"/>
          <w:szCs w:val="24"/>
          <w:lang w:eastAsia="fr-FR"/>
        </w:rPr>
      </w:pPr>
      <w:r w:rsidRPr="008E2110">
        <w:rPr>
          <w:rFonts w:ascii="Optima" w:eastAsia="Times New Roman" w:hAnsi="Optima" w:cs="Times New Roman"/>
          <w:color w:val="414856"/>
          <w:sz w:val="24"/>
          <w:szCs w:val="24"/>
          <w:lang w:eastAsia="fr-FR"/>
        </w:rPr>
        <w:t>renforcer la présence éducative numérique et renouveler les modalités de contact avec les jeunes pour favoriser leur engagement citoyen.</w:t>
      </w:r>
    </w:p>
    <w:p w14:paraId="45D02BCE" w14:textId="77777777" w:rsidR="00E47AA1" w:rsidRPr="008E2110" w:rsidRDefault="00E47AA1" w:rsidP="00E47AA1">
      <w:pPr>
        <w:spacing w:before="120" w:after="120" w:line="240" w:lineRule="auto"/>
        <w:rPr>
          <w:rFonts w:ascii="Optima" w:eastAsia="Times New Roman" w:hAnsi="Optima" w:cs="Times New Roman"/>
          <w:color w:val="414856"/>
          <w:sz w:val="24"/>
          <w:szCs w:val="24"/>
          <w:lang w:eastAsia="fr-FR"/>
        </w:rPr>
      </w:pPr>
      <w:r w:rsidRPr="008E2110">
        <w:rPr>
          <w:rFonts w:ascii="Optima" w:eastAsia="Times New Roman" w:hAnsi="Optima" w:cs="Times New Roman"/>
          <w:color w:val="414856"/>
          <w:sz w:val="24"/>
          <w:szCs w:val="24"/>
          <w:lang w:eastAsia="fr-FR"/>
        </w:rPr>
        <w:t> </w:t>
      </w:r>
    </w:p>
    <w:p w14:paraId="7B1B1CE1" w14:textId="5FB3243F" w:rsidR="00E47AA1" w:rsidRPr="008E2110" w:rsidRDefault="00E47AA1" w:rsidP="00E47AA1">
      <w:pPr>
        <w:spacing w:line="240" w:lineRule="auto"/>
        <w:rPr>
          <w:rFonts w:ascii="Optima" w:hAnsi="Optima"/>
          <w:sz w:val="24"/>
          <w:szCs w:val="24"/>
        </w:rPr>
      </w:pPr>
      <w:r w:rsidRPr="008E2110">
        <w:rPr>
          <w:rFonts w:ascii="Optima" w:eastAsia="Times New Roman" w:hAnsi="Optima" w:cs="Times New Roman"/>
          <w:color w:val="414856"/>
          <w:sz w:val="24"/>
          <w:szCs w:val="24"/>
          <w:lang w:eastAsia="fr-FR"/>
        </w:rPr>
        <w:t xml:space="preserve">Cet axe est composé de 3 </w:t>
      </w:r>
      <w:r w:rsidR="00142B20" w:rsidRPr="008E2110">
        <w:rPr>
          <w:rFonts w:ascii="Optima" w:eastAsia="Times New Roman" w:hAnsi="Optima" w:cs="Times New Roman"/>
          <w:color w:val="414856"/>
          <w:sz w:val="24"/>
          <w:szCs w:val="24"/>
          <w:lang w:eastAsia="fr-FR"/>
        </w:rPr>
        <w:t>volets :</w:t>
      </w:r>
    </w:p>
    <w:p w14:paraId="1C2D36A3" w14:textId="044B1335" w:rsidR="00E47AA1" w:rsidRPr="008E2110" w:rsidRDefault="00E47AA1" w:rsidP="00E47AA1">
      <w:pPr>
        <w:numPr>
          <w:ilvl w:val="0"/>
          <w:numId w:val="12"/>
        </w:numPr>
        <w:tabs>
          <w:tab w:val="clear" w:pos="720"/>
          <w:tab w:val="num" w:pos="567"/>
        </w:tabs>
        <w:spacing w:after="0" w:line="240" w:lineRule="auto"/>
        <w:jc w:val="both"/>
        <w:rPr>
          <w:rFonts w:ascii="Optima" w:eastAsia="Times New Roman" w:hAnsi="Optima" w:cs="Times New Roman"/>
          <w:color w:val="414856"/>
          <w:sz w:val="24"/>
          <w:szCs w:val="24"/>
          <w:lang w:eastAsia="fr-FR"/>
        </w:rPr>
      </w:pPr>
      <w:r w:rsidRPr="008E2110">
        <w:rPr>
          <w:rFonts w:ascii="Optima" w:eastAsia="Times New Roman" w:hAnsi="Optima" w:cs="Times New Roman"/>
          <w:b/>
          <w:bCs/>
          <w:color w:val="414856"/>
          <w:sz w:val="24"/>
          <w:szCs w:val="24"/>
          <w:lang w:eastAsia="fr-FR"/>
        </w:rPr>
        <w:t xml:space="preserve">Démocratiser l'accès des enfants aux loisirs éducatifs </w:t>
      </w:r>
      <w:r w:rsidR="00F22C12">
        <w:rPr>
          <w:rFonts w:ascii="Optima" w:eastAsia="Times New Roman" w:hAnsi="Optima" w:cs="Times New Roman"/>
          <w:b/>
          <w:bCs/>
          <w:color w:val="414856"/>
          <w:sz w:val="24"/>
          <w:szCs w:val="24"/>
          <w:lang w:eastAsia="fr-FR"/>
        </w:rPr>
        <w:t xml:space="preserve">(3-11 ans ) </w:t>
      </w:r>
      <w:r w:rsidRPr="008E2110">
        <w:rPr>
          <w:rFonts w:ascii="Optima" w:eastAsia="Times New Roman" w:hAnsi="Optima" w:cs="Times New Roman"/>
          <w:b/>
          <w:bCs/>
          <w:color w:val="414856"/>
          <w:sz w:val="24"/>
          <w:szCs w:val="24"/>
          <w:lang w:eastAsia="fr-FR"/>
        </w:rPr>
        <w:t>(volet 1)</w:t>
      </w:r>
    </w:p>
    <w:p w14:paraId="477D8FC0" w14:textId="5C35DC38" w:rsidR="00E47AA1" w:rsidRPr="008E2110" w:rsidRDefault="00E47AA1" w:rsidP="00E47AA1">
      <w:pPr>
        <w:numPr>
          <w:ilvl w:val="0"/>
          <w:numId w:val="13"/>
        </w:numPr>
        <w:tabs>
          <w:tab w:val="clear" w:pos="720"/>
          <w:tab w:val="num" w:pos="567"/>
        </w:tabs>
        <w:spacing w:after="0" w:line="240" w:lineRule="auto"/>
        <w:jc w:val="both"/>
        <w:rPr>
          <w:rFonts w:ascii="Optima" w:eastAsia="Times New Roman" w:hAnsi="Optima" w:cs="Times New Roman"/>
          <w:color w:val="414856"/>
          <w:sz w:val="24"/>
          <w:szCs w:val="24"/>
          <w:lang w:eastAsia="fr-FR"/>
        </w:rPr>
      </w:pPr>
      <w:r w:rsidRPr="008E2110">
        <w:rPr>
          <w:rFonts w:ascii="Optima" w:eastAsia="Times New Roman" w:hAnsi="Optima" w:cs="Times New Roman"/>
          <w:b/>
          <w:bCs/>
          <w:color w:val="414856"/>
          <w:sz w:val="24"/>
          <w:szCs w:val="24"/>
          <w:lang w:eastAsia="fr-FR"/>
        </w:rPr>
        <w:t xml:space="preserve">Soutenir l'engagement et les initiatives des jeunes </w:t>
      </w:r>
      <w:r w:rsidR="00F22C12">
        <w:rPr>
          <w:rFonts w:ascii="Optima" w:eastAsia="Times New Roman" w:hAnsi="Optima" w:cs="Times New Roman"/>
          <w:b/>
          <w:bCs/>
          <w:color w:val="414856"/>
          <w:sz w:val="24"/>
          <w:szCs w:val="24"/>
          <w:lang w:eastAsia="fr-FR"/>
        </w:rPr>
        <w:t xml:space="preserve">11-17 ans) </w:t>
      </w:r>
      <w:r w:rsidRPr="008E2110">
        <w:rPr>
          <w:rFonts w:ascii="Optima" w:eastAsia="Times New Roman" w:hAnsi="Optima" w:cs="Times New Roman"/>
          <w:b/>
          <w:bCs/>
          <w:color w:val="414856"/>
          <w:sz w:val="24"/>
          <w:szCs w:val="24"/>
          <w:lang w:eastAsia="fr-FR"/>
        </w:rPr>
        <w:t>(volet 2)</w:t>
      </w:r>
    </w:p>
    <w:p w14:paraId="3278F01C" w14:textId="2FA6041C" w:rsidR="00E47AA1" w:rsidRPr="008E2110" w:rsidRDefault="00E47AA1" w:rsidP="00F22C12">
      <w:pPr>
        <w:numPr>
          <w:ilvl w:val="0"/>
          <w:numId w:val="14"/>
        </w:numPr>
        <w:tabs>
          <w:tab w:val="clear" w:pos="720"/>
          <w:tab w:val="num" w:pos="567"/>
        </w:tabs>
        <w:spacing w:after="0" w:line="240" w:lineRule="auto"/>
        <w:ind w:left="567" w:hanging="207"/>
        <w:jc w:val="both"/>
        <w:rPr>
          <w:rFonts w:ascii="Optima" w:eastAsia="Times New Roman" w:hAnsi="Optima" w:cs="Times New Roman"/>
          <w:color w:val="414856"/>
          <w:sz w:val="24"/>
          <w:szCs w:val="24"/>
          <w:lang w:eastAsia="fr-FR"/>
        </w:rPr>
      </w:pPr>
      <w:r w:rsidRPr="008E2110">
        <w:rPr>
          <w:rFonts w:ascii="Optima" w:eastAsia="Times New Roman" w:hAnsi="Optima" w:cs="Times New Roman"/>
          <w:b/>
          <w:bCs/>
          <w:color w:val="414856"/>
          <w:sz w:val="24"/>
          <w:szCs w:val="24"/>
          <w:lang w:eastAsia="fr-FR"/>
        </w:rPr>
        <w:t>Soutenir les initiatives numériques en direction des enfants et des jeunes</w:t>
      </w:r>
      <w:r w:rsidR="00F22C12">
        <w:rPr>
          <w:rFonts w:ascii="Optima" w:eastAsia="Times New Roman" w:hAnsi="Optima" w:cs="Times New Roman"/>
          <w:b/>
          <w:bCs/>
          <w:color w:val="414856"/>
          <w:sz w:val="24"/>
          <w:szCs w:val="24"/>
          <w:lang w:eastAsia="fr-FR"/>
        </w:rPr>
        <w:t xml:space="preserve"> (3-17 ans)</w:t>
      </w:r>
      <w:r w:rsidRPr="008E2110">
        <w:rPr>
          <w:rFonts w:ascii="Optima" w:eastAsia="Times New Roman" w:hAnsi="Optima" w:cs="Times New Roman"/>
          <w:b/>
          <w:bCs/>
          <w:color w:val="414856"/>
          <w:sz w:val="24"/>
          <w:szCs w:val="24"/>
          <w:lang w:eastAsia="fr-FR"/>
        </w:rPr>
        <w:t xml:space="preserve"> (volet 3)</w:t>
      </w:r>
    </w:p>
    <w:p w14:paraId="5737EACF" w14:textId="77777777" w:rsidR="00E47AA1" w:rsidRPr="008E2110" w:rsidRDefault="00E47AA1" w:rsidP="00E47AA1">
      <w:pPr>
        <w:spacing w:line="240" w:lineRule="auto"/>
        <w:rPr>
          <w:rFonts w:ascii="Optima" w:hAnsi="Optima"/>
          <w:sz w:val="24"/>
          <w:szCs w:val="24"/>
        </w:rPr>
      </w:pPr>
    </w:p>
    <w:p w14:paraId="2172BA1C" w14:textId="31D4A8A3" w:rsidR="00157CEB" w:rsidRPr="008E2110" w:rsidRDefault="00E47AA1" w:rsidP="00157CEB">
      <w:pPr>
        <w:rPr>
          <w:rFonts w:ascii="Optima" w:hAnsi="Optima"/>
          <w:b/>
          <w:bCs/>
        </w:rPr>
      </w:pPr>
      <w:r w:rsidRPr="008E2110">
        <w:rPr>
          <w:rFonts w:ascii="Optima" w:hAnsi="Optima"/>
          <w:sz w:val="24"/>
          <w:szCs w:val="24"/>
        </w:rPr>
        <w:t>En 2023, la Caf des Ardennes a permis de développer 27 projets de séjours, 66 projets spécifiques et 17 postes d’animateurs qualifiés pour un total de 594 260€.</w:t>
      </w:r>
      <w:r w:rsidR="00A71E1A" w:rsidRPr="008E2110">
        <w:rPr>
          <w:rFonts w:ascii="Optima" w:hAnsi="Optima"/>
        </w:rPr>
        <w:br/>
      </w:r>
    </w:p>
    <w:p w14:paraId="7690A416" w14:textId="024FDFA2" w:rsidR="008605FF" w:rsidRPr="008E2110" w:rsidRDefault="008605FF" w:rsidP="00157CEB">
      <w:pPr>
        <w:pStyle w:val="Titre"/>
        <w:jc w:val="center"/>
        <w:rPr>
          <w:rFonts w:ascii="Optima" w:hAnsi="Optima"/>
        </w:rPr>
      </w:pPr>
      <w:r w:rsidRPr="008E2110">
        <w:rPr>
          <w:rFonts w:ascii="Optima" w:hAnsi="Optima"/>
        </w:rPr>
        <w:lastRenderedPageBreak/>
        <w:t xml:space="preserve">FPT AXE 3 </w:t>
      </w:r>
      <w:r w:rsidRPr="008E2110">
        <w:rPr>
          <w:rFonts w:ascii="Optima" w:hAnsi="Optima"/>
          <w:color w:val="8EAADB" w:themeColor="accent1" w:themeTint="99"/>
        </w:rPr>
        <w:t xml:space="preserve">VOLET </w:t>
      </w:r>
      <w:r w:rsidR="00BB248B" w:rsidRPr="008E2110">
        <w:rPr>
          <w:rFonts w:ascii="Optima" w:hAnsi="Optima"/>
          <w:color w:val="8EAADB" w:themeColor="accent1" w:themeTint="99"/>
        </w:rPr>
        <w:t>3</w:t>
      </w:r>
    </w:p>
    <w:p w14:paraId="0DE019B5" w14:textId="6088B0F3" w:rsidR="00630394" w:rsidRPr="008E2110" w:rsidRDefault="00BB248B" w:rsidP="008605FF">
      <w:pPr>
        <w:pStyle w:val="Titre"/>
        <w:jc w:val="center"/>
        <w:rPr>
          <w:rFonts w:ascii="Optima" w:hAnsi="Optima"/>
        </w:rPr>
      </w:pPr>
      <w:r w:rsidRPr="008E2110">
        <w:rPr>
          <w:rFonts w:ascii="Optima" w:hAnsi="Optima"/>
        </w:rPr>
        <w:t>Soutenir les initiatives numériques en direction des enfants et des jeunes</w:t>
      </w:r>
    </w:p>
    <w:tbl>
      <w:tblPr>
        <w:tblStyle w:val="Grilledutableau"/>
        <w:tblpPr w:leftFromText="141" w:rightFromText="141" w:vertAnchor="text" w:horzAnchor="margin" w:tblpXSpec="center" w:tblpY="153"/>
        <w:tblW w:w="10209" w:type="dxa"/>
        <w:tblLook w:val="04A0" w:firstRow="1" w:lastRow="0" w:firstColumn="1" w:lastColumn="0" w:noHBand="0" w:noVBand="1"/>
      </w:tblPr>
      <w:tblGrid>
        <w:gridCol w:w="3088"/>
        <w:gridCol w:w="7121"/>
      </w:tblGrid>
      <w:tr w:rsidR="006661D7" w:rsidRPr="008E2110" w14:paraId="7CB7439B" w14:textId="77777777" w:rsidTr="006661D7">
        <w:trPr>
          <w:trHeight w:val="251"/>
        </w:trPr>
        <w:tc>
          <w:tcPr>
            <w:tcW w:w="3088" w:type="dxa"/>
          </w:tcPr>
          <w:p w14:paraId="48956436" w14:textId="77777777" w:rsidR="006661D7" w:rsidRPr="008E2110" w:rsidRDefault="006661D7" w:rsidP="006661D7">
            <w:pPr>
              <w:rPr>
                <w:rFonts w:ascii="Optima" w:eastAsia="BatangChe" w:hAnsi="Optima" w:cs="DejaVu Sans"/>
                <w:b/>
                <w:bCs/>
                <w:sz w:val="28"/>
                <w:szCs w:val="28"/>
              </w:rPr>
            </w:pPr>
            <w:r w:rsidRPr="008E2110">
              <w:rPr>
                <w:rFonts w:ascii="Optima" w:eastAsia="BatangChe" w:hAnsi="Optima" w:cs="DejaVu Sans"/>
                <w:b/>
                <w:bCs/>
                <w:sz w:val="28"/>
                <w:szCs w:val="28"/>
              </w:rPr>
              <w:t>CONDITIONS</w:t>
            </w:r>
          </w:p>
        </w:tc>
        <w:tc>
          <w:tcPr>
            <w:tcW w:w="7121" w:type="dxa"/>
          </w:tcPr>
          <w:p w14:paraId="26324B74"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Impliquer les jeunes de 3 à 17 ans</w:t>
            </w:r>
          </w:p>
          <w:p w14:paraId="728560D4"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S’appuyer sur des professionnels qualifiés sensibilisés aux enjeux du numérique</w:t>
            </w:r>
          </w:p>
          <w:p w14:paraId="01E08DFF"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Impliquer les parents</w:t>
            </w:r>
          </w:p>
          <w:p w14:paraId="1EB40F2F" w14:textId="77777777" w:rsidR="006661D7" w:rsidRPr="008E2110" w:rsidRDefault="006661D7" w:rsidP="006661D7">
            <w:pPr>
              <w:pStyle w:val="Paragraphedeliste"/>
              <w:rPr>
                <w:rFonts w:ascii="Optima" w:hAnsi="Optima"/>
                <w:sz w:val="24"/>
                <w:szCs w:val="24"/>
              </w:rPr>
            </w:pPr>
          </w:p>
        </w:tc>
      </w:tr>
      <w:tr w:rsidR="006661D7" w:rsidRPr="008E2110" w14:paraId="4D3280BF" w14:textId="77777777" w:rsidTr="006661D7">
        <w:trPr>
          <w:trHeight w:val="335"/>
        </w:trPr>
        <w:tc>
          <w:tcPr>
            <w:tcW w:w="3088" w:type="dxa"/>
          </w:tcPr>
          <w:p w14:paraId="1DA997BB" w14:textId="77777777" w:rsidR="006661D7" w:rsidRPr="008E2110" w:rsidRDefault="006661D7" w:rsidP="006661D7">
            <w:pPr>
              <w:rPr>
                <w:rFonts w:ascii="Optima" w:eastAsia="BatangChe" w:hAnsi="Optima" w:cs="DejaVu Sans"/>
                <w:b/>
                <w:bCs/>
                <w:sz w:val="28"/>
                <w:szCs w:val="28"/>
              </w:rPr>
            </w:pPr>
            <w:r w:rsidRPr="008E2110">
              <w:rPr>
                <w:rFonts w:ascii="Optima" w:eastAsia="BatangChe" w:hAnsi="Optima" w:cs="DejaVu Sans"/>
                <w:b/>
                <w:bCs/>
                <w:sz w:val="28"/>
                <w:szCs w:val="28"/>
              </w:rPr>
              <w:t xml:space="preserve">OBJECTIFS PEDAGOGIQUES </w:t>
            </w:r>
          </w:p>
        </w:tc>
        <w:tc>
          <w:tcPr>
            <w:tcW w:w="7121" w:type="dxa"/>
          </w:tcPr>
          <w:p w14:paraId="0E2EB5AE" w14:textId="77777777" w:rsidR="006661D7" w:rsidRPr="008E2110" w:rsidRDefault="006661D7" w:rsidP="006661D7">
            <w:pPr>
              <w:rPr>
                <w:rFonts w:ascii="Optima" w:hAnsi="Optima"/>
                <w:sz w:val="24"/>
                <w:szCs w:val="24"/>
              </w:rPr>
            </w:pPr>
            <w:r w:rsidRPr="008E2110">
              <w:rPr>
                <w:rFonts w:ascii="Optima" w:hAnsi="Optima"/>
                <w:sz w:val="24"/>
                <w:szCs w:val="24"/>
              </w:rPr>
              <w:t>Les objectifs sont clairement identifiés et doivent intégrer à minima un de ces champs :</w:t>
            </w:r>
          </w:p>
          <w:p w14:paraId="30FC9866"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Favoriser la compréhension par les enfants et les jeunes des médias, de l’information et du numérique</w:t>
            </w:r>
          </w:p>
          <w:p w14:paraId="656F3FC5"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Encourager une pratique citoyenne, responsable et sécurisée des médias et des outils numériques par les enfants et les jeunes</w:t>
            </w:r>
          </w:p>
          <w:p w14:paraId="77EE43AD"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Permettre l’acquisition par les enfants et les jeunes de compétences numériques et informationnelles</w:t>
            </w:r>
          </w:p>
          <w:p w14:paraId="0AA73F42" w14:textId="77777777" w:rsidR="006661D7" w:rsidRPr="008E2110" w:rsidRDefault="006661D7" w:rsidP="006661D7">
            <w:pPr>
              <w:pStyle w:val="Paragraphedeliste"/>
              <w:rPr>
                <w:rFonts w:ascii="Optima" w:hAnsi="Optima"/>
                <w:sz w:val="24"/>
                <w:szCs w:val="24"/>
              </w:rPr>
            </w:pPr>
          </w:p>
        </w:tc>
      </w:tr>
      <w:tr w:rsidR="006661D7" w:rsidRPr="00F22C12" w14:paraId="3202C277" w14:textId="77777777" w:rsidTr="006661D7">
        <w:trPr>
          <w:trHeight w:val="378"/>
        </w:trPr>
        <w:tc>
          <w:tcPr>
            <w:tcW w:w="3088" w:type="dxa"/>
          </w:tcPr>
          <w:p w14:paraId="2581FAF3" w14:textId="77777777" w:rsidR="006661D7" w:rsidRPr="008E2110" w:rsidRDefault="006661D7" w:rsidP="006661D7">
            <w:pPr>
              <w:rPr>
                <w:rFonts w:ascii="Optima" w:eastAsia="BatangChe" w:hAnsi="Optima" w:cs="DejaVu Sans"/>
                <w:b/>
                <w:bCs/>
                <w:sz w:val="28"/>
                <w:szCs w:val="28"/>
              </w:rPr>
            </w:pPr>
            <w:r w:rsidRPr="008E2110">
              <w:rPr>
                <w:rFonts w:ascii="Optima" w:eastAsia="BatangChe" w:hAnsi="Optima" w:cs="DejaVu Sans"/>
                <w:b/>
                <w:bCs/>
                <w:color w:val="FF0000"/>
                <w:sz w:val="28"/>
                <w:szCs w:val="28"/>
              </w:rPr>
              <w:t xml:space="preserve">NON </w:t>
            </w:r>
            <w:r w:rsidRPr="008E2110">
              <w:rPr>
                <w:rFonts w:ascii="Optima" w:eastAsia="BatangChe" w:hAnsi="Optima" w:cs="DejaVu Sans"/>
                <w:b/>
                <w:bCs/>
                <w:sz w:val="28"/>
                <w:szCs w:val="28"/>
              </w:rPr>
              <w:t>ELIGIBILITE</w:t>
            </w:r>
          </w:p>
        </w:tc>
        <w:tc>
          <w:tcPr>
            <w:tcW w:w="7121" w:type="dxa"/>
          </w:tcPr>
          <w:p w14:paraId="068514C6"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Les actions et projets portés par les établissements scolaires</w:t>
            </w:r>
          </w:p>
          <w:p w14:paraId="3A7A90E6"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Les projets à visée d’insertion professionnelle</w:t>
            </w:r>
          </w:p>
          <w:p w14:paraId="0B159E66" w14:textId="77777777" w:rsidR="006661D7" w:rsidRPr="008E2110" w:rsidRDefault="006661D7" w:rsidP="006661D7">
            <w:pPr>
              <w:pStyle w:val="Paragraphedeliste"/>
              <w:numPr>
                <w:ilvl w:val="0"/>
                <w:numId w:val="1"/>
              </w:numPr>
              <w:rPr>
                <w:rFonts w:ascii="Optima" w:hAnsi="Optima"/>
                <w:sz w:val="24"/>
                <w:szCs w:val="24"/>
              </w:rPr>
            </w:pPr>
            <w:r w:rsidRPr="008E2110">
              <w:rPr>
                <w:rFonts w:ascii="Optima" w:hAnsi="Optima"/>
                <w:sz w:val="24"/>
                <w:szCs w:val="24"/>
              </w:rPr>
              <w:t>Les actions visant un accompagnement individuel des publics</w:t>
            </w:r>
          </w:p>
          <w:p w14:paraId="576A7689" w14:textId="22D14529" w:rsidR="006661D7" w:rsidRDefault="006661D7" w:rsidP="006661D7">
            <w:pPr>
              <w:pStyle w:val="Paragraphedeliste"/>
              <w:numPr>
                <w:ilvl w:val="0"/>
                <w:numId w:val="1"/>
              </w:numPr>
              <w:rPr>
                <w:rFonts w:ascii="Optima" w:hAnsi="Optima"/>
                <w:sz w:val="24"/>
                <w:szCs w:val="24"/>
              </w:rPr>
            </w:pPr>
            <w:r w:rsidRPr="008E2110">
              <w:rPr>
                <w:rFonts w:ascii="Optima" w:hAnsi="Optima"/>
                <w:sz w:val="24"/>
                <w:szCs w:val="24"/>
              </w:rPr>
              <w:t>Les actions mises en place dans le cadre du plan mercredi</w:t>
            </w:r>
          </w:p>
          <w:p w14:paraId="2A524A8D" w14:textId="2E851616" w:rsidR="006661D7" w:rsidRPr="00F22C12" w:rsidRDefault="006661D7" w:rsidP="006120EE">
            <w:pPr>
              <w:pStyle w:val="Textbody"/>
              <w:spacing w:after="0"/>
              <w:jc w:val="both"/>
              <w:rPr>
                <w:rFonts w:ascii="Optima" w:eastAsia="SimSun" w:hAnsi="Optima" w:cstheme="minorBidi"/>
                <w:kern w:val="0"/>
                <w:lang w:eastAsia="en-US"/>
              </w:rPr>
            </w:pPr>
          </w:p>
        </w:tc>
      </w:tr>
      <w:tr w:rsidR="006661D7" w:rsidRPr="008E2110" w14:paraId="149190C5" w14:textId="77777777" w:rsidTr="006661D7">
        <w:trPr>
          <w:trHeight w:val="251"/>
        </w:trPr>
        <w:tc>
          <w:tcPr>
            <w:tcW w:w="3088" w:type="dxa"/>
          </w:tcPr>
          <w:p w14:paraId="2EEB0E65" w14:textId="77777777" w:rsidR="006661D7" w:rsidRPr="008E2110" w:rsidRDefault="006661D7" w:rsidP="006661D7">
            <w:pPr>
              <w:rPr>
                <w:rFonts w:ascii="Optima" w:eastAsia="BatangChe" w:hAnsi="Optima" w:cs="DejaVu Sans"/>
                <w:b/>
                <w:bCs/>
                <w:sz w:val="28"/>
                <w:szCs w:val="28"/>
              </w:rPr>
            </w:pPr>
            <w:r w:rsidRPr="008E2110">
              <w:rPr>
                <w:rFonts w:ascii="Optima" w:eastAsia="BatangChe" w:hAnsi="Optima" w:cs="DejaVu Sans"/>
                <w:b/>
                <w:bCs/>
                <w:sz w:val="28"/>
                <w:szCs w:val="28"/>
              </w:rPr>
              <w:t>FINANCEMENT</w:t>
            </w:r>
          </w:p>
        </w:tc>
        <w:tc>
          <w:tcPr>
            <w:tcW w:w="7121" w:type="dxa"/>
          </w:tcPr>
          <w:p w14:paraId="0A941741" w14:textId="688A8874" w:rsidR="006661D7" w:rsidRPr="008E2110" w:rsidRDefault="006661D7" w:rsidP="006661D7">
            <w:pPr>
              <w:pStyle w:val="Paragraphedeliste"/>
              <w:numPr>
                <w:ilvl w:val="0"/>
                <w:numId w:val="4"/>
              </w:numPr>
              <w:rPr>
                <w:rFonts w:ascii="Optima" w:hAnsi="Optima"/>
                <w:sz w:val="24"/>
                <w:szCs w:val="24"/>
              </w:rPr>
            </w:pPr>
            <w:r w:rsidRPr="008E2110">
              <w:rPr>
                <w:rFonts w:ascii="Optima" w:hAnsi="Optima"/>
                <w:sz w:val="24"/>
                <w:szCs w:val="24"/>
              </w:rPr>
              <w:t xml:space="preserve">La subvention de la Caf ne pourra excéder 70 % du coût du projet dans la limite de 10 000 </w:t>
            </w:r>
            <w:r w:rsidR="00F22C12">
              <w:rPr>
                <w:rFonts w:ascii="Optima" w:hAnsi="Optima"/>
                <w:sz w:val="24"/>
                <w:szCs w:val="24"/>
              </w:rPr>
              <w:t>€</w:t>
            </w:r>
          </w:p>
          <w:p w14:paraId="6E4CD4EE" w14:textId="77777777" w:rsidR="006661D7" w:rsidRPr="008E2110" w:rsidRDefault="006661D7" w:rsidP="006661D7">
            <w:pPr>
              <w:pStyle w:val="Paragraphedeliste"/>
              <w:rPr>
                <w:rFonts w:ascii="Optima" w:hAnsi="Optima"/>
                <w:sz w:val="24"/>
                <w:szCs w:val="24"/>
              </w:rPr>
            </w:pPr>
          </w:p>
        </w:tc>
      </w:tr>
      <w:tr w:rsidR="006661D7" w:rsidRPr="008E2110" w14:paraId="4E1AA142" w14:textId="77777777" w:rsidTr="006661D7">
        <w:trPr>
          <w:trHeight w:val="1086"/>
        </w:trPr>
        <w:tc>
          <w:tcPr>
            <w:tcW w:w="3088" w:type="dxa"/>
          </w:tcPr>
          <w:p w14:paraId="2F6B9508" w14:textId="77777777" w:rsidR="006661D7" w:rsidRPr="008E2110" w:rsidRDefault="006661D7" w:rsidP="006661D7">
            <w:pPr>
              <w:rPr>
                <w:rFonts w:ascii="Optima" w:eastAsia="BatangChe" w:hAnsi="Optima" w:cs="DejaVu Sans"/>
                <w:b/>
                <w:bCs/>
                <w:sz w:val="28"/>
                <w:szCs w:val="28"/>
              </w:rPr>
            </w:pPr>
            <w:r w:rsidRPr="008E2110">
              <w:rPr>
                <w:rFonts w:ascii="Optima" w:eastAsia="BatangChe" w:hAnsi="Optima" w:cs="DejaVu Sans"/>
                <w:b/>
                <w:bCs/>
                <w:sz w:val="28"/>
                <w:szCs w:val="28"/>
              </w:rPr>
              <w:t>MODALITES</w:t>
            </w:r>
          </w:p>
        </w:tc>
        <w:tc>
          <w:tcPr>
            <w:tcW w:w="7121" w:type="dxa"/>
          </w:tcPr>
          <w:p w14:paraId="1086ACAB" w14:textId="77777777" w:rsidR="00FE6661" w:rsidRDefault="006661D7" w:rsidP="006661D7">
            <w:pPr>
              <w:pStyle w:val="Paragraphedeliste"/>
              <w:numPr>
                <w:ilvl w:val="0"/>
                <w:numId w:val="4"/>
              </w:numPr>
              <w:rPr>
                <w:rFonts w:ascii="Optima" w:hAnsi="Optima"/>
                <w:sz w:val="24"/>
                <w:szCs w:val="24"/>
              </w:rPr>
            </w:pPr>
            <w:r w:rsidRPr="008E2110">
              <w:rPr>
                <w:rFonts w:ascii="Optima" w:hAnsi="Optima"/>
                <w:sz w:val="24"/>
                <w:szCs w:val="24"/>
              </w:rPr>
              <w:t xml:space="preserve">Les fiches projets sont à envoyer au plus tard </w:t>
            </w:r>
          </w:p>
          <w:p w14:paraId="4D4127FA" w14:textId="7E07E91B" w:rsidR="006661D7" w:rsidRPr="008E2110" w:rsidRDefault="006661D7" w:rsidP="006661D7">
            <w:pPr>
              <w:pStyle w:val="Paragraphedeliste"/>
              <w:numPr>
                <w:ilvl w:val="0"/>
                <w:numId w:val="4"/>
              </w:numPr>
              <w:rPr>
                <w:rFonts w:ascii="Optima" w:hAnsi="Optima"/>
                <w:sz w:val="24"/>
                <w:szCs w:val="24"/>
              </w:rPr>
            </w:pPr>
            <w:r w:rsidRPr="008E2110">
              <w:rPr>
                <w:rFonts w:ascii="Optima" w:hAnsi="Optima"/>
                <w:b/>
                <w:bCs/>
                <w:sz w:val="24"/>
                <w:szCs w:val="24"/>
              </w:rPr>
              <w:t>le 22 février 2024</w:t>
            </w:r>
          </w:p>
          <w:p w14:paraId="57A77404" w14:textId="77777777" w:rsidR="006661D7" w:rsidRPr="008E2110" w:rsidRDefault="006661D7" w:rsidP="006661D7">
            <w:pPr>
              <w:pStyle w:val="Paragraphedeliste"/>
              <w:numPr>
                <w:ilvl w:val="0"/>
                <w:numId w:val="4"/>
              </w:numPr>
              <w:rPr>
                <w:rFonts w:ascii="Optima" w:hAnsi="Optima"/>
                <w:sz w:val="24"/>
                <w:szCs w:val="24"/>
              </w:rPr>
            </w:pPr>
            <w:r w:rsidRPr="008E2110">
              <w:rPr>
                <w:rFonts w:ascii="Optima" w:hAnsi="Optima"/>
                <w:sz w:val="24"/>
                <w:szCs w:val="24"/>
              </w:rPr>
              <w:t>Le bilan complet est obligatoire pour percevoir la subvention</w:t>
            </w:r>
          </w:p>
        </w:tc>
      </w:tr>
    </w:tbl>
    <w:p w14:paraId="6CF1B937" w14:textId="77777777" w:rsidR="006661D7" w:rsidRDefault="006661D7" w:rsidP="008E2110">
      <w:pPr>
        <w:pStyle w:val="Textbody"/>
        <w:spacing w:after="0"/>
        <w:jc w:val="both"/>
        <w:rPr>
          <w:rFonts w:ascii="Optima" w:hAnsi="Optima" w:cs="Arial"/>
        </w:rPr>
      </w:pPr>
    </w:p>
    <w:p w14:paraId="734E00BF" w14:textId="6EA938B7" w:rsidR="008E2110" w:rsidRPr="006661D7" w:rsidRDefault="008E2110" w:rsidP="008E2110">
      <w:pPr>
        <w:pStyle w:val="Textbody"/>
        <w:spacing w:after="0"/>
        <w:jc w:val="both"/>
        <w:rPr>
          <w:rFonts w:ascii="Optima" w:hAnsi="Optima" w:cs="Arial"/>
        </w:rPr>
      </w:pPr>
      <w:r w:rsidRPr="006661D7">
        <w:rPr>
          <w:rFonts w:ascii="Optima" w:hAnsi="Optima" w:cs="Arial"/>
        </w:rPr>
        <w:t>A titre d’exemple, les projets soutenus peuvent prendre les formes suivantes :</w:t>
      </w:r>
    </w:p>
    <w:p w14:paraId="127F8F1C" w14:textId="77777777" w:rsidR="008E2110" w:rsidRPr="006661D7" w:rsidRDefault="008E2110" w:rsidP="008E2110">
      <w:pPr>
        <w:pStyle w:val="Textbody"/>
        <w:numPr>
          <w:ilvl w:val="0"/>
          <w:numId w:val="17"/>
        </w:numPr>
        <w:spacing w:after="0"/>
        <w:jc w:val="both"/>
        <w:rPr>
          <w:rFonts w:ascii="Optima" w:hAnsi="Optima" w:cs="Arial"/>
        </w:rPr>
      </w:pPr>
      <w:r w:rsidRPr="006661D7">
        <w:rPr>
          <w:rFonts w:ascii="Optima" w:hAnsi="Optima" w:cs="Arial"/>
        </w:rPr>
        <w:t>actions d’initiation aux outils numériques (</w:t>
      </w:r>
      <w:proofErr w:type="spellStart"/>
      <w:r w:rsidRPr="006661D7">
        <w:rPr>
          <w:rFonts w:ascii="Optima" w:hAnsi="Optima" w:cs="Arial"/>
          <w:i/>
        </w:rPr>
        <w:t>Serious</w:t>
      </w:r>
      <w:proofErr w:type="spellEnd"/>
      <w:r w:rsidRPr="006661D7">
        <w:rPr>
          <w:rFonts w:ascii="Optima" w:hAnsi="Optima" w:cs="Arial"/>
          <w:i/>
        </w:rPr>
        <w:t xml:space="preserve"> </w:t>
      </w:r>
      <w:proofErr w:type="spellStart"/>
      <w:r w:rsidRPr="006661D7">
        <w:rPr>
          <w:rFonts w:ascii="Optima" w:hAnsi="Optima" w:cs="Arial"/>
          <w:i/>
        </w:rPr>
        <w:t>games</w:t>
      </w:r>
      <w:proofErr w:type="spellEnd"/>
      <w:r w:rsidRPr="006661D7">
        <w:rPr>
          <w:rFonts w:ascii="Optima" w:hAnsi="Optima" w:cs="Arial"/>
        </w:rPr>
        <w:t xml:space="preserve">, sensibilisation aux logiciels </w:t>
      </w:r>
      <w:r w:rsidRPr="006661D7">
        <w:rPr>
          <w:rFonts w:ascii="Optima" w:hAnsi="Optima" w:cs="Arial"/>
          <w:i/>
        </w:rPr>
        <w:t>open source</w:t>
      </w:r>
      <w:r w:rsidRPr="006661D7">
        <w:rPr>
          <w:rFonts w:ascii="Optima" w:hAnsi="Optima" w:cs="Arial"/>
        </w:rPr>
        <w:t>, sensibilisation autour des risques liés aux réseaux sociaux) ;</w:t>
      </w:r>
    </w:p>
    <w:p w14:paraId="42A1D20E" w14:textId="77777777" w:rsidR="008E2110" w:rsidRPr="006661D7" w:rsidRDefault="008E2110" w:rsidP="008E2110">
      <w:pPr>
        <w:pStyle w:val="Textbody"/>
        <w:numPr>
          <w:ilvl w:val="0"/>
          <w:numId w:val="17"/>
        </w:numPr>
        <w:spacing w:after="0"/>
        <w:jc w:val="both"/>
        <w:rPr>
          <w:rFonts w:ascii="Optima" w:hAnsi="Optima" w:cs="Arial"/>
        </w:rPr>
      </w:pPr>
      <w:r w:rsidRPr="006661D7">
        <w:rPr>
          <w:rFonts w:ascii="Optima" w:hAnsi="Optima" w:cs="Arial"/>
        </w:rPr>
        <w:t>ateliers de création numérique (initiation à la programmation, fabrication d’imprimante 3D, création de films d’animation, etc.) ;</w:t>
      </w:r>
    </w:p>
    <w:p w14:paraId="5504355B" w14:textId="77777777" w:rsidR="008E2110" w:rsidRPr="006661D7" w:rsidRDefault="008E2110" w:rsidP="008E2110">
      <w:pPr>
        <w:pStyle w:val="Textbody"/>
        <w:numPr>
          <w:ilvl w:val="0"/>
          <w:numId w:val="17"/>
        </w:numPr>
        <w:spacing w:after="0"/>
        <w:jc w:val="both"/>
        <w:rPr>
          <w:rFonts w:ascii="Optima" w:hAnsi="Optima" w:cs="Arial"/>
        </w:rPr>
      </w:pPr>
      <w:r w:rsidRPr="006661D7">
        <w:rPr>
          <w:rFonts w:ascii="Optima" w:hAnsi="Optima" w:cs="Arial"/>
        </w:rPr>
        <w:t xml:space="preserve">ateliers de décryptage de l’information (sensibilisation aux </w:t>
      </w:r>
      <w:r w:rsidRPr="006661D7">
        <w:rPr>
          <w:rFonts w:ascii="Optima" w:hAnsi="Optima" w:cs="Arial"/>
          <w:i/>
        </w:rPr>
        <w:t xml:space="preserve">« Fake News </w:t>
      </w:r>
      <w:r w:rsidRPr="006661D7">
        <w:rPr>
          <w:rFonts w:ascii="Optima" w:hAnsi="Optima" w:cs="Arial"/>
        </w:rPr>
        <w:t>»).</w:t>
      </w:r>
    </w:p>
    <w:p w14:paraId="06773673" w14:textId="77777777" w:rsidR="008E2110" w:rsidRPr="006661D7" w:rsidRDefault="008E2110" w:rsidP="008E2110">
      <w:pPr>
        <w:pStyle w:val="Textbody"/>
        <w:spacing w:after="0"/>
        <w:jc w:val="both"/>
        <w:rPr>
          <w:rFonts w:ascii="Optima" w:hAnsi="Optima" w:cs="DejaVu Sans"/>
          <w:b/>
          <w:bCs/>
          <w:sz w:val="36"/>
          <w:szCs w:val="36"/>
        </w:rPr>
      </w:pPr>
    </w:p>
    <w:p w14:paraId="73F5EE65" w14:textId="3562095E" w:rsidR="008E2110" w:rsidRPr="006661D7" w:rsidRDefault="008E2110" w:rsidP="008E2110">
      <w:pPr>
        <w:pStyle w:val="Textbody"/>
        <w:spacing w:after="0"/>
        <w:jc w:val="both"/>
        <w:rPr>
          <w:rFonts w:ascii="Optima" w:hAnsi="Optima" w:cs="Arial"/>
        </w:rPr>
      </w:pPr>
      <w:r w:rsidRPr="006661D7">
        <w:rPr>
          <w:rFonts w:ascii="Optima" w:hAnsi="Optima" w:cs="Arial"/>
        </w:rPr>
        <w:t>Ces actions seront prioritaires dans l’étude des dossiers. Il convient également de noter que les projets qui prendront l’attache et mèneront un partenariat avec le réseau des promeneurs du net seront étudiés avec une attention particulière.</w:t>
      </w:r>
    </w:p>
    <w:p w14:paraId="048CA806" w14:textId="39717D9E" w:rsidR="008E2110" w:rsidRPr="006661D7" w:rsidRDefault="008E2110" w:rsidP="008E2110">
      <w:pPr>
        <w:pStyle w:val="Textbody"/>
        <w:spacing w:after="0"/>
        <w:jc w:val="both"/>
        <w:rPr>
          <w:rFonts w:ascii="Optima" w:hAnsi="Optima" w:cs="Arial"/>
        </w:rPr>
      </w:pPr>
      <w:r w:rsidRPr="006661D7">
        <w:rPr>
          <w:rFonts w:ascii="Optima" w:hAnsi="Optima" w:cs="Arial"/>
        </w:rPr>
        <w:t xml:space="preserve">Attention, si les projets sont portés par l’animateur référent jeunes financé dans le cadre du volet 2 ou par la </w:t>
      </w:r>
      <w:r w:rsidR="00F22C12">
        <w:rPr>
          <w:rFonts w:ascii="Optima" w:hAnsi="Optima" w:cs="Arial"/>
        </w:rPr>
        <w:t>PS</w:t>
      </w:r>
      <w:r w:rsidRPr="006661D7">
        <w:rPr>
          <w:rFonts w:ascii="Optima" w:hAnsi="Optima" w:cs="Arial"/>
        </w:rPr>
        <w:t xml:space="preserve"> jeunes, les charges de personnel relatives à ces postes doivent être exclues du budget. </w:t>
      </w:r>
    </w:p>
    <w:p w14:paraId="4480A3F6" w14:textId="13FCEB62" w:rsidR="008E2110" w:rsidRPr="008E2110" w:rsidRDefault="00BE58DC" w:rsidP="00CD5AAF">
      <w:pPr>
        <w:spacing w:after="0"/>
        <w:jc w:val="center"/>
        <w:rPr>
          <w:rFonts w:ascii="Optima" w:hAnsi="Optima" w:cs="DejaVu Sans"/>
          <w:b/>
          <w:bCs/>
          <w:sz w:val="32"/>
          <w:szCs w:val="32"/>
        </w:rPr>
      </w:pPr>
      <w:r w:rsidRPr="008E2110">
        <w:rPr>
          <w:rFonts w:ascii="Optima" w:hAnsi="Optima" w:cs="DejaVu Sans"/>
          <w:b/>
          <w:bCs/>
          <w:sz w:val="32"/>
          <w:szCs w:val="32"/>
        </w:rPr>
        <w:lastRenderedPageBreak/>
        <w:t>SOUTENIR LES INITIATIVES NUMERIQUES EN DIRECTION DES ENFANTS ET DES JEUNES</w:t>
      </w:r>
      <w:r w:rsidR="00D4301B" w:rsidRPr="008E2110">
        <w:rPr>
          <w:rFonts w:ascii="Optima" w:hAnsi="Optima" w:cs="DejaVu Sans"/>
          <w:b/>
          <w:bCs/>
          <w:sz w:val="32"/>
          <w:szCs w:val="32"/>
        </w:rPr>
        <w:t xml:space="preserve"> </w:t>
      </w:r>
      <w:r w:rsidR="00EB7A6A">
        <w:rPr>
          <w:rFonts w:ascii="Optima" w:hAnsi="Optima" w:cs="DejaVu Sans"/>
          <w:b/>
          <w:bCs/>
          <w:sz w:val="32"/>
          <w:szCs w:val="32"/>
        </w:rPr>
        <w:t xml:space="preserve">2024 AXE 3 VOLET 3 </w:t>
      </w:r>
    </w:p>
    <w:p w14:paraId="690A8BE0" w14:textId="4AA42520" w:rsidR="00F31A7E" w:rsidRPr="008E2110" w:rsidRDefault="00F31A7E" w:rsidP="00CD5AAF">
      <w:pPr>
        <w:spacing w:after="0"/>
        <w:jc w:val="center"/>
        <w:rPr>
          <w:rFonts w:ascii="Optima" w:hAnsi="Optima"/>
          <w:b/>
          <w:bCs/>
          <w:color w:val="FF0000"/>
          <w:sz w:val="40"/>
          <w:szCs w:val="40"/>
        </w:rPr>
      </w:pPr>
    </w:p>
    <w:tbl>
      <w:tblPr>
        <w:tblStyle w:val="Grilledutableau"/>
        <w:tblW w:w="10869" w:type="dxa"/>
        <w:tblInd w:w="-856" w:type="dxa"/>
        <w:tblLayout w:type="fixed"/>
        <w:tblLook w:val="04A0" w:firstRow="1" w:lastRow="0" w:firstColumn="1" w:lastColumn="0" w:noHBand="0" w:noVBand="1"/>
      </w:tblPr>
      <w:tblGrid>
        <w:gridCol w:w="3263"/>
        <w:gridCol w:w="7606"/>
      </w:tblGrid>
      <w:tr w:rsidR="007548D4" w:rsidRPr="008E2110" w14:paraId="6784B111" w14:textId="77777777" w:rsidTr="00BA72ED">
        <w:trPr>
          <w:trHeight w:val="274"/>
        </w:trPr>
        <w:tc>
          <w:tcPr>
            <w:tcW w:w="10869" w:type="dxa"/>
            <w:gridSpan w:val="2"/>
            <w:shd w:val="clear" w:color="auto" w:fill="D9E2F3" w:themeFill="accent1" w:themeFillTint="33"/>
          </w:tcPr>
          <w:p w14:paraId="40FA9075" w14:textId="32A0642E" w:rsidR="007548D4" w:rsidRPr="008E2110" w:rsidRDefault="007548D4">
            <w:pPr>
              <w:rPr>
                <w:rFonts w:ascii="Optima" w:eastAsia="BatangChe" w:hAnsi="Optima" w:cs="DejaVu Sans"/>
                <w:b/>
                <w:bCs/>
                <w:sz w:val="24"/>
                <w:szCs w:val="24"/>
              </w:rPr>
            </w:pPr>
            <w:r w:rsidRPr="008E2110">
              <w:rPr>
                <w:rFonts w:ascii="Optima" w:eastAsia="BatangChe" w:hAnsi="Optima" w:cs="DejaVu Sans"/>
                <w:b/>
                <w:bCs/>
                <w:sz w:val="24"/>
                <w:szCs w:val="24"/>
              </w:rPr>
              <w:t xml:space="preserve">         COORDONNEES</w:t>
            </w:r>
          </w:p>
        </w:tc>
      </w:tr>
      <w:tr w:rsidR="007548D4" w:rsidRPr="008E2110" w14:paraId="6D9023DF" w14:textId="77777777" w:rsidTr="00BE58DC">
        <w:trPr>
          <w:trHeight w:val="2975"/>
        </w:trPr>
        <w:tc>
          <w:tcPr>
            <w:tcW w:w="3263" w:type="dxa"/>
          </w:tcPr>
          <w:p w14:paraId="6889CDD6" w14:textId="2A4008A7" w:rsidR="007548D4" w:rsidRPr="008E2110" w:rsidRDefault="007548D4">
            <w:pPr>
              <w:rPr>
                <w:rFonts w:ascii="Optima" w:eastAsia="BatangChe" w:hAnsi="Optima" w:cs="DejaVu Sans"/>
                <w:sz w:val="24"/>
                <w:szCs w:val="24"/>
              </w:rPr>
            </w:pPr>
            <w:r w:rsidRPr="008E2110">
              <w:rPr>
                <w:rFonts w:ascii="Optima" w:eastAsia="BatangChe" w:hAnsi="Optima" w:cs="DejaVu Sans"/>
                <w:sz w:val="24"/>
                <w:szCs w:val="24"/>
              </w:rPr>
              <w:t xml:space="preserve">Statut juridique </w:t>
            </w:r>
          </w:p>
        </w:tc>
        <w:tc>
          <w:tcPr>
            <w:tcW w:w="7606" w:type="dxa"/>
          </w:tcPr>
          <w:p w14:paraId="46707573" w14:textId="77777777" w:rsidR="00D1504D" w:rsidRPr="008E2110" w:rsidRDefault="00D1504D">
            <w:pPr>
              <w:rPr>
                <w:rFonts w:ascii="Optima" w:eastAsia="MS Gothic" w:hAnsi="Optima" w:cs="DejaVu Sans"/>
                <w:sz w:val="24"/>
                <w:szCs w:val="24"/>
              </w:rPr>
            </w:pPr>
            <w:r w:rsidRPr="008E2110">
              <w:rPr>
                <w:rFonts w:ascii="Optima" w:eastAsia="MS Gothic" w:hAnsi="Optima" w:cs="DejaVu Sans"/>
                <w:b/>
                <w:bCs/>
                <w:sz w:val="24"/>
                <w:szCs w:val="24"/>
              </w:rPr>
              <w:t>Collectivité territoriale :</w:t>
            </w:r>
            <w:r w:rsidRPr="008E2110">
              <w:rPr>
                <w:rFonts w:ascii="Optima" w:eastAsia="MS Gothic" w:hAnsi="Optima" w:cs="DejaVu Sans"/>
                <w:sz w:val="24"/>
                <w:szCs w:val="24"/>
              </w:rPr>
              <w:br/>
              <w:t>Commune</w:t>
            </w:r>
            <w:sdt>
              <w:sdtPr>
                <w:rPr>
                  <w:rFonts w:ascii="Optima" w:eastAsia="MS Gothic" w:hAnsi="Optima" w:cs="DejaVu Sans"/>
                  <w:sz w:val="24"/>
                  <w:szCs w:val="24"/>
                </w:rPr>
                <w:id w:val="-522090623"/>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t xml:space="preserve">         EPCI</w:t>
            </w:r>
            <w:sdt>
              <w:sdtPr>
                <w:rPr>
                  <w:rFonts w:ascii="Optima" w:eastAsia="MS Gothic" w:hAnsi="Optima" w:cs="DejaVu Sans"/>
                  <w:sz w:val="24"/>
                  <w:szCs w:val="24"/>
                </w:rPr>
                <w:id w:val="-1446997804"/>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t xml:space="preserve">       Centre social </w:t>
            </w:r>
            <w:sdt>
              <w:sdtPr>
                <w:rPr>
                  <w:rFonts w:ascii="Optima" w:eastAsia="MS Gothic" w:hAnsi="Optima" w:cs="DejaVu Sans"/>
                  <w:sz w:val="24"/>
                  <w:szCs w:val="24"/>
                </w:rPr>
                <w:id w:val="-782112236"/>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009977CD" w:rsidRPr="008E2110">
              <w:rPr>
                <w:rFonts w:ascii="Optima" w:eastAsia="MS Gothic" w:hAnsi="Optima" w:cs="DejaVu Sans"/>
                <w:sz w:val="24"/>
                <w:szCs w:val="24"/>
              </w:rPr>
              <w:br/>
            </w:r>
          </w:p>
          <w:p w14:paraId="0A1C9140" w14:textId="0B9FA97A" w:rsidR="00D1504D" w:rsidRPr="008E2110" w:rsidRDefault="00D1504D">
            <w:pPr>
              <w:rPr>
                <w:rFonts w:ascii="Optima" w:eastAsia="MS Gothic" w:hAnsi="Optima" w:cs="DejaVu Sans"/>
                <w:b/>
                <w:bCs/>
                <w:sz w:val="24"/>
                <w:szCs w:val="24"/>
              </w:rPr>
            </w:pPr>
            <w:r w:rsidRPr="008E2110">
              <w:rPr>
                <w:rFonts w:ascii="Optima" w:eastAsia="MS Gothic" w:hAnsi="Optima" w:cs="DejaVu Sans"/>
                <w:b/>
                <w:bCs/>
                <w:sz w:val="24"/>
                <w:szCs w:val="24"/>
              </w:rPr>
              <w:t>Associatif :</w:t>
            </w:r>
          </w:p>
          <w:p w14:paraId="09AA83D4" w14:textId="6F398D72" w:rsidR="007548D4" w:rsidRPr="008E2110" w:rsidRDefault="00D1504D">
            <w:pPr>
              <w:rPr>
                <w:rFonts w:ascii="Optima" w:eastAsia="MS Gothic" w:hAnsi="Optima" w:cs="DejaVu Sans"/>
                <w:sz w:val="24"/>
                <w:szCs w:val="24"/>
              </w:rPr>
            </w:pPr>
            <w:r w:rsidRPr="008E2110">
              <w:rPr>
                <w:rFonts w:ascii="Optima" w:eastAsia="MS Gothic" w:hAnsi="Optima" w:cs="DejaVu Sans"/>
                <w:sz w:val="24"/>
                <w:szCs w:val="24"/>
              </w:rPr>
              <w:t>Association indépendante</w:t>
            </w:r>
            <w:r w:rsidR="009977CD" w:rsidRPr="008E2110">
              <w:rPr>
                <w:rFonts w:ascii="Optima" w:eastAsia="MS Gothic" w:hAnsi="Optima" w:cs="DejaVu Sans"/>
                <w:sz w:val="24"/>
                <w:szCs w:val="24"/>
              </w:rPr>
              <w:t xml:space="preserve"> </w:t>
            </w:r>
            <w:sdt>
              <w:sdtPr>
                <w:rPr>
                  <w:rFonts w:ascii="Optima" w:eastAsia="MS Gothic" w:hAnsi="Optima" w:cs="DejaVu Sans"/>
                  <w:sz w:val="24"/>
                  <w:szCs w:val="24"/>
                </w:rPr>
                <w:id w:val="-619462193"/>
                <w14:checkbox>
                  <w14:checked w14:val="0"/>
                  <w14:checkedState w14:val="2612" w14:font="MS Gothic"/>
                  <w14:uncheckedState w14:val="2610" w14:font="MS Gothic"/>
                </w14:checkbox>
              </w:sdtPr>
              <w:sdtEndPr/>
              <w:sdtContent>
                <w:r w:rsidR="00CB303C"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br/>
              <w:t xml:space="preserve">Association Familles rurales </w:t>
            </w:r>
            <w:sdt>
              <w:sdtPr>
                <w:rPr>
                  <w:rFonts w:ascii="Optima" w:eastAsia="MS Gothic" w:hAnsi="Optima" w:cs="DejaVu Sans"/>
                  <w:sz w:val="24"/>
                  <w:szCs w:val="24"/>
                </w:rPr>
                <w:id w:val="-1153672696"/>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br/>
              <w:t xml:space="preserve">Association Ligue de l’enseignement </w:t>
            </w:r>
            <w:sdt>
              <w:sdtPr>
                <w:rPr>
                  <w:rFonts w:ascii="Optima" w:eastAsia="MS Gothic" w:hAnsi="Optima" w:cs="DejaVu Sans"/>
                  <w:sz w:val="24"/>
                  <w:szCs w:val="24"/>
                </w:rPr>
                <w:id w:val="-867530251"/>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br/>
            </w:r>
            <w:r w:rsidR="00061C47" w:rsidRPr="008E2110">
              <w:rPr>
                <w:rFonts w:ascii="Optima" w:eastAsia="MS Gothic" w:hAnsi="Optima" w:cs="DejaVu Sans"/>
                <w:sz w:val="24"/>
                <w:szCs w:val="24"/>
              </w:rPr>
              <w:t xml:space="preserve">Fédération départementale </w:t>
            </w:r>
            <w:sdt>
              <w:sdtPr>
                <w:rPr>
                  <w:rFonts w:ascii="Optima" w:eastAsia="MS Gothic" w:hAnsi="Optima" w:cs="DejaVu Sans"/>
                  <w:sz w:val="24"/>
                  <w:szCs w:val="24"/>
                </w:rPr>
                <w:id w:val="-2140948495"/>
                <w14:checkbox>
                  <w14:checked w14:val="0"/>
                  <w14:checkedState w14:val="2612" w14:font="MS Gothic"/>
                  <w14:uncheckedState w14:val="2610" w14:font="MS Gothic"/>
                </w14:checkbox>
              </w:sdtPr>
              <w:sdtEndPr/>
              <w:sdtContent>
                <w:r w:rsidR="00061C47" w:rsidRPr="008E2110">
                  <w:rPr>
                    <w:rFonts w:ascii="Segoe UI Symbol" w:eastAsia="MS Gothic" w:hAnsi="Segoe UI Symbol" w:cs="Segoe UI Symbol"/>
                    <w:sz w:val="24"/>
                    <w:szCs w:val="24"/>
                  </w:rPr>
                  <w:t>☐</w:t>
                </w:r>
              </w:sdtContent>
            </w:sdt>
            <w:r w:rsidR="00061C47" w:rsidRPr="008E2110">
              <w:rPr>
                <w:rFonts w:ascii="Optima" w:eastAsia="MS Gothic" w:hAnsi="Optima" w:cs="DejaVu Sans"/>
                <w:sz w:val="24"/>
                <w:szCs w:val="24"/>
              </w:rPr>
              <w:br/>
            </w:r>
            <w:r w:rsidRPr="008E2110">
              <w:rPr>
                <w:rFonts w:ascii="Optima" w:eastAsia="MS Gothic" w:hAnsi="Optima" w:cs="DejaVu Sans"/>
                <w:sz w:val="24"/>
                <w:szCs w:val="24"/>
              </w:rPr>
              <w:t xml:space="preserve">Association centre social </w:t>
            </w:r>
            <w:sdt>
              <w:sdtPr>
                <w:rPr>
                  <w:rFonts w:ascii="Optima" w:eastAsia="MS Gothic" w:hAnsi="Optima" w:cs="DejaVu Sans"/>
                  <w:sz w:val="24"/>
                  <w:szCs w:val="24"/>
                </w:rPr>
                <w:id w:val="-202867725"/>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br/>
            </w:r>
          </w:p>
        </w:tc>
      </w:tr>
      <w:tr w:rsidR="000E2D4B" w:rsidRPr="008E2110" w14:paraId="6DF5A696" w14:textId="77777777" w:rsidTr="000E2D4B">
        <w:trPr>
          <w:trHeight w:val="70"/>
        </w:trPr>
        <w:tc>
          <w:tcPr>
            <w:tcW w:w="3263" w:type="dxa"/>
          </w:tcPr>
          <w:p w14:paraId="19D2CB91" w14:textId="4198A4F9" w:rsidR="000E2D4B" w:rsidRPr="008E2110" w:rsidRDefault="000E2D4B">
            <w:pPr>
              <w:rPr>
                <w:rFonts w:ascii="Optima" w:eastAsia="BatangChe" w:hAnsi="Optima" w:cs="DejaVu Sans"/>
                <w:sz w:val="24"/>
                <w:szCs w:val="24"/>
              </w:rPr>
            </w:pPr>
            <w:r>
              <w:rPr>
                <w:rFonts w:ascii="Optima" w:eastAsia="BatangChe" w:hAnsi="Optima" w:cs="DejaVu Sans"/>
                <w:sz w:val="24"/>
                <w:szCs w:val="24"/>
              </w:rPr>
              <w:t>NOM STRUCTURE</w:t>
            </w:r>
          </w:p>
        </w:tc>
        <w:tc>
          <w:tcPr>
            <w:tcW w:w="7606" w:type="dxa"/>
          </w:tcPr>
          <w:p w14:paraId="46D82AFA" w14:textId="77777777" w:rsidR="000E2D4B" w:rsidRPr="008E2110" w:rsidRDefault="000E2D4B">
            <w:pPr>
              <w:rPr>
                <w:rFonts w:ascii="Optima" w:eastAsia="MS Gothic" w:hAnsi="Optima" w:cs="DejaVu Sans"/>
                <w:b/>
                <w:bCs/>
                <w:sz w:val="24"/>
                <w:szCs w:val="24"/>
              </w:rPr>
            </w:pPr>
          </w:p>
        </w:tc>
      </w:tr>
      <w:tr w:rsidR="007548D4" w:rsidRPr="008E2110" w14:paraId="340CEFF5" w14:textId="77777777" w:rsidTr="00BE58DC">
        <w:trPr>
          <w:trHeight w:val="1700"/>
        </w:trPr>
        <w:tc>
          <w:tcPr>
            <w:tcW w:w="3263" w:type="dxa"/>
          </w:tcPr>
          <w:p w14:paraId="5576005B" w14:textId="163BFB32" w:rsidR="007548D4" w:rsidRPr="008E2110" w:rsidRDefault="000D0881">
            <w:pPr>
              <w:rPr>
                <w:rFonts w:ascii="Optima" w:eastAsia="BatangChe" w:hAnsi="Optima" w:cs="DejaVu Sans"/>
                <w:sz w:val="24"/>
                <w:szCs w:val="24"/>
              </w:rPr>
            </w:pPr>
            <w:r w:rsidRPr="008E2110">
              <w:rPr>
                <w:rFonts w:ascii="Optima" w:eastAsia="BatangChe" w:hAnsi="Optima" w:cs="DejaVu Sans"/>
                <w:sz w:val="24"/>
                <w:szCs w:val="24"/>
              </w:rPr>
              <w:t xml:space="preserve">Code postal </w:t>
            </w:r>
            <w:r w:rsidRPr="008E2110">
              <w:rPr>
                <w:rFonts w:ascii="Optima" w:eastAsia="BatangChe" w:hAnsi="Optima" w:cs="DejaVu Sans"/>
                <w:sz w:val="24"/>
                <w:szCs w:val="24"/>
              </w:rPr>
              <w:br/>
              <w:t>+ ville</w:t>
            </w:r>
          </w:p>
          <w:p w14:paraId="1BA84089" w14:textId="77777777" w:rsidR="000D0881" w:rsidRPr="008E2110" w:rsidRDefault="000D0881">
            <w:pPr>
              <w:rPr>
                <w:rFonts w:ascii="Optima" w:eastAsia="BatangChe" w:hAnsi="Optima" w:cs="DejaVu Sans"/>
                <w:sz w:val="24"/>
                <w:szCs w:val="24"/>
              </w:rPr>
            </w:pPr>
          </w:p>
          <w:p w14:paraId="17DF7C8A" w14:textId="77777777" w:rsidR="000D0881" w:rsidRPr="008E2110" w:rsidRDefault="000D0881">
            <w:pPr>
              <w:rPr>
                <w:rFonts w:ascii="Optima" w:eastAsia="BatangChe" w:hAnsi="Optima" w:cs="DejaVu Sans"/>
                <w:sz w:val="24"/>
                <w:szCs w:val="24"/>
              </w:rPr>
            </w:pPr>
          </w:p>
          <w:p w14:paraId="4DBD0345" w14:textId="360EEB2B" w:rsidR="000D0881" w:rsidRPr="008E2110" w:rsidRDefault="000D0881">
            <w:pPr>
              <w:rPr>
                <w:rFonts w:ascii="Optima" w:eastAsia="BatangChe" w:hAnsi="Optima" w:cs="DejaVu Sans"/>
                <w:sz w:val="24"/>
                <w:szCs w:val="24"/>
              </w:rPr>
            </w:pPr>
            <w:r w:rsidRPr="008E2110">
              <w:rPr>
                <w:rFonts w:ascii="Optima" w:eastAsia="BatangChe" w:hAnsi="Optima" w:cs="DejaVu Sans"/>
                <w:sz w:val="24"/>
                <w:szCs w:val="24"/>
              </w:rPr>
              <w:t>N° + rue</w:t>
            </w:r>
          </w:p>
        </w:tc>
        <w:tc>
          <w:tcPr>
            <w:tcW w:w="7606" w:type="dxa"/>
          </w:tcPr>
          <w:p w14:paraId="4ACFE55D" w14:textId="720086ED" w:rsidR="000D0881" w:rsidRPr="008E2110" w:rsidRDefault="00CB303C">
            <w:pPr>
              <w:rPr>
                <w:rFonts w:ascii="Optima" w:eastAsia="BatangChe" w:hAnsi="Optima" w:cs="DejaVu Sans"/>
                <w:b/>
                <w:bCs/>
                <w:sz w:val="24"/>
                <w:szCs w:val="24"/>
              </w:rPr>
            </w:pPr>
            <w:r w:rsidRPr="008E2110">
              <w:rPr>
                <w:rFonts w:ascii="Optima" w:eastAsia="BatangChe" w:hAnsi="Optima" w:cs="DejaVu Sans"/>
                <w:b/>
                <w:bCs/>
                <w:noProof/>
                <w:sz w:val="24"/>
                <w:szCs w:val="24"/>
              </w:rPr>
              <mc:AlternateContent>
                <mc:Choice Requires="wps">
                  <w:drawing>
                    <wp:anchor distT="45720" distB="45720" distL="114300" distR="114300" simplePos="0" relativeHeight="251705344" behindDoc="0" locked="0" layoutInCell="1" allowOverlap="1" wp14:anchorId="4DC81C90" wp14:editId="6186C17F">
                      <wp:simplePos x="0" y="0"/>
                      <wp:positionH relativeFrom="column">
                        <wp:posOffset>692150</wp:posOffset>
                      </wp:positionH>
                      <wp:positionV relativeFrom="paragraph">
                        <wp:posOffset>554990</wp:posOffset>
                      </wp:positionV>
                      <wp:extent cx="3286125" cy="296545"/>
                      <wp:effectExtent l="0" t="0" r="28575" b="2730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6545"/>
                              </a:xfrm>
                              <a:prstGeom prst="rect">
                                <a:avLst/>
                              </a:prstGeom>
                              <a:solidFill>
                                <a:srgbClr val="FFFFFF"/>
                              </a:solidFill>
                              <a:ln w="9525">
                                <a:solidFill>
                                  <a:srgbClr val="000000"/>
                                </a:solidFill>
                                <a:miter lim="800000"/>
                                <a:headEnd/>
                                <a:tailEnd/>
                              </a:ln>
                            </wps:spPr>
                            <wps:txbx>
                              <w:txbxContent>
                                <w:p w14:paraId="7C126742" w14:textId="51CD0212" w:rsidR="002669A6" w:rsidRPr="00CB303C" w:rsidRDefault="002669A6" w:rsidP="002669A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81C90" id="_x0000_s1027" type="#_x0000_t202" style="position:absolute;margin-left:54.5pt;margin-top:43.7pt;width:258.75pt;height:23.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IaEwIAACY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">
                      <v:textbox>
                        <w:txbxContent>
                          <w:p w14:paraId="7C126742" w14:textId="51CD0212" w:rsidR="002669A6" w:rsidRPr="00CB303C" w:rsidRDefault="002669A6" w:rsidP="002669A6">
                            <w:pPr>
                              <w:rPr>
                                <w:sz w:val="24"/>
                                <w:szCs w:val="24"/>
                              </w:rPr>
                            </w:pPr>
                          </w:p>
                        </w:txbxContent>
                      </v:textbox>
                      <w10:wrap type="square"/>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703296" behindDoc="1" locked="0" layoutInCell="1" allowOverlap="1" wp14:anchorId="06D25868" wp14:editId="53604324">
                      <wp:simplePos x="0" y="0"/>
                      <wp:positionH relativeFrom="column">
                        <wp:posOffset>231140</wp:posOffset>
                      </wp:positionH>
                      <wp:positionV relativeFrom="paragraph">
                        <wp:posOffset>560705</wp:posOffset>
                      </wp:positionV>
                      <wp:extent cx="413385" cy="300355"/>
                      <wp:effectExtent l="0" t="0" r="24765" b="234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00355"/>
                              </a:xfrm>
                              <a:prstGeom prst="rect">
                                <a:avLst/>
                              </a:prstGeom>
                              <a:solidFill>
                                <a:srgbClr val="FFFFFF"/>
                              </a:solidFill>
                              <a:ln w="9525">
                                <a:solidFill>
                                  <a:srgbClr val="000000"/>
                                </a:solidFill>
                                <a:miter lim="800000"/>
                                <a:headEnd/>
                                <a:tailEnd/>
                              </a:ln>
                            </wps:spPr>
                            <wps:txbx>
                              <w:txbxContent>
                                <w:p w14:paraId="501250AF" w14:textId="79AEB19C" w:rsidR="002669A6" w:rsidRPr="002669A6"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5868" id="_x0000_s1028" type="#_x0000_t202" style="position:absolute;margin-left:18.2pt;margin-top:44.15pt;width:32.55pt;height:23.6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">
                      <v:textbox>
                        <w:txbxContent>
                          <w:p w14:paraId="501250AF" w14:textId="79AEB19C" w:rsidR="002669A6" w:rsidRPr="002669A6" w:rsidRDefault="002669A6" w:rsidP="002669A6">
                            <w:pPr>
                              <w:jc w:val="center"/>
                              <w:rPr>
                                <w:sz w:val="28"/>
                                <w:szCs w:val="28"/>
                              </w:rPr>
                            </w:pPr>
                          </w:p>
                        </w:txbxContent>
                      </v:textbox>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701248" behindDoc="0" locked="0" layoutInCell="1" allowOverlap="1" wp14:anchorId="1E424410" wp14:editId="7C5E810F">
                      <wp:simplePos x="0" y="0"/>
                      <wp:positionH relativeFrom="column">
                        <wp:posOffset>1364615</wp:posOffset>
                      </wp:positionH>
                      <wp:positionV relativeFrom="paragraph">
                        <wp:posOffset>73025</wp:posOffset>
                      </wp:positionV>
                      <wp:extent cx="2598420" cy="412750"/>
                      <wp:effectExtent l="0" t="0" r="11430" b="254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2750"/>
                              </a:xfrm>
                              <a:prstGeom prst="rect">
                                <a:avLst/>
                              </a:prstGeom>
                              <a:solidFill>
                                <a:srgbClr val="FFFFFF"/>
                              </a:solidFill>
                              <a:ln w="9525">
                                <a:solidFill>
                                  <a:srgbClr val="000000"/>
                                </a:solidFill>
                                <a:miter lim="800000"/>
                                <a:headEnd/>
                                <a:tailEnd/>
                              </a:ln>
                            </wps:spPr>
                            <wps:txbx>
                              <w:txbxContent>
                                <w:p w14:paraId="04CBF8A1" w14:textId="19671EF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24410" id="_x0000_s1029" type="#_x0000_t202" style="position:absolute;margin-left:107.45pt;margin-top:5.75pt;width:204.6pt;height: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">
                      <v:textbox>
                        <w:txbxContent>
                          <w:p w14:paraId="04CBF8A1" w14:textId="19671EF7" w:rsidR="002669A6" w:rsidRPr="00CB303C" w:rsidRDefault="002669A6" w:rsidP="002669A6">
                            <w:pPr>
                              <w:jc w:val="center"/>
                              <w:rPr>
                                <w:sz w:val="28"/>
                                <w:szCs w:val="28"/>
                              </w:rPr>
                            </w:pPr>
                          </w:p>
                        </w:txbxContent>
                      </v:textbox>
                      <w10:wrap type="square"/>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699200" behindDoc="0" locked="0" layoutInCell="1" allowOverlap="1" wp14:anchorId="2B72EC53" wp14:editId="7BDDADAB">
                      <wp:simplePos x="0" y="0"/>
                      <wp:positionH relativeFrom="column">
                        <wp:posOffset>1057910</wp:posOffset>
                      </wp:positionH>
                      <wp:positionV relativeFrom="paragraph">
                        <wp:posOffset>76200</wp:posOffset>
                      </wp:positionV>
                      <wp:extent cx="238125" cy="30480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6528EF25"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EC53" id="_x0000_s1030" type="#_x0000_t202" style="position:absolute;margin-left:83.3pt;margin-top:6pt;width:18.75pt;height:2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q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">
                      <v:textbox>
                        <w:txbxContent>
                          <w:p w14:paraId="6528EF25" w14:textId="77777777" w:rsidR="002669A6" w:rsidRPr="00CB303C" w:rsidRDefault="002669A6" w:rsidP="002669A6">
                            <w:pPr>
                              <w:jc w:val="center"/>
                              <w:rPr>
                                <w:sz w:val="28"/>
                                <w:szCs w:val="28"/>
                              </w:rPr>
                            </w:pPr>
                          </w:p>
                        </w:txbxContent>
                      </v:textbox>
                      <w10:wrap type="square"/>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697152" behindDoc="0" locked="0" layoutInCell="1" allowOverlap="1" wp14:anchorId="5D3755A0" wp14:editId="7E721C84">
                      <wp:simplePos x="0" y="0"/>
                      <wp:positionH relativeFrom="column">
                        <wp:posOffset>784225</wp:posOffset>
                      </wp:positionH>
                      <wp:positionV relativeFrom="paragraph">
                        <wp:posOffset>72390</wp:posOffset>
                      </wp:positionV>
                      <wp:extent cx="238125" cy="304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73080B3F"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755A0" id="_x0000_s1031" type="#_x0000_t202" style="position:absolute;margin-left:61.75pt;margin-top:5.7pt;width:18.75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">
                      <v:textbox>
                        <w:txbxContent>
                          <w:p w14:paraId="73080B3F" w14:textId="77777777" w:rsidR="002669A6" w:rsidRPr="00CB303C" w:rsidRDefault="002669A6" w:rsidP="002669A6">
                            <w:pPr>
                              <w:jc w:val="center"/>
                              <w:rPr>
                                <w:sz w:val="28"/>
                                <w:szCs w:val="28"/>
                              </w:rPr>
                            </w:pPr>
                          </w:p>
                        </w:txbxContent>
                      </v:textbox>
                      <w10:wrap type="square"/>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695104" behindDoc="0" locked="0" layoutInCell="1" allowOverlap="1" wp14:anchorId="27346616" wp14:editId="3FB04FDF">
                      <wp:simplePos x="0" y="0"/>
                      <wp:positionH relativeFrom="column">
                        <wp:posOffset>514985</wp:posOffset>
                      </wp:positionH>
                      <wp:positionV relativeFrom="paragraph">
                        <wp:posOffset>71120</wp:posOffset>
                      </wp:positionV>
                      <wp:extent cx="238125" cy="30480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4CB0F203" w14:textId="7777777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6616" id="_x0000_s1032" type="#_x0000_t202" style="position:absolute;margin-left:40.55pt;margin-top:5.6pt;width:18.75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">
                      <v:textbox>
                        <w:txbxContent>
                          <w:p w14:paraId="4CB0F203" w14:textId="77777777" w:rsidR="002669A6" w:rsidRPr="00CB303C" w:rsidRDefault="002669A6" w:rsidP="002669A6">
                            <w:pPr>
                              <w:jc w:val="center"/>
                              <w:rPr>
                                <w:sz w:val="28"/>
                                <w:szCs w:val="28"/>
                              </w:rPr>
                            </w:pPr>
                          </w:p>
                        </w:txbxContent>
                      </v:textbox>
                      <w10:wrap type="square"/>
                    </v:shape>
                  </w:pict>
                </mc:Fallback>
              </mc:AlternateContent>
            </w:r>
            <w:r w:rsidRPr="008E2110">
              <w:rPr>
                <w:rFonts w:ascii="Optima" w:eastAsia="BatangChe" w:hAnsi="Optima" w:cs="DejaVu Sans"/>
                <w:b/>
                <w:bCs/>
                <w:noProof/>
                <w:sz w:val="24"/>
                <w:szCs w:val="24"/>
              </w:rPr>
              <mc:AlternateContent>
                <mc:Choice Requires="wps">
                  <w:drawing>
                    <wp:anchor distT="45720" distB="45720" distL="114300" distR="114300" simplePos="0" relativeHeight="251693056" behindDoc="0" locked="0" layoutInCell="1" allowOverlap="1" wp14:anchorId="13A1003C" wp14:editId="110BFADE">
                      <wp:simplePos x="0" y="0"/>
                      <wp:positionH relativeFrom="column">
                        <wp:posOffset>241935</wp:posOffset>
                      </wp:positionH>
                      <wp:positionV relativeFrom="paragraph">
                        <wp:posOffset>71120</wp:posOffset>
                      </wp:positionV>
                      <wp:extent cx="238125" cy="30480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39B73611" w14:textId="72EB0087" w:rsidR="002669A6" w:rsidRPr="00CB303C" w:rsidRDefault="002669A6" w:rsidP="002669A6">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1003C" id="_x0000_s1033" type="#_x0000_t202" style="position:absolute;margin-left:19.05pt;margin-top:5.6pt;width:18.7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atEg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">
                      <v:textbox>
                        <w:txbxContent>
                          <w:p w14:paraId="39B73611" w14:textId="72EB0087" w:rsidR="002669A6" w:rsidRPr="00CB303C" w:rsidRDefault="002669A6" w:rsidP="002669A6">
                            <w:pPr>
                              <w:jc w:val="center"/>
                              <w:rPr>
                                <w:sz w:val="28"/>
                                <w:szCs w:val="28"/>
                              </w:rPr>
                            </w:pPr>
                          </w:p>
                        </w:txbxContent>
                      </v:textbox>
                      <w10:wrap type="square"/>
                    </v:shape>
                  </w:pict>
                </mc:Fallback>
              </mc:AlternateContent>
            </w:r>
            <w:r w:rsidR="002669A6" w:rsidRPr="008E2110">
              <w:rPr>
                <w:rFonts w:ascii="Optima" w:eastAsia="BatangChe" w:hAnsi="Optima" w:cs="DejaVu Sans"/>
                <w:b/>
                <w:bCs/>
                <w:noProof/>
                <w:sz w:val="24"/>
                <w:szCs w:val="24"/>
              </w:rPr>
              <mc:AlternateContent>
                <mc:Choice Requires="wps">
                  <w:drawing>
                    <wp:anchor distT="45720" distB="45720" distL="114300" distR="114300" simplePos="0" relativeHeight="251691008" behindDoc="0" locked="0" layoutInCell="1" allowOverlap="1" wp14:anchorId="1A26A39E" wp14:editId="21DBF5C3">
                      <wp:simplePos x="0" y="0"/>
                      <wp:positionH relativeFrom="column">
                        <wp:posOffset>-27940</wp:posOffset>
                      </wp:positionH>
                      <wp:positionV relativeFrom="paragraph">
                        <wp:posOffset>71120</wp:posOffset>
                      </wp:positionV>
                      <wp:extent cx="238125" cy="3048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04800"/>
                              </a:xfrm>
                              <a:prstGeom prst="rect">
                                <a:avLst/>
                              </a:prstGeom>
                              <a:solidFill>
                                <a:srgbClr val="FFFFFF"/>
                              </a:solidFill>
                              <a:ln w="9525">
                                <a:solidFill>
                                  <a:srgbClr val="000000"/>
                                </a:solidFill>
                                <a:miter lim="800000"/>
                                <a:headEnd/>
                                <a:tailEnd/>
                              </a:ln>
                            </wps:spPr>
                            <wps:txbx>
                              <w:txbxContent>
                                <w:p w14:paraId="2CBBC423" w14:textId="033DD1BF" w:rsidR="002669A6" w:rsidRPr="00CB303C" w:rsidRDefault="002669A6" w:rsidP="002669A6">
                                  <w:pPr>
                                    <w:jc w:val="center"/>
                                    <w:rPr>
                                      <w:sz w:val="28"/>
                                      <w:szCs w:val="28"/>
                                    </w:rPr>
                                  </w:pPr>
                                  <w:r w:rsidRPr="00CB303C">
                                    <w:rPr>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A39E" id="_x0000_s1034" type="#_x0000_t202" style="position:absolute;margin-left:-2.2pt;margin-top:5.6pt;width:18.75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">
                      <v:textbox>
                        <w:txbxContent>
                          <w:p w14:paraId="2CBBC423" w14:textId="033DD1BF" w:rsidR="002669A6" w:rsidRPr="00CB303C" w:rsidRDefault="002669A6" w:rsidP="002669A6">
                            <w:pPr>
                              <w:jc w:val="center"/>
                              <w:rPr>
                                <w:sz w:val="28"/>
                                <w:szCs w:val="28"/>
                              </w:rPr>
                            </w:pPr>
                            <w:r w:rsidRPr="00CB303C">
                              <w:rPr>
                                <w:sz w:val="28"/>
                                <w:szCs w:val="28"/>
                              </w:rPr>
                              <w:t>0</w:t>
                            </w:r>
                          </w:p>
                        </w:txbxContent>
                      </v:textbox>
                      <w10:wrap type="square"/>
                    </v:shape>
                  </w:pict>
                </mc:Fallback>
              </mc:AlternateContent>
            </w:r>
          </w:p>
          <w:p w14:paraId="6E65E44A" w14:textId="77777777" w:rsidR="00CD5AAF" w:rsidRPr="008E2110" w:rsidRDefault="00CD5AAF">
            <w:pPr>
              <w:rPr>
                <w:rFonts w:ascii="Optima" w:eastAsia="BatangChe" w:hAnsi="Optima" w:cs="DejaVu Sans"/>
                <w:b/>
                <w:bCs/>
                <w:sz w:val="24"/>
                <w:szCs w:val="24"/>
              </w:rPr>
            </w:pPr>
          </w:p>
          <w:p w14:paraId="06C2BD05" w14:textId="77777777" w:rsidR="00CD5AAF" w:rsidRPr="008E2110" w:rsidRDefault="00CD5AAF">
            <w:pPr>
              <w:rPr>
                <w:rFonts w:ascii="Optima" w:eastAsia="BatangChe" w:hAnsi="Optima" w:cs="DejaVu Sans"/>
                <w:b/>
                <w:bCs/>
                <w:sz w:val="24"/>
                <w:szCs w:val="24"/>
              </w:rPr>
            </w:pPr>
          </w:p>
          <w:p w14:paraId="060ED454" w14:textId="77777777" w:rsidR="00CD5AAF" w:rsidRPr="008E2110" w:rsidRDefault="00CD5AAF">
            <w:pPr>
              <w:rPr>
                <w:rFonts w:ascii="Optima" w:eastAsia="BatangChe" w:hAnsi="Optima" w:cs="DejaVu Sans"/>
                <w:b/>
                <w:bCs/>
                <w:sz w:val="24"/>
                <w:szCs w:val="24"/>
              </w:rPr>
            </w:pPr>
          </w:p>
          <w:p w14:paraId="03C209A0" w14:textId="77DA201C" w:rsidR="000D0881" w:rsidRPr="008E2110" w:rsidRDefault="000D0881">
            <w:pPr>
              <w:rPr>
                <w:rFonts w:ascii="Optima" w:eastAsia="BatangChe" w:hAnsi="Optima" w:cs="DejaVu Sans"/>
                <w:b/>
                <w:bCs/>
                <w:sz w:val="24"/>
                <w:szCs w:val="24"/>
              </w:rPr>
            </w:pPr>
            <w:r w:rsidRPr="008E2110">
              <w:rPr>
                <w:rFonts w:ascii="Optima" w:eastAsia="BatangChe" w:hAnsi="Optima" w:cs="DejaVu Sans"/>
                <w:b/>
                <w:bCs/>
                <w:sz w:val="24"/>
                <w:szCs w:val="24"/>
              </w:rPr>
              <w:t>N°</w:t>
            </w:r>
          </w:p>
          <w:p w14:paraId="67333F36" w14:textId="3DE0A8EE" w:rsidR="00D1504D" w:rsidRPr="008E2110" w:rsidRDefault="00D1504D">
            <w:pPr>
              <w:rPr>
                <w:rFonts w:ascii="Optima" w:eastAsia="BatangChe" w:hAnsi="Optima" w:cs="DejaVu Sans"/>
                <w:b/>
                <w:bCs/>
                <w:sz w:val="24"/>
                <w:szCs w:val="24"/>
              </w:rPr>
            </w:pPr>
          </w:p>
        </w:tc>
      </w:tr>
      <w:tr w:rsidR="007548D4" w:rsidRPr="008E2110" w14:paraId="333EC44D" w14:textId="77777777" w:rsidTr="00BE58DC">
        <w:trPr>
          <w:trHeight w:val="548"/>
        </w:trPr>
        <w:tc>
          <w:tcPr>
            <w:tcW w:w="3263" w:type="dxa"/>
          </w:tcPr>
          <w:p w14:paraId="6F5E4EB6" w14:textId="32AC7A76" w:rsidR="007548D4" w:rsidRPr="008E2110" w:rsidRDefault="007548D4">
            <w:pPr>
              <w:rPr>
                <w:rFonts w:ascii="Optima" w:eastAsia="BatangChe" w:hAnsi="Optima" w:cs="DejaVu Sans"/>
                <w:sz w:val="24"/>
                <w:szCs w:val="24"/>
              </w:rPr>
            </w:pPr>
            <w:r w:rsidRPr="008E2110">
              <w:rPr>
                <w:rFonts w:ascii="Optima" w:eastAsia="BatangChe" w:hAnsi="Optima" w:cs="DejaVu Sans"/>
                <w:sz w:val="24"/>
                <w:szCs w:val="24"/>
              </w:rPr>
              <w:t>Adresse courriel</w:t>
            </w:r>
          </w:p>
        </w:tc>
        <w:tc>
          <w:tcPr>
            <w:tcW w:w="7606" w:type="dxa"/>
          </w:tcPr>
          <w:p w14:paraId="483BA16C" w14:textId="77777777" w:rsidR="000D0881" w:rsidRPr="008E2110" w:rsidRDefault="000D0881">
            <w:pPr>
              <w:rPr>
                <w:rFonts w:ascii="Optima" w:eastAsia="BatangChe" w:hAnsi="Optima" w:cs="DejaVu Sans"/>
                <w:b/>
                <w:bCs/>
                <w:sz w:val="24"/>
                <w:szCs w:val="24"/>
              </w:rPr>
            </w:pPr>
          </w:p>
          <w:p w14:paraId="0FFE8B9D" w14:textId="20D0BBBE" w:rsidR="007548D4" w:rsidRPr="008E2110" w:rsidRDefault="002132CA">
            <w:pPr>
              <w:rPr>
                <w:rFonts w:ascii="Optima" w:eastAsia="BatangChe" w:hAnsi="Optima" w:cs="DejaVu Sans"/>
                <w:b/>
                <w:bCs/>
                <w:sz w:val="24"/>
                <w:szCs w:val="24"/>
              </w:rPr>
            </w:pPr>
            <w:r w:rsidRPr="008E2110">
              <w:rPr>
                <w:rFonts w:ascii="Optima" w:eastAsia="BatangChe" w:hAnsi="Optima" w:cs="DejaVu Sans"/>
                <w:b/>
                <w:bCs/>
                <w:sz w:val="24"/>
                <w:szCs w:val="24"/>
              </w:rPr>
              <w:t xml:space="preserve">   </w:t>
            </w:r>
          </w:p>
        </w:tc>
      </w:tr>
      <w:tr w:rsidR="007548D4" w:rsidRPr="008E2110" w14:paraId="3D3B505C" w14:textId="77777777" w:rsidTr="00BE58DC">
        <w:trPr>
          <w:trHeight w:val="562"/>
        </w:trPr>
        <w:tc>
          <w:tcPr>
            <w:tcW w:w="3263" w:type="dxa"/>
          </w:tcPr>
          <w:p w14:paraId="09FD95A4" w14:textId="19ADB8BB" w:rsidR="007548D4" w:rsidRPr="008E2110" w:rsidRDefault="007548D4">
            <w:pPr>
              <w:rPr>
                <w:rFonts w:ascii="Optima" w:eastAsia="BatangChe" w:hAnsi="Optima" w:cs="DejaVu Sans"/>
                <w:sz w:val="24"/>
                <w:szCs w:val="24"/>
              </w:rPr>
            </w:pPr>
            <w:r w:rsidRPr="008E2110">
              <w:rPr>
                <w:rFonts w:ascii="Optima" w:eastAsia="BatangChe" w:hAnsi="Optima" w:cs="DejaVu Sans"/>
                <w:sz w:val="24"/>
                <w:szCs w:val="24"/>
              </w:rPr>
              <w:t>Numéro de téléphone</w:t>
            </w:r>
          </w:p>
        </w:tc>
        <w:tc>
          <w:tcPr>
            <w:tcW w:w="7606" w:type="dxa"/>
          </w:tcPr>
          <w:p w14:paraId="799D0303" w14:textId="77777777" w:rsidR="007548D4" w:rsidRPr="008E2110" w:rsidRDefault="007548D4">
            <w:pPr>
              <w:rPr>
                <w:rFonts w:ascii="Optima" w:eastAsia="BatangChe" w:hAnsi="Optima" w:cs="DejaVu Sans"/>
                <w:b/>
                <w:bCs/>
                <w:sz w:val="24"/>
                <w:szCs w:val="24"/>
              </w:rPr>
            </w:pPr>
          </w:p>
          <w:p w14:paraId="60627BFC" w14:textId="62395A02" w:rsidR="000D0881" w:rsidRPr="008E2110" w:rsidRDefault="000D0881">
            <w:pPr>
              <w:rPr>
                <w:rFonts w:ascii="Optima" w:eastAsia="BatangChe" w:hAnsi="Optima" w:cs="DejaVu Sans"/>
                <w:b/>
                <w:bCs/>
                <w:sz w:val="24"/>
                <w:szCs w:val="24"/>
              </w:rPr>
            </w:pPr>
            <w:r w:rsidRPr="008E2110">
              <w:rPr>
                <w:rFonts w:ascii="Optima" w:eastAsia="BatangChe" w:hAnsi="Optima" w:cs="DejaVu Sans"/>
                <w:b/>
                <w:bCs/>
                <w:sz w:val="24"/>
                <w:szCs w:val="24"/>
              </w:rPr>
              <w:t xml:space="preserve"> 0</w:t>
            </w:r>
          </w:p>
        </w:tc>
      </w:tr>
      <w:tr w:rsidR="007548D4" w:rsidRPr="008E2110" w14:paraId="2468AC48" w14:textId="77777777" w:rsidTr="00BE58DC">
        <w:trPr>
          <w:trHeight w:val="849"/>
        </w:trPr>
        <w:tc>
          <w:tcPr>
            <w:tcW w:w="3263" w:type="dxa"/>
          </w:tcPr>
          <w:p w14:paraId="27869CC9" w14:textId="56C179A1" w:rsidR="007548D4" w:rsidRPr="008E2110" w:rsidRDefault="007548D4">
            <w:pPr>
              <w:rPr>
                <w:rFonts w:ascii="Optima" w:eastAsia="BatangChe" w:hAnsi="Optima" w:cs="DejaVu Sans"/>
                <w:sz w:val="24"/>
                <w:szCs w:val="24"/>
              </w:rPr>
            </w:pPr>
            <w:r w:rsidRPr="008E2110">
              <w:rPr>
                <w:rFonts w:ascii="Optima" w:eastAsia="BatangChe" w:hAnsi="Optima" w:cs="DejaVu Sans"/>
                <w:sz w:val="24"/>
                <w:szCs w:val="24"/>
              </w:rPr>
              <w:t xml:space="preserve">Responsable de la structure </w:t>
            </w:r>
          </w:p>
        </w:tc>
        <w:tc>
          <w:tcPr>
            <w:tcW w:w="7606" w:type="dxa"/>
          </w:tcPr>
          <w:p w14:paraId="11923B48" w14:textId="77777777" w:rsidR="007548D4" w:rsidRPr="008E2110" w:rsidRDefault="007548D4">
            <w:pPr>
              <w:rPr>
                <w:rFonts w:ascii="Optima" w:eastAsia="BatangChe" w:hAnsi="Optima" w:cs="DejaVu Sans"/>
                <w:b/>
                <w:bCs/>
                <w:sz w:val="24"/>
                <w:szCs w:val="24"/>
              </w:rPr>
            </w:pPr>
          </w:p>
          <w:p w14:paraId="34B4F5E0" w14:textId="77777777" w:rsidR="00CD5AAF" w:rsidRPr="008E2110" w:rsidRDefault="00CD5AAF">
            <w:pPr>
              <w:rPr>
                <w:rFonts w:ascii="Optima" w:eastAsia="BatangChe" w:hAnsi="Optima" w:cs="DejaVu Sans"/>
                <w:b/>
                <w:bCs/>
                <w:sz w:val="24"/>
                <w:szCs w:val="24"/>
              </w:rPr>
            </w:pPr>
          </w:p>
          <w:p w14:paraId="723989CF" w14:textId="31F8E6A4" w:rsidR="00CD5AAF" w:rsidRPr="008E2110" w:rsidRDefault="00CD5AAF">
            <w:pPr>
              <w:rPr>
                <w:rFonts w:ascii="Optima" w:eastAsia="BatangChe" w:hAnsi="Optima" w:cs="DejaVu Sans"/>
                <w:b/>
                <w:bCs/>
                <w:sz w:val="24"/>
                <w:szCs w:val="24"/>
              </w:rPr>
            </w:pPr>
          </w:p>
        </w:tc>
      </w:tr>
      <w:tr w:rsidR="007548D4" w:rsidRPr="008E2110" w14:paraId="51AF1FFD" w14:textId="77777777" w:rsidTr="00BE58DC">
        <w:trPr>
          <w:trHeight w:val="1398"/>
        </w:trPr>
        <w:tc>
          <w:tcPr>
            <w:tcW w:w="3263" w:type="dxa"/>
          </w:tcPr>
          <w:p w14:paraId="5EA61727" w14:textId="2D6CBE05" w:rsidR="007548D4" w:rsidRPr="008E2110" w:rsidRDefault="007548D4">
            <w:pPr>
              <w:rPr>
                <w:rFonts w:ascii="Optima" w:eastAsia="BatangChe" w:hAnsi="Optima" w:cs="DejaVu Sans"/>
                <w:b/>
                <w:bCs/>
                <w:sz w:val="24"/>
                <w:szCs w:val="24"/>
              </w:rPr>
            </w:pPr>
            <w:r w:rsidRPr="008E2110">
              <w:rPr>
                <w:rFonts w:ascii="Optima" w:eastAsia="BatangChe" w:hAnsi="Optima" w:cs="DejaVu Sans"/>
                <w:sz w:val="24"/>
                <w:szCs w:val="24"/>
              </w:rPr>
              <w:t>Encadrant :</w:t>
            </w:r>
            <w:r w:rsidRPr="008E2110">
              <w:rPr>
                <w:rFonts w:ascii="Optima" w:eastAsia="BatangChe" w:hAnsi="Optima" w:cs="DejaVu Sans"/>
                <w:sz w:val="24"/>
                <w:szCs w:val="24"/>
              </w:rPr>
              <w:br/>
              <w:t>Nom</w:t>
            </w:r>
            <w:r w:rsidRPr="008E2110">
              <w:rPr>
                <w:rFonts w:ascii="Optima" w:eastAsia="BatangChe" w:hAnsi="Optima" w:cs="DejaVu Sans"/>
                <w:sz w:val="24"/>
                <w:szCs w:val="24"/>
              </w:rPr>
              <w:br/>
              <w:t>Fonction</w:t>
            </w:r>
            <w:r w:rsidRPr="008E2110">
              <w:rPr>
                <w:rFonts w:ascii="Optima" w:eastAsia="BatangChe" w:hAnsi="Optima" w:cs="DejaVu Sans"/>
                <w:sz w:val="24"/>
                <w:szCs w:val="24"/>
              </w:rPr>
              <w:br/>
              <w:t>Diplôme</w:t>
            </w:r>
            <w:r w:rsidRPr="008E2110">
              <w:rPr>
                <w:rFonts w:ascii="Optima" w:eastAsia="BatangChe" w:hAnsi="Optima" w:cs="DejaVu Sans"/>
                <w:sz w:val="24"/>
                <w:szCs w:val="24"/>
              </w:rPr>
              <w:br/>
              <w:t>téléphone</w:t>
            </w:r>
          </w:p>
        </w:tc>
        <w:tc>
          <w:tcPr>
            <w:tcW w:w="7606" w:type="dxa"/>
          </w:tcPr>
          <w:p w14:paraId="1E766962" w14:textId="77777777" w:rsidR="007548D4" w:rsidRPr="008E2110" w:rsidRDefault="007548D4">
            <w:pPr>
              <w:rPr>
                <w:rFonts w:ascii="Optima" w:eastAsia="BatangChe" w:hAnsi="Optima" w:cs="DejaVu Sans"/>
                <w:b/>
                <w:bCs/>
                <w:sz w:val="24"/>
                <w:szCs w:val="24"/>
              </w:rPr>
            </w:pPr>
          </w:p>
          <w:p w14:paraId="24D31A92" w14:textId="7246BABA" w:rsidR="00CB303C" w:rsidRPr="008E2110" w:rsidRDefault="00CB303C">
            <w:pPr>
              <w:rPr>
                <w:rFonts w:ascii="Optima" w:eastAsia="BatangChe" w:hAnsi="Optima" w:cs="DejaVu Sans"/>
                <w:b/>
                <w:bCs/>
                <w:sz w:val="24"/>
                <w:szCs w:val="24"/>
              </w:rPr>
            </w:pPr>
          </w:p>
        </w:tc>
      </w:tr>
      <w:tr w:rsidR="007548D4" w:rsidRPr="008E2110" w14:paraId="1BD6011F" w14:textId="77777777" w:rsidTr="00BE58DC">
        <w:trPr>
          <w:trHeight w:val="849"/>
        </w:trPr>
        <w:tc>
          <w:tcPr>
            <w:tcW w:w="3263" w:type="dxa"/>
          </w:tcPr>
          <w:p w14:paraId="7581264A" w14:textId="77777777" w:rsidR="00CB303C" w:rsidRPr="008E2110" w:rsidRDefault="00CB303C">
            <w:pPr>
              <w:rPr>
                <w:rFonts w:ascii="Optima" w:eastAsia="BatangChe" w:hAnsi="Optima" w:cs="DejaVu Sans"/>
                <w:b/>
                <w:bCs/>
                <w:sz w:val="24"/>
                <w:szCs w:val="24"/>
              </w:rPr>
            </w:pPr>
          </w:p>
          <w:p w14:paraId="466B1BA7" w14:textId="35E38C11" w:rsidR="007548D4" w:rsidRPr="008E2110" w:rsidRDefault="007548D4">
            <w:pPr>
              <w:rPr>
                <w:rFonts w:ascii="Optima" w:eastAsia="BatangChe" w:hAnsi="Optima" w:cs="DejaVu Sans"/>
                <w:b/>
                <w:bCs/>
                <w:sz w:val="24"/>
                <w:szCs w:val="24"/>
              </w:rPr>
            </w:pPr>
            <w:r w:rsidRPr="008E2110">
              <w:rPr>
                <w:rFonts w:ascii="Optima" w:eastAsia="BatangChe" w:hAnsi="Optima" w:cs="DejaVu Sans"/>
                <w:b/>
                <w:bCs/>
                <w:sz w:val="24"/>
                <w:szCs w:val="24"/>
              </w:rPr>
              <w:t>INTITULE DU PROJET</w:t>
            </w:r>
          </w:p>
        </w:tc>
        <w:tc>
          <w:tcPr>
            <w:tcW w:w="7606" w:type="dxa"/>
          </w:tcPr>
          <w:p w14:paraId="208BFFDD" w14:textId="77777777" w:rsidR="007548D4" w:rsidRPr="008E2110" w:rsidRDefault="007548D4">
            <w:pPr>
              <w:rPr>
                <w:rFonts w:ascii="Optima" w:eastAsia="BatangChe" w:hAnsi="Optima" w:cs="DejaVu Sans"/>
                <w:b/>
                <w:bCs/>
                <w:sz w:val="24"/>
                <w:szCs w:val="24"/>
              </w:rPr>
            </w:pPr>
          </w:p>
          <w:p w14:paraId="79454A77" w14:textId="77777777" w:rsidR="00CB303C" w:rsidRPr="008E2110" w:rsidRDefault="00CB303C">
            <w:pPr>
              <w:rPr>
                <w:rFonts w:ascii="Optima" w:eastAsia="BatangChe" w:hAnsi="Optima" w:cs="DejaVu Sans"/>
                <w:b/>
                <w:bCs/>
                <w:sz w:val="24"/>
                <w:szCs w:val="24"/>
              </w:rPr>
            </w:pPr>
          </w:p>
          <w:p w14:paraId="1610C158" w14:textId="76A6D4F9" w:rsidR="00CB303C" w:rsidRPr="008E2110" w:rsidRDefault="00CB303C">
            <w:pPr>
              <w:rPr>
                <w:rFonts w:ascii="Optima" w:eastAsia="BatangChe" w:hAnsi="Optima" w:cs="DejaVu Sans"/>
                <w:b/>
                <w:bCs/>
                <w:sz w:val="24"/>
                <w:szCs w:val="24"/>
              </w:rPr>
            </w:pPr>
          </w:p>
        </w:tc>
      </w:tr>
      <w:tr w:rsidR="007548D4" w:rsidRPr="008E2110" w14:paraId="50CCE809" w14:textId="77777777" w:rsidTr="00BE58DC">
        <w:trPr>
          <w:trHeight w:val="1411"/>
        </w:trPr>
        <w:tc>
          <w:tcPr>
            <w:tcW w:w="3263" w:type="dxa"/>
          </w:tcPr>
          <w:p w14:paraId="0ADDA458" w14:textId="7A3368E8" w:rsidR="007548D4" w:rsidRPr="008E2110" w:rsidRDefault="00D4301B">
            <w:pPr>
              <w:rPr>
                <w:rFonts w:ascii="Optima" w:eastAsia="BatangChe" w:hAnsi="Optima" w:cs="DejaVu Sans"/>
                <w:b/>
                <w:bCs/>
                <w:sz w:val="24"/>
                <w:szCs w:val="24"/>
              </w:rPr>
            </w:pPr>
            <w:r w:rsidRPr="008E2110">
              <w:rPr>
                <w:rFonts w:ascii="Optima" w:eastAsia="BatangChe" w:hAnsi="Optima" w:cs="DejaVu Sans"/>
                <w:b/>
                <w:bCs/>
                <w:sz w:val="24"/>
                <w:szCs w:val="24"/>
              </w:rPr>
              <w:t xml:space="preserve">CONTEXTE ET </w:t>
            </w:r>
            <w:r w:rsidR="00D85966" w:rsidRPr="008E2110">
              <w:rPr>
                <w:rFonts w:ascii="Optima" w:eastAsia="BatangChe" w:hAnsi="Optima" w:cs="DejaVu Sans"/>
                <w:b/>
                <w:bCs/>
                <w:sz w:val="24"/>
                <w:szCs w:val="24"/>
              </w:rPr>
              <w:t>DIAGNOSTIC</w:t>
            </w:r>
            <w:r w:rsidR="00BA72ED" w:rsidRPr="008E2110">
              <w:rPr>
                <w:rFonts w:ascii="Optima" w:eastAsia="BatangChe" w:hAnsi="Optima" w:cs="DejaVu Sans"/>
                <w:b/>
                <w:bCs/>
                <w:sz w:val="24"/>
                <w:szCs w:val="24"/>
              </w:rPr>
              <w:t xml:space="preserve"> QUI JUSTIFIE LA M</w:t>
            </w:r>
            <w:r w:rsidR="00BE58DC" w:rsidRPr="008E2110">
              <w:rPr>
                <w:rFonts w:ascii="Optima" w:eastAsia="BatangChe" w:hAnsi="Optima" w:cs="DejaVu Sans"/>
                <w:b/>
                <w:bCs/>
                <w:sz w:val="24"/>
                <w:szCs w:val="24"/>
              </w:rPr>
              <w:t>IS</w:t>
            </w:r>
            <w:r w:rsidR="00BA72ED" w:rsidRPr="008E2110">
              <w:rPr>
                <w:rFonts w:ascii="Optima" w:eastAsia="BatangChe" w:hAnsi="Optima" w:cs="DejaVu Sans"/>
                <w:b/>
                <w:bCs/>
                <w:sz w:val="24"/>
                <w:szCs w:val="24"/>
              </w:rPr>
              <w:t>E EN ŒUVRE DE CETTE ACTION</w:t>
            </w:r>
          </w:p>
        </w:tc>
        <w:tc>
          <w:tcPr>
            <w:tcW w:w="7606" w:type="dxa"/>
          </w:tcPr>
          <w:p w14:paraId="6487B024" w14:textId="77777777" w:rsidR="007548D4" w:rsidRPr="008E2110" w:rsidRDefault="007548D4">
            <w:pPr>
              <w:rPr>
                <w:rFonts w:ascii="Optima" w:eastAsia="BatangChe" w:hAnsi="Optima" w:cs="DejaVu Sans"/>
                <w:b/>
                <w:bCs/>
                <w:sz w:val="24"/>
                <w:szCs w:val="24"/>
              </w:rPr>
            </w:pPr>
          </w:p>
          <w:p w14:paraId="3809A6BA" w14:textId="77777777" w:rsidR="00BA72ED" w:rsidRPr="008E2110" w:rsidRDefault="00BA72ED">
            <w:pPr>
              <w:rPr>
                <w:rFonts w:ascii="Optima" w:eastAsia="BatangChe" w:hAnsi="Optima" w:cs="DejaVu Sans"/>
                <w:b/>
                <w:bCs/>
                <w:sz w:val="24"/>
                <w:szCs w:val="24"/>
              </w:rPr>
            </w:pPr>
          </w:p>
          <w:p w14:paraId="7AC4983D" w14:textId="77777777" w:rsidR="00BA72ED" w:rsidRPr="008E2110" w:rsidRDefault="00BA72ED">
            <w:pPr>
              <w:rPr>
                <w:rFonts w:ascii="Optima" w:eastAsia="BatangChe" w:hAnsi="Optima" w:cs="DejaVu Sans"/>
                <w:b/>
                <w:bCs/>
                <w:sz w:val="24"/>
                <w:szCs w:val="24"/>
              </w:rPr>
            </w:pPr>
          </w:p>
          <w:p w14:paraId="73F673FF" w14:textId="654DF533" w:rsidR="00BA72ED" w:rsidRPr="008E2110" w:rsidRDefault="00BA72ED">
            <w:pPr>
              <w:rPr>
                <w:rFonts w:ascii="Optima" w:eastAsia="BatangChe" w:hAnsi="Optima" w:cs="DejaVu Sans"/>
                <w:b/>
                <w:bCs/>
                <w:sz w:val="24"/>
                <w:szCs w:val="24"/>
              </w:rPr>
            </w:pPr>
          </w:p>
        </w:tc>
      </w:tr>
      <w:tr w:rsidR="00D4301B" w:rsidRPr="008E2110" w14:paraId="63489104" w14:textId="77777777" w:rsidTr="00BE58DC">
        <w:trPr>
          <w:trHeight w:val="836"/>
        </w:trPr>
        <w:tc>
          <w:tcPr>
            <w:tcW w:w="3263" w:type="dxa"/>
          </w:tcPr>
          <w:p w14:paraId="60E9EC6F" w14:textId="77777777" w:rsidR="00D4301B" w:rsidRPr="008E2110" w:rsidRDefault="00D4301B">
            <w:pPr>
              <w:rPr>
                <w:rFonts w:ascii="Optima" w:eastAsia="BatangChe" w:hAnsi="Optima" w:cs="DejaVu Sans"/>
                <w:b/>
                <w:bCs/>
                <w:sz w:val="24"/>
                <w:szCs w:val="24"/>
              </w:rPr>
            </w:pPr>
          </w:p>
          <w:p w14:paraId="390B1BE6" w14:textId="045D9E81" w:rsidR="00D4301B" w:rsidRPr="008E2110" w:rsidRDefault="00D4301B">
            <w:pPr>
              <w:rPr>
                <w:rFonts w:ascii="Optima" w:eastAsia="BatangChe" w:hAnsi="Optima" w:cs="DejaVu Sans"/>
                <w:b/>
                <w:bCs/>
                <w:sz w:val="24"/>
                <w:szCs w:val="24"/>
              </w:rPr>
            </w:pPr>
            <w:r w:rsidRPr="008E2110">
              <w:rPr>
                <w:rFonts w:ascii="Optima" w:eastAsia="BatangChe" w:hAnsi="Optima" w:cs="DejaVu Sans"/>
                <w:b/>
                <w:bCs/>
                <w:sz w:val="24"/>
                <w:szCs w:val="24"/>
              </w:rPr>
              <w:t>PROBLEMATIQUE</w:t>
            </w:r>
          </w:p>
          <w:p w14:paraId="1DDB7BD6" w14:textId="09205936" w:rsidR="00D4301B" w:rsidRPr="008E2110" w:rsidRDefault="00D4301B">
            <w:pPr>
              <w:rPr>
                <w:rFonts w:ascii="Optima" w:eastAsia="BatangChe" w:hAnsi="Optima" w:cs="DejaVu Sans"/>
                <w:b/>
                <w:bCs/>
                <w:sz w:val="24"/>
                <w:szCs w:val="24"/>
              </w:rPr>
            </w:pPr>
          </w:p>
        </w:tc>
        <w:tc>
          <w:tcPr>
            <w:tcW w:w="7606" w:type="dxa"/>
          </w:tcPr>
          <w:p w14:paraId="060F70CA" w14:textId="77777777" w:rsidR="00D4301B" w:rsidRPr="008E2110" w:rsidRDefault="00D4301B">
            <w:pPr>
              <w:rPr>
                <w:rFonts w:ascii="Optima" w:eastAsia="BatangChe" w:hAnsi="Optima" w:cs="DejaVu Sans"/>
                <w:b/>
                <w:bCs/>
                <w:sz w:val="24"/>
                <w:szCs w:val="24"/>
              </w:rPr>
            </w:pPr>
          </w:p>
          <w:p w14:paraId="18E84DED" w14:textId="77777777" w:rsidR="00343ED3" w:rsidRPr="008E2110" w:rsidRDefault="00343ED3">
            <w:pPr>
              <w:rPr>
                <w:rFonts w:ascii="Optima" w:eastAsia="BatangChe" w:hAnsi="Optima" w:cs="DejaVu Sans"/>
                <w:b/>
                <w:bCs/>
                <w:sz w:val="24"/>
                <w:szCs w:val="24"/>
              </w:rPr>
            </w:pPr>
          </w:p>
          <w:p w14:paraId="082A8BF9" w14:textId="35934AFE" w:rsidR="00343ED3" w:rsidRPr="008E2110" w:rsidRDefault="00343ED3">
            <w:pPr>
              <w:rPr>
                <w:rFonts w:ascii="Optima" w:eastAsia="BatangChe" w:hAnsi="Optima" w:cs="DejaVu Sans"/>
                <w:b/>
                <w:bCs/>
                <w:sz w:val="24"/>
                <w:szCs w:val="24"/>
              </w:rPr>
            </w:pPr>
          </w:p>
        </w:tc>
      </w:tr>
      <w:tr w:rsidR="007548D4" w:rsidRPr="008E2110" w14:paraId="1CF3FDCC" w14:textId="77777777" w:rsidTr="00BE58DC">
        <w:trPr>
          <w:trHeight w:val="2536"/>
        </w:trPr>
        <w:tc>
          <w:tcPr>
            <w:tcW w:w="3263" w:type="dxa"/>
          </w:tcPr>
          <w:p w14:paraId="46ABBF60" w14:textId="77777777" w:rsidR="007548D4" w:rsidRPr="008E2110" w:rsidRDefault="007548D4">
            <w:pPr>
              <w:rPr>
                <w:rFonts w:ascii="Optima" w:eastAsia="BatangChe" w:hAnsi="Optima" w:cs="DejaVu Sans"/>
                <w:b/>
                <w:bCs/>
                <w:sz w:val="24"/>
                <w:szCs w:val="24"/>
              </w:rPr>
            </w:pPr>
          </w:p>
          <w:p w14:paraId="51F95D57" w14:textId="77777777" w:rsidR="00343ED3" w:rsidRPr="008E2110" w:rsidRDefault="00343ED3">
            <w:pPr>
              <w:rPr>
                <w:rFonts w:ascii="Optima" w:eastAsia="BatangChe" w:hAnsi="Optima" w:cs="DejaVu Sans"/>
                <w:b/>
                <w:bCs/>
                <w:sz w:val="24"/>
                <w:szCs w:val="24"/>
              </w:rPr>
            </w:pPr>
          </w:p>
          <w:p w14:paraId="2600C5E9" w14:textId="6F7A0717" w:rsidR="00D85966" w:rsidRPr="008E2110" w:rsidRDefault="007548D4">
            <w:pPr>
              <w:rPr>
                <w:rFonts w:ascii="Optima" w:eastAsia="BatangChe" w:hAnsi="Optima" w:cs="DejaVu Sans"/>
                <w:b/>
                <w:bCs/>
                <w:sz w:val="24"/>
                <w:szCs w:val="24"/>
              </w:rPr>
            </w:pPr>
            <w:r w:rsidRPr="008E2110">
              <w:rPr>
                <w:rFonts w:ascii="Optima" w:eastAsia="BatangChe" w:hAnsi="Optima" w:cs="DejaVu Sans"/>
                <w:b/>
                <w:bCs/>
                <w:sz w:val="24"/>
                <w:szCs w:val="24"/>
              </w:rPr>
              <w:t>OBJECTIFS</w:t>
            </w:r>
            <w:r w:rsidR="00D85966" w:rsidRPr="008E2110">
              <w:rPr>
                <w:rFonts w:ascii="Optima" w:eastAsia="BatangChe" w:hAnsi="Optima" w:cs="DejaVu Sans"/>
                <w:b/>
                <w:bCs/>
                <w:sz w:val="24"/>
                <w:szCs w:val="24"/>
              </w:rPr>
              <w:t xml:space="preserve">  </w:t>
            </w:r>
          </w:p>
          <w:p w14:paraId="5FEE7869" w14:textId="6C71DE5A" w:rsidR="007548D4" w:rsidRPr="008E2110" w:rsidRDefault="007548D4">
            <w:pPr>
              <w:rPr>
                <w:rFonts w:ascii="Optima" w:eastAsia="BatangChe" w:hAnsi="Optima" w:cs="DejaVu Sans"/>
                <w:b/>
                <w:bCs/>
                <w:sz w:val="24"/>
                <w:szCs w:val="24"/>
              </w:rPr>
            </w:pPr>
            <w:r w:rsidRPr="008E2110">
              <w:rPr>
                <w:rFonts w:ascii="Optima" w:eastAsia="BatangChe" w:hAnsi="Optima" w:cs="DejaVu Sans"/>
                <w:b/>
                <w:bCs/>
                <w:sz w:val="24"/>
                <w:szCs w:val="24"/>
              </w:rPr>
              <w:t xml:space="preserve"> </w:t>
            </w:r>
          </w:p>
        </w:tc>
        <w:tc>
          <w:tcPr>
            <w:tcW w:w="7606" w:type="dxa"/>
          </w:tcPr>
          <w:p w14:paraId="0E759CF0" w14:textId="77777777" w:rsidR="007548D4" w:rsidRPr="008E2110" w:rsidRDefault="007548D4">
            <w:pPr>
              <w:rPr>
                <w:rFonts w:ascii="Optima" w:eastAsia="BatangChe" w:hAnsi="Optima" w:cs="DejaVu Sans"/>
                <w:b/>
                <w:bCs/>
                <w:sz w:val="24"/>
                <w:szCs w:val="24"/>
              </w:rPr>
            </w:pPr>
          </w:p>
          <w:p w14:paraId="48F7F965" w14:textId="77777777" w:rsidR="00343ED3" w:rsidRPr="008E2110" w:rsidRDefault="00343ED3">
            <w:pPr>
              <w:rPr>
                <w:rFonts w:ascii="Optima" w:eastAsia="BatangChe" w:hAnsi="Optima" w:cs="DejaVu Sans"/>
                <w:b/>
                <w:bCs/>
                <w:sz w:val="24"/>
                <w:szCs w:val="24"/>
              </w:rPr>
            </w:pPr>
          </w:p>
          <w:p w14:paraId="4FEDC348" w14:textId="77777777" w:rsidR="00343ED3" w:rsidRPr="008E2110" w:rsidRDefault="00343ED3">
            <w:pPr>
              <w:rPr>
                <w:rFonts w:ascii="Optima" w:eastAsia="BatangChe" w:hAnsi="Optima" w:cs="DejaVu Sans"/>
                <w:b/>
                <w:bCs/>
                <w:sz w:val="24"/>
                <w:szCs w:val="24"/>
              </w:rPr>
            </w:pPr>
          </w:p>
          <w:p w14:paraId="3E18E95E" w14:textId="77777777" w:rsidR="00343ED3" w:rsidRPr="008E2110" w:rsidRDefault="00343ED3">
            <w:pPr>
              <w:rPr>
                <w:rFonts w:ascii="Optima" w:eastAsia="BatangChe" w:hAnsi="Optima" w:cs="DejaVu Sans"/>
                <w:b/>
                <w:bCs/>
                <w:sz w:val="24"/>
                <w:szCs w:val="24"/>
              </w:rPr>
            </w:pPr>
          </w:p>
          <w:p w14:paraId="11E80C5F" w14:textId="77777777" w:rsidR="00343ED3" w:rsidRPr="008E2110" w:rsidRDefault="00343ED3">
            <w:pPr>
              <w:rPr>
                <w:rFonts w:ascii="Optima" w:eastAsia="BatangChe" w:hAnsi="Optima" w:cs="DejaVu Sans"/>
                <w:b/>
                <w:bCs/>
                <w:sz w:val="24"/>
                <w:szCs w:val="24"/>
              </w:rPr>
            </w:pPr>
          </w:p>
          <w:p w14:paraId="497CE3D2" w14:textId="77777777" w:rsidR="00CD5AAF" w:rsidRPr="008E2110" w:rsidRDefault="00CD5AAF">
            <w:pPr>
              <w:rPr>
                <w:rFonts w:ascii="Optima" w:eastAsia="BatangChe" w:hAnsi="Optima" w:cs="DejaVu Sans"/>
                <w:b/>
                <w:bCs/>
                <w:sz w:val="24"/>
                <w:szCs w:val="24"/>
              </w:rPr>
            </w:pPr>
          </w:p>
          <w:p w14:paraId="56258427" w14:textId="77777777" w:rsidR="00CD5AAF" w:rsidRPr="008E2110" w:rsidRDefault="00CD5AAF">
            <w:pPr>
              <w:rPr>
                <w:rFonts w:ascii="Optima" w:eastAsia="BatangChe" w:hAnsi="Optima" w:cs="DejaVu Sans"/>
                <w:b/>
                <w:bCs/>
                <w:sz w:val="24"/>
                <w:szCs w:val="24"/>
              </w:rPr>
            </w:pPr>
          </w:p>
          <w:p w14:paraId="0C936537" w14:textId="77777777" w:rsidR="00CD5AAF" w:rsidRPr="008E2110" w:rsidRDefault="00CD5AAF">
            <w:pPr>
              <w:rPr>
                <w:rFonts w:ascii="Optima" w:eastAsia="BatangChe" w:hAnsi="Optima" w:cs="DejaVu Sans"/>
                <w:b/>
                <w:bCs/>
                <w:sz w:val="24"/>
                <w:szCs w:val="24"/>
              </w:rPr>
            </w:pPr>
          </w:p>
          <w:p w14:paraId="5A8E3780" w14:textId="784BBCB5" w:rsidR="00CD5AAF" w:rsidRPr="008E2110" w:rsidRDefault="00CD5AAF">
            <w:pPr>
              <w:rPr>
                <w:rFonts w:ascii="Optima" w:eastAsia="BatangChe" w:hAnsi="Optima" w:cs="DejaVu Sans"/>
                <w:b/>
                <w:bCs/>
                <w:sz w:val="24"/>
                <w:szCs w:val="24"/>
              </w:rPr>
            </w:pPr>
          </w:p>
        </w:tc>
      </w:tr>
      <w:tr w:rsidR="00D85966" w:rsidRPr="008E2110" w14:paraId="46DA500A" w14:textId="77777777" w:rsidTr="00BE58DC">
        <w:trPr>
          <w:trHeight w:val="3373"/>
        </w:trPr>
        <w:tc>
          <w:tcPr>
            <w:tcW w:w="3263" w:type="dxa"/>
          </w:tcPr>
          <w:p w14:paraId="3D72F76D" w14:textId="77777777" w:rsidR="00D85966" w:rsidRPr="008E2110" w:rsidRDefault="00D85966">
            <w:pPr>
              <w:rPr>
                <w:rFonts w:ascii="Optima" w:eastAsia="BatangChe" w:hAnsi="Optima" w:cs="DejaVu Sans"/>
                <w:b/>
                <w:bCs/>
                <w:sz w:val="24"/>
                <w:szCs w:val="24"/>
              </w:rPr>
            </w:pPr>
          </w:p>
          <w:p w14:paraId="237F191B" w14:textId="77777777" w:rsidR="00D85966" w:rsidRPr="008E2110" w:rsidRDefault="00D85966">
            <w:pPr>
              <w:rPr>
                <w:rFonts w:ascii="Optima" w:eastAsia="BatangChe" w:hAnsi="Optima" w:cs="DejaVu Sans"/>
                <w:b/>
                <w:bCs/>
                <w:sz w:val="24"/>
                <w:szCs w:val="24"/>
              </w:rPr>
            </w:pPr>
          </w:p>
          <w:p w14:paraId="4C0DF4EB" w14:textId="77777777" w:rsidR="00D85966" w:rsidRPr="008E2110" w:rsidRDefault="00D85966">
            <w:pPr>
              <w:rPr>
                <w:rFonts w:ascii="Optima" w:eastAsia="BatangChe" w:hAnsi="Optima" w:cs="DejaVu Sans"/>
                <w:b/>
                <w:bCs/>
                <w:sz w:val="24"/>
                <w:szCs w:val="24"/>
              </w:rPr>
            </w:pPr>
          </w:p>
          <w:p w14:paraId="33A6ACF8" w14:textId="6A71A680" w:rsidR="00D85966" w:rsidRPr="008E2110" w:rsidRDefault="00D85966">
            <w:pPr>
              <w:rPr>
                <w:rFonts w:ascii="Optima" w:eastAsia="BatangChe" w:hAnsi="Optima" w:cs="DejaVu Sans"/>
                <w:b/>
                <w:bCs/>
                <w:sz w:val="24"/>
                <w:szCs w:val="24"/>
              </w:rPr>
            </w:pPr>
            <w:r w:rsidRPr="008E2110">
              <w:rPr>
                <w:rFonts w:ascii="Optima" w:eastAsia="BatangChe" w:hAnsi="Optima" w:cs="DejaVu Sans"/>
                <w:b/>
                <w:bCs/>
                <w:sz w:val="24"/>
                <w:szCs w:val="24"/>
              </w:rPr>
              <w:t>CONTENU DU PROJET (déroulement, organisation, contenu</w:t>
            </w:r>
            <w:r w:rsidR="00F22C12">
              <w:rPr>
                <w:rFonts w:ascii="Optima" w:eastAsia="BatangChe" w:hAnsi="Optima" w:cs="DejaVu Sans"/>
                <w:b/>
                <w:bCs/>
                <w:sz w:val="24"/>
                <w:szCs w:val="24"/>
              </w:rPr>
              <w:t>…)</w:t>
            </w:r>
          </w:p>
          <w:p w14:paraId="29758876" w14:textId="7E8AF35A" w:rsidR="00D85966" w:rsidRPr="008E2110" w:rsidRDefault="00D85966">
            <w:pPr>
              <w:rPr>
                <w:rFonts w:ascii="Optima" w:eastAsia="BatangChe" w:hAnsi="Optima" w:cs="DejaVu Sans"/>
                <w:b/>
                <w:bCs/>
                <w:sz w:val="24"/>
                <w:szCs w:val="24"/>
              </w:rPr>
            </w:pPr>
          </w:p>
        </w:tc>
        <w:tc>
          <w:tcPr>
            <w:tcW w:w="7606" w:type="dxa"/>
          </w:tcPr>
          <w:p w14:paraId="3EE6A2EE" w14:textId="77777777" w:rsidR="00D85966" w:rsidRPr="008E2110" w:rsidRDefault="00D85966">
            <w:pPr>
              <w:rPr>
                <w:rFonts w:ascii="Optima" w:eastAsia="BatangChe" w:hAnsi="Optima" w:cs="DejaVu Sans"/>
                <w:b/>
                <w:bCs/>
                <w:sz w:val="24"/>
                <w:szCs w:val="24"/>
              </w:rPr>
            </w:pPr>
          </w:p>
          <w:p w14:paraId="36897B70" w14:textId="77777777" w:rsidR="00D85966" w:rsidRPr="008E2110" w:rsidRDefault="00D85966">
            <w:pPr>
              <w:rPr>
                <w:rFonts w:ascii="Optima" w:eastAsia="BatangChe" w:hAnsi="Optima" w:cs="DejaVu Sans"/>
                <w:b/>
                <w:bCs/>
                <w:sz w:val="24"/>
                <w:szCs w:val="24"/>
              </w:rPr>
            </w:pPr>
          </w:p>
          <w:p w14:paraId="70BA44D6" w14:textId="77777777" w:rsidR="00D85966" w:rsidRPr="008E2110" w:rsidRDefault="00D85966">
            <w:pPr>
              <w:rPr>
                <w:rFonts w:ascii="Optima" w:eastAsia="BatangChe" w:hAnsi="Optima" w:cs="DejaVu Sans"/>
                <w:b/>
                <w:bCs/>
                <w:sz w:val="24"/>
                <w:szCs w:val="24"/>
              </w:rPr>
            </w:pPr>
          </w:p>
          <w:p w14:paraId="691759DF" w14:textId="77777777" w:rsidR="00D85966" w:rsidRPr="008E2110" w:rsidRDefault="00D85966">
            <w:pPr>
              <w:rPr>
                <w:rFonts w:ascii="Optima" w:eastAsia="BatangChe" w:hAnsi="Optima" w:cs="DejaVu Sans"/>
                <w:b/>
                <w:bCs/>
                <w:sz w:val="24"/>
                <w:szCs w:val="24"/>
              </w:rPr>
            </w:pPr>
          </w:p>
          <w:p w14:paraId="043182ED" w14:textId="77777777" w:rsidR="00D85966" w:rsidRPr="008E2110" w:rsidRDefault="00D85966">
            <w:pPr>
              <w:rPr>
                <w:rFonts w:ascii="Optima" w:eastAsia="BatangChe" w:hAnsi="Optima" w:cs="DejaVu Sans"/>
                <w:b/>
                <w:bCs/>
                <w:sz w:val="24"/>
                <w:szCs w:val="24"/>
              </w:rPr>
            </w:pPr>
          </w:p>
          <w:p w14:paraId="79A14675" w14:textId="77777777" w:rsidR="00D85966" w:rsidRPr="008E2110" w:rsidRDefault="00D85966">
            <w:pPr>
              <w:rPr>
                <w:rFonts w:ascii="Optima" w:eastAsia="BatangChe" w:hAnsi="Optima" w:cs="DejaVu Sans"/>
                <w:b/>
                <w:bCs/>
                <w:sz w:val="24"/>
                <w:szCs w:val="24"/>
              </w:rPr>
            </w:pPr>
          </w:p>
          <w:p w14:paraId="49893ACF" w14:textId="77777777" w:rsidR="00D85966" w:rsidRPr="008E2110" w:rsidRDefault="00D85966">
            <w:pPr>
              <w:rPr>
                <w:rFonts w:ascii="Optima" w:eastAsia="BatangChe" w:hAnsi="Optima" w:cs="DejaVu Sans"/>
                <w:b/>
                <w:bCs/>
                <w:sz w:val="24"/>
                <w:szCs w:val="24"/>
              </w:rPr>
            </w:pPr>
          </w:p>
          <w:p w14:paraId="4F8EFF78" w14:textId="77777777" w:rsidR="00D85966" w:rsidRPr="008E2110" w:rsidRDefault="00D85966">
            <w:pPr>
              <w:rPr>
                <w:rFonts w:ascii="Optima" w:eastAsia="BatangChe" w:hAnsi="Optima" w:cs="DejaVu Sans"/>
                <w:b/>
                <w:bCs/>
                <w:sz w:val="24"/>
                <w:szCs w:val="24"/>
              </w:rPr>
            </w:pPr>
          </w:p>
          <w:p w14:paraId="5335EEF8" w14:textId="4E79B788" w:rsidR="00D85966" w:rsidRPr="008E2110" w:rsidRDefault="00D85966">
            <w:pPr>
              <w:rPr>
                <w:rFonts w:ascii="Optima" w:eastAsia="BatangChe" w:hAnsi="Optima" w:cs="DejaVu Sans"/>
                <w:b/>
                <w:bCs/>
                <w:sz w:val="24"/>
                <w:szCs w:val="24"/>
              </w:rPr>
            </w:pPr>
          </w:p>
          <w:p w14:paraId="2E82C648" w14:textId="69FD84E1" w:rsidR="00D85966" w:rsidRPr="008E2110" w:rsidRDefault="00D85966">
            <w:pPr>
              <w:rPr>
                <w:rFonts w:ascii="Optima" w:eastAsia="BatangChe" w:hAnsi="Optima" w:cs="DejaVu Sans"/>
                <w:b/>
                <w:bCs/>
                <w:sz w:val="24"/>
                <w:szCs w:val="24"/>
              </w:rPr>
            </w:pPr>
          </w:p>
          <w:p w14:paraId="3DDFABF1" w14:textId="77777777" w:rsidR="00D85966" w:rsidRPr="008E2110" w:rsidRDefault="00D85966">
            <w:pPr>
              <w:rPr>
                <w:rFonts w:ascii="Optima" w:eastAsia="BatangChe" w:hAnsi="Optima" w:cs="DejaVu Sans"/>
                <w:b/>
                <w:bCs/>
                <w:sz w:val="24"/>
                <w:szCs w:val="24"/>
              </w:rPr>
            </w:pPr>
          </w:p>
          <w:p w14:paraId="1D00E83E" w14:textId="3BEB76B6" w:rsidR="00D85966" w:rsidRPr="008E2110" w:rsidRDefault="00D85966">
            <w:pPr>
              <w:rPr>
                <w:rFonts w:ascii="Optima" w:eastAsia="BatangChe" w:hAnsi="Optima" w:cs="DejaVu Sans"/>
                <w:b/>
                <w:bCs/>
                <w:sz w:val="24"/>
                <w:szCs w:val="24"/>
              </w:rPr>
            </w:pPr>
          </w:p>
        </w:tc>
      </w:tr>
      <w:tr w:rsidR="007548D4" w:rsidRPr="008E2110" w14:paraId="2DB6D91A" w14:textId="77777777" w:rsidTr="00BE58DC">
        <w:trPr>
          <w:trHeight w:val="1411"/>
        </w:trPr>
        <w:tc>
          <w:tcPr>
            <w:tcW w:w="3263" w:type="dxa"/>
          </w:tcPr>
          <w:p w14:paraId="474A3B84" w14:textId="77777777" w:rsidR="007548D4" w:rsidRPr="008E2110" w:rsidRDefault="007548D4">
            <w:pPr>
              <w:rPr>
                <w:rFonts w:ascii="Optima" w:eastAsia="BatangChe" w:hAnsi="Optima" w:cs="DejaVu Sans"/>
                <w:b/>
                <w:bCs/>
                <w:sz w:val="24"/>
                <w:szCs w:val="24"/>
              </w:rPr>
            </w:pPr>
          </w:p>
          <w:p w14:paraId="3E918050" w14:textId="39FB687A" w:rsidR="007548D4" w:rsidRPr="008E2110" w:rsidRDefault="00BA72ED">
            <w:pPr>
              <w:rPr>
                <w:rFonts w:ascii="Optima" w:eastAsia="BatangChe" w:hAnsi="Optima" w:cs="DejaVu Sans"/>
                <w:b/>
                <w:bCs/>
                <w:sz w:val="24"/>
                <w:szCs w:val="24"/>
              </w:rPr>
            </w:pPr>
            <w:r w:rsidRPr="008E2110">
              <w:rPr>
                <w:rFonts w:ascii="Optima" w:eastAsia="BatangChe" w:hAnsi="Optima" w:cs="DejaVu Sans"/>
                <w:b/>
                <w:bCs/>
                <w:sz w:val="24"/>
                <w:szCs w:val="24"/>
              </w:rPr>
              <w:t>PUBLIC CIBLES (âges, nombre, etc..)</w:t>
            </w:r>
          </w:p>
        </w:tc>
        <w:tc>
          <w:tcPr>
            <w:tcW w:w="7606" w:type="dxa"/>
          </w:tcPr>
          <w:p w14:paraId="727F13F4" w14:textId="77777777" w:rsidR="007548D4" w:rsidRPr="008E2110" w:rsidRDefault="007548D4">
            <w:pPr>
              <w:rPr>
                <w:rFonts w:ascii="Optima" w:eastAsia="BatangChe" w:hAnsi="Optima" w:cs="DejaVu Sans"/>
                <w:b/>
                <w:bCs/>
                <w:sz w:val="24"/>
                <w:szCs w:val="24"/>
              </w:rPr>
            </w:pPr>
          </w:p>
          <w:p w14:paraId="378D0E10" w14:textId="77777777" w:rsidR="007548D4" w:rsidRPr="008E2110" w:rsidRDefault="007548D4">
            <w:pPr>
              <w:rPr>
                <w:rFonts w:ascii="Optima" w:eastAsia="BatangChe" w:hAnsi="Optima" w:cs="DejaVu Sans"/>
                <w:b/>
                <w:bCs/>
                <w:sz w:val="24"/>
                <w:szCs w:val="24"/>
              </w:rPr>
            </w:pPr>
          </w:p>
          <w:p w14:paraId="62628467" w14:textId="77777777" w:rsidR="007548D4" w:rsidRPr="008E2110" w:rsidRDefault="007548D4">
            <w:pPr>
              <w:rPr>
                <w:rFonts w:ascii="Optima" w:eastAsia="BatangChe" w:hAnsi="Optima" w:cs="DejaVu Sans"/>
                <w:b/>
                <w:bCs/>
                <w:sz w:val="24"/>
                <w:szCs w:val="24"/>
              </w:rPr>
            </w:pPr>
          </w:p>
          <w:p w14:paraId="3B6A97D0" w14:textId="77777777" w:rsidR="007548D4" w:rsidRPr="008E2110" w:rsidRDefault="007548D4">
            <w:pPr>
              <w:rPr>
                <w:rFonts w:ascii="Optima" w:eastAsia="BatangChe" w:hAnsi="Optima" w:cs="DejaVu Sans"/>
                <w:b/>
                <w:bCs/>
                <w:sz w:val="24"/>
                <w:szCs w:val="24"/>
              </w:rPr>
            </w:pPr>
          </w:p>
          <w:p w14:paraId="6EF4503B" w14:textId="7A5F7724" w:rsidR="007548D4" w:rsidRPr="008E2110" w:rsidRDefault="007548D4">
            <w:pPr>
              <w:rPr>
                <w:rFonts w:ascii="Optima" w:eastAsia="BatangChe" w:hAnsi="Optima" w:cs="DejaVu Sans"/>
                <w:b/>
                <w:bCs/>
                <w:sz w:val="24"/>
                <w:szCs w:val="24"/>
              </w:rPr>
            </w:pPr>
          </w:p>
        </w:tc>
      </w:tr>
      <w:tr w:rsidR="007548D4" w:rsidRPr="008E2110" w14:paraId="7D3FBC1A" w14:textId="77777777" w:rsidTr="00BE58DC">
        <w:trPr>
          <w:trHeight w:val="2248"/>
        </w:trPr>
        <w:tc>
          <w:tcPr>
            <w:tcW w:w="3263" w:type="dxa"/>
          </w:tcPr>
          <w:p w14:paraId="26F6E228" w14:textId="77777777" w:rsidR="00721F49" w:rsidRPr="008E2110" w:rsidRDefault="00721F49">
            <w:pPr>
              <w:rPr>
                <w:rFonts w:ascii="Optima" w:eastAsia="BatangChe" w:hAnsi="Optima" w:cs="DejaVu Sans"/>
                <w:b/>
                <w:bCs/>
                <w:sz w:val="24"/>
                <w:szCs w:val="24"/>
              </w:rPr>
            </w:pPr>
          </w:p>
          <w:p w14:paraId="378CB9FF" w14:textId="77777777" w:rsidR="00721F49" w:rsidRPr="008E2110" w:rsidRDefault="00721F49">
            <w:pPr>
              <w:rPr>
                <w:rFonts w:ascii="Optima" w:eastAsia="BatangChe" w:hAnsi="Optima" w:cs="DejaVu Sans"/>
                <w:b/>
                <w:bCs/>
                <w:sz w:val="24"/>
                <w:szCs w:val="24"/>
              </w:rPr>
            </w:pPr>
          </w:p>
          <w:p w14:paraId="1732CC9F" w14:textId="77777777" w:rsidR="00721F49" w:rsidRPr="008E2110" w:rsidRDefault="00721F49">
            <w:pPr>
              <w:rPr>
                <w:rFonts w:ascii="Optima" w:eastAsia="BatangChe" w:hAnsi="Optima" w:cs="DejaVu Sans"/>
                <w:b/>
                <w:bCs/>
                <w:sz w:val="24"/>
                <w:szCs w:val="24"/>
              </w:rPr>
            </w:pPr>
          </w:p>
          <w:p w14:paraId="15231A65" w14:textId="3C01154B" w:rsidR="007548D4" w:rsidRPr="008E2110" w:rsidRDefault="005B1A2A">
            <w:pPr>
              <w:rPr>
                <w:rFonts w:ascii="Optima" w:eastAsia="BatangChe" w:hAnsi="Optima" w:cs="DejaVu Sans"/>
                <w:b/>
                <w:bCs/>
                <w:sz w:val="24"/>
                <w:szCs w:val="24"/>
              </w:rPr>
            </w:pPr>
            <w:r w:rsidRPr="008E2110">
              <w:rPr>
                <w:rFonts w:ascii="Optima" w:eastAsia="BatangChe" w:hAnsi="Optima" w:cs="DejaVu Sans"/>
                <w:b/>
                <w:bCs/>
                <w:sz w:val="24"/>
                <w:szCs w:val="24"/>
              </w:rPr>
              <w:t xml:space="preserve">COMMENT LES JEUNES </w:t>
            </w:r>
            <w:r w:rsidR="00D4301B" w:rsidRPr="008E2110">
              <w:rPr>
                <w:rFonts w:ascii="Optima" w:eastAsia="BatangChe" w:hAnsi="Optima" w:cs="DejaVu Sans"/>
                <w:b/>
                <w:bCs/>
                <w:sz w:val="24"/>
                <w:szCs w:val="24"/>
              </w:rPr>
              <w:t>SERONT</w:t>
            </w:r>
            <w:r w:rsidRPr="008E2110">
              <w:rPr>
                <w:rFonts w:ascii="Optima" w:eastAsia="BatangChe" w:hAnsi="Optima" w:cs="DejaVu Sans"/>
                <w:b/>
                <w:bCs/>
                <w:sz w:val="24"/>
                <w:szCs w:val="24"/>
              </w:rPr>
              <w:t xml:space="preserve"> IMPLIQUES DANS LE PROJET</w:t>
            </w:r>
            <w:r w:rsidR="00731BBB">
              <w:rPr>
                <w:rFonts w:ascii="Optima" w:eastAsia="BatangChe" w:hAnsi="Optima" w:cs="DejaVu Sans"/>
                <w:b/>
                <w:bCs/>
                <w:sz w:val="24"/>
                <w:szCs w:val="24"/>
              </w:rPr>
              <w:t> ?</w:t>
            </w:r>
          </w:p>
        </w:tc>
        <w:tc>
          <w:tcPr>
            <w:tcW w:w="7606" w:type="dxa"/>
          </w:tcPr>
          <w:p w14:paraId="386CE9AC" w14:textId="77777777" w:rsidR="007548D4" w:rsidRPr="008E2110" w:rsidRDefault="007548D4">
            <w:pPr>
              <w:rPr>
                <w:rFonts w:ascii="Optima" w:eastAsia="BatangChe" w:hAnsi="Optima" w:cs="DejaVu Sans"/>
                <w:b/>
                <w:bCs/>
                <w:sz w:val="24"/>
                <w:szCs w:val="24"/>
              </w:rPr>
            </w:pPr>
          </w:p>
          <w:p w14:paraId="4185E605" w14:textId="77777777" w:rsidR="00CD5AAF" w:rsidRPr="008E2110" w:rsidRDefault="00CD5AAF">
            <w:pPr>
              <w:rPr>
                <w:rFonts w:ascii="Optima" w:eastAsia="BatangChe" w:hAnsi="Optima" w:cs="DejaVu Sans"/>
                <w:b/>
                <w:bCs/>
                <w:sz w:val="24"/>
                <w:szCs w:val="24"/>
              </w:rPr>
            </w:pPr>
          </w:p>
          <w:p w14:paraId="5CC4724B" w14:textId="77777777" w:rsidR="00CD5AAF" w:rsidRPr="008E2110" w:rsidRDefault="00CD5AAF">
            <w:pPr>
              <w:rPr>
                <w:rFonts w:ascii="Optima" w:eastAsia="BatangChe" w:hAnsi="Optima" w:cs="DejaVu Sans"/>
                <w:b/>
                <w:bCs/>
                <w:sz w:val="24"/>
                <w:szCs w:val="24"/>
              </w:rPr>
            </w:pPr>
          </w:p>
          <w:p w14:paraId="75C3F694" w14:textId="77777777" w:rsidR="00CD5AAF" w:rsidRPr="008E2110" w:rsidRDefault="00CD5AAF">
            <w:pPr>
              <w:rPr>
                <w:rFonts w:ascii="Optima" w:eastAsia="BatangChe" w:hAnsi="Optima" w:cs="DejaVu Sans"/>
                <w:b/>
                <w:bCs/>
                <w:sz w:val="24"/>
                <w:szCs w:val="24"/>
              </w:rPr>
            </w:pPr>
          </w:p>
          <w:p w14:paraId="5D3E398C" w14:textId="0BA31519" w:rsidR="00CD5AAF" w:rsidRPr="008E2110" w:rsidRDefault="00CD5AAF">
            <w:pPr>
              <w:rPr>
                <w:rFonts w:ascii="Optima" w:eastAsia="BatangChe" w:hAnsi="Optima" w:cs="DejaVu Sans"/>
                <w:b/>
                <w:bCs/>
                <w:sz w:val="24"/>
                <w:szCs w:val="24"/>
              </w:rPr>
            </w:pPr>
          </w:p>
          <w:p w14:paraId="0A6D13DC" w14:textId="159FA61B" w:rsidR="00CD5AAF" w:rsidRPr="008E2110" w:rsidRDefault="00CD5AAF">
            <w:pPr>
              <w:rPr>
                <w:rFonts w:ascii="Optima" w:eastAsia="BatangChe" w:hAnsi="Optima" w:cs="DejaVu Sans"/>
                <w:b/>
                <w:bCs/>
                <w:sz w:val="24"/>
                <w:szCs w:val="24"/>
              </w:rPr>
            </w:pPr>
          </w:p>
          <w:p w14:paraId="28B422B7" w14:textId="21A49635" w:rsidR="00CD5AAF" w:rsidRPr="008E2110" w:rsidRDefault="00CD5AAF">
            <w:pPr>
              <w:rPr>
                <w:rFonts w:ascii="Optima" w:eastAsia="BatangChe" w:hAnsi="Optima" w:cs="DejaVu Sans"/>
                <w:b/>
                <w:bCs/>
                <w:sz w:val="24"/>
                <w:szCs w:val="24"/>
              </w:rPr>
            </w:pPr>
          </w:p>
          <w:p w14:paraId="7EB83E6C" w14:textId="37328D72" w:rsidR="00CD5AAF" w:rsidRPr="008E2110" w:rsidRDefault="00CD5AAF">
            <w:pPr>
              <w:rPr>
                <w:rFonts w:ascii="Optima" w:eastAsia="BatangChe" w:hAnsi="Optima" w:cs="DejaVu Sans"/>
                <w:b/>
                <w:bCs/>
                <w:sz w:val="24"/>
                <w:szCs w:val="24"/>
              </w:rPr>
            </w:pPr>
          </w:p>
        </w:tc>
      </w:tr>
      <w:tr w:rsidR="005B1A2A" w:rsidRPr="008E2110" w14:paraId="572B6D3E" w14:textId="77777777" w:rsidTr="00BE58DC">
        <w:trPr>
          <w:trHeight w:val="2248"/>
        </w:trPr>
        <w:tc>
          <w:tcPr>
            <w:tcW w:w="3263" w:type="dxa"/>
          </w:tcPr>
          <w:p w14:paraId="0044E652" w14:textId="77777777" w:rsidR="005B1A2A" w:rsidRPr="008E2110" w:rsidRDefault="005B1A2A">
            <w:pPr>
              <w:rPr>
                <w:rFonts w:ascii="Optima" w:eastAsia="BatangChe" w:hAnsi="Optima" w:cs="DejaVu Sans"/>
                <w:b/>
                <w:bCs/>
                <w:sz w:val="24"/>
                <w:szCs w:val="24"/>
              </w:rPr>
            </w:pPr>
            <w:r w:rsidRPr="008E2110">
              <w:rPr>
                <w:rFonts w:ascii="Optima" w:eastAsia="BatangChe" w:hAnsi="Optima" w:cs="DejaVu Sans"/>
                <w:b/>
                <w:bCs/>
                <w:sz w:val="24"/>
                <w:szCs w:val="24"/>
              </w:rPr>
              <w:t xml:space="preserve"> </w:t>
            </w:r>
          </w:p>
          <w:p w14:paraId="6DFDFDD3" w14:textId="40F0DD3C" w:rsidR="005B1A2A" w:rsidRPr="008E2110" w:rsidRDefault="005B1A2A">
            <w:pPr>
              <w:rPr>
                <w:rFonts w:ascii="Optima" w:eastAsia="BatangChe" w:hAnsi="Optima" w:cs="DejaVu Sans"/>
                <w:b/>
                <w:bCs/>
                <w:sz w:val="24"/>
                <w:szCs w:val="24"/>
              </w:rPr>
            </w:pPr>
            <w:r w:rsidRPr="008E2110">
              <w:rPr>
                <w:rFonts w:ascii="Optima" w:eastAsia="BatangChe" w:hAnsi="Optima" w:cs="DejaVu Sans"/>
                <w:b/>
                <w:bCs/>
                <w:sz w:val="24"/>
                <w:szCs w:val="24"/>
              </w:rPr>
              <w:t xml:space="preserve">COMBIEN DE </w:t>
            </w:r>
            <w:r w:rsidR="00BA72ED" w:rsidRPr="008E2110">
              <w:rPr>
                <w:rFonts w:ascii="Optima" w:eastAsia="BatangChe" w:hAnsi="Optima" w:cs="DejaVu Sans"/>
                <w:b/>
                <w:bCs/>
                <w:sz w:val="24"/>
                <w:szCs w:val="24"/>
              </w:rPr>
              <w:t>MINEURS</w:t>
            </w:r>
            <w:r w:rsidRPr="008E2110">
              <w:rPr>
                <w:rFonts w:ascii="Optima" w:eastAsia="BatangChe" w:hAnsi="Optima" w:cs="DejaVu Sans"/>
                <w:b/>
                <w:bCs/>
                <w:sz w:val="24"/>
                <w:szCs w:val="24"/>
              </w:rPr>
              <w:t xml:space="preserve"> </w:t>
            </w:r>
            <w:r w:rsidR="00D4301B" w:rsidRPr="008E2110">
              <w:rPr>
                <w:rFonts w:ascii="Optima" w:eastAsia="BatangChe" w:hAnsi="Optima" w:cs="DejaVu Sans"/>
                <w:b/>
                <w:bCs/>
                <w:sz w:val="24"/>
                <w:szCs w:val="24"/>
              </w:rPr>
              <w:t>PARTICIPERONT</w:t>
            </w:r>
            <w:r w:rsidRPr="008E2110">
              <w:rPr>
                <w:rFonts w:ascii="Optima" w:eastAsia="BatangChe" w:hAnsi="Optima" w:cs="DejaVu Sans"/>
                <w:b/>
                <w:bCs/>
                <w:sz w:val="24"/>
                <w:szCs w:val="24"/>
              </w:rPr>
              <w:t xml:space="preserve"> A CETTE ACTION ?</w:t>
            </w:r>
            <w:r w:rsidR="00D4301B" w:rsidRPr="008E2110">
              <w:rPr>
                <w:rFonts w:ascii="Optima" w:eastAsia="BatangChe" w:hAnsi="Optima" w:cs="DejaVu Sans"/>
                <w:b/>
                <w:bCs/>
                <w:sz w:val="24"/>
                <w:szCs w:val="24"/>
              </w:rPr>
              <w:t xml:space="preserve"> (</w:t>
            </w:r>
            <w:r w:rsidR="008605FF" w:rsidRPr="008E2110">
              <w:rPr>
                <w:rFonts w:ascii="Optima" w:eastAsia="BatangChe" w:hAnsi="Optima" w:cs="DejaVu Sans"/>
                <w:b/>
                <w:bCs/>
                <w:sz w:val="24"/>
                <w:szCs w:val="24"/>
              </w:rPr>
              <w:t>Estimation</w:t>
            </w:r>
            <w:r w:rsidR="00D4301B" w:rsidRPr="008E2110">
              <w:rPr>
                <w:rFonts w:ascii="Optima" w:eastAsia="BatangChe" w:hAnsi="Optima" w:cs="DejaVu Sans"/>
                <w:b/>
                <w:bCs/>
                <w:sz w:val="24"/>
                <w:szCs w:val="24"/>
              </w:rPr>
              <w:t>)</w:t>
            </w:r>
          </w:p>
          <w:p w14:paraId="39965623" w14:textId="77777777" w:rsidR="005B1A2A" w:rsidRPr="008E2110" w:rsidRDefault="005B1A2A">
            <w:pPr>
              <w:rPr>
                <w:rFonts w:ascii="Optima" w:eastAsia="BatangChe" w:hAnsi="Optima" w:cs="DejaVu Sans"/>
                <w:b/>
                <w:bCs/>
                <w:sz w:val="24"/>
                <w:szCs w:val="24"/>
              </w:rPr>
            </w:pPr>
          </w:p>
          <w:p w14:paraId="36B864A9" w14:textId="43FF70C7" w:rsidR="005B1A2A" w:rsidRPr="008E2110" w:rsidRDefault="005B1A2A">
            <w:pPr>
              <w:rPr>
                <w:rFonts w:ascii="Optima" w:eastAsia="BatangChe" w:hAnsi="Optima" w:cs="DejaVu Sans"/>
                <w:b/>
                <w:bCs/>
                <w:sz w:val="24"/>
                <w:szCs w:val="24"/>
              </w:rPr>
            </w:pPr>
          </w:p>
        </w:tc>
        <w:tc>
          <w:tcPr>
            <w:tcW w:w="7606" w:type="dxa"/>
          </w:tcPr>
          <w:p w14:paraId="66631C30" w14:textId="77777777" w:rsidR="005B1A2A" w:rsidRPr="008E2110" w:rsidRDefault="005B1A2A">
            <w:pPr>
              <w:rPr>
                <w:rFonts w:ascii="Optima" w:eastAsia="BatangChe" w:hAnsi="Optima" w:cs="DejaVu Sans"/>
                <w:sz w:val="24"/>
                <w:szCs w:val="24"/>
              </w:rPr>
            </w:pPr>
          </w:p>
          <w:tbl>
            <w:tblPr>
              <w:tblStyle w:val="Grilledutableau"/>
              <w:tblW w:w="7353" w:type="dxa"/>
              <w:tblInd w:w="1" w:type="dxa"/>
              <w:tblLayout w:type="fixed"/>
              <w:tblLook w:val="04A0" w:firstRow="1" w:lastRow="0" w:firstColumn="1" w:lastColumn="0" w:noHBand="0" w:noVBand="1"/>
            </w:tblPr>
            <w:tblGrid>
              <w:gridCol w:w="1277"/>
              <w:gridCol w:w="1112"/>
              <w:gridCol w:w="1112"/>
              <w:gridCol w:w="1251"/>
              <w:gridCol w:w="1252"/>
              <w:gridCol w:w="1349"/>
            </w:tblGrid>
            <w:tr w:rsidR="00BA72ED" w:rsidRPr="008E2110" w14:paraId="4127C08C" w14:textId="77777777" w:rsidTr="00457B6B">
              <w:trPr>
                <w:trHeight w:val="261"/>
              </w:trPr>
              <w:tc>
                <w:tcPr>
                  <w:tcW w:w="7353" w:type="dxa"/>
                  <w:gridSpan w:val="6"/>
                  <w:vAlign w:val="center"/>
                </w:tcPr>
                <w:p w14:paraId="4D1480F4" w14:textId="77777777" w:rsidR="00BA72ED" w:rsidRPr="00457B6B" w:rsidRDefault="00BA72ED" w:rsidP="00721F49">
                  <w:pPr>
                    <w:jc w:val="center"/>
                    <w:rPr>
                      <w:rFonts w:ascii="Optima" w:eastAsia="BatangChe" w:hAnsi="Optima" w:cs="DejaVu Sans"/>
                      <w:b/>
                      <w:bCs/>
                      <w:sz w:val="24"/>
                      <w:szCs w:val="24"/>
                    </w:rPr>
                  </w:pPr>
                  <w:r w:rsidRPr="00457B6B">
                    <w:rPr>
                      <w:rFonts w:ascii="Optima" w:eastAsia="BatangChe" w:hAnsi="Optima" w:cs="DejaVu Sans"/>
                      <w:b/>
                      <w:bCs/>
                      <w:sz w:val="24"/>
                      <w:szCs w:val="24"/>
                    </w:rPr>
                    <w:t>PREVISIONNEL</w:t>
                  </w:r>
                </w:p>
              </w:tc>
            </w:tr>
            <w:tr w:rsidR="00BA72ED" w:rsidRPr="008E2110" w14:paraId="1040602D" w14:textId="77777777" w:rsidTr="00457B6B">
              <w:trPr>
                <w:trHeight w:val="816"/>
              </w:trPr>
              <w:tc>
                <w:tcPr>
                  <w:tcW w:w="1277" w:type="dxa"/>
                  <w:vAlign w:val="bottom"/>
                </w:tcPr>
                <w:p w14:paraId="7F645EAB" w14:textId="7D219538" w:rsidR="00BA72ED" w:rsidRPr="008E2110" w:rsidRDefault="00BA72ED" w:rsidP="00721F49">
                  <w:pPr>
                    <w:rPr>
                      <w:rFonts w:ascii="Optima" w:eastAsia="BatangChe" w:hAnsi="Optima" w:cs="DejaVu Sans"/>
                      <w:b/>
                      <w:bCs/>
                      <w:sz w:val="36"/>
                      <w:szCs w:val="36"/>
                    </w:rPr>
                  </w:pPr>
                  <w:r w:rsidRPr="008E2110">
                    <w:rPr>
                      <w:rFonts w:ascii="Optima" w:eastAsia="BatangChe" w:hAnsi="Optima" w:cs="DejaVu Sans"/>
                      <w:b/>
                      <w:bCs/>
                      <w:sz w:val="20"/>
                      <w:szCs w:val="20"/>
                    </w:rPr>
                    <w:t>TOTAL</w:t>
                  </w:r>
                </w:p>
                <w:p w14:paraId="727FEB37" w14:textId="4DE394B9" w:rsidR="00BA72ED" w:rsidRPr="008E2110" w:rsidRDefault="00BA72ED" w:rsidP="00721F49">
                  <w:pPr>
                    <w:rPr>
                      <w:rFonts w:ascii="Optima" w:eastAsia="BatangChe" w:hAnsi="Optima" w:cs="DejaVu Sans"/>
                      <w:sz w:val="24"/>
                      <w:szCs w:val="24"/>
                    </w:rPr>
                  </w:pPr>
                </w:p>
              </w:tc>
              <w:tc>
                <w:tcPr>
                  <w:tcW w:w="1112" w:type="dxa"/>
                </w:tcPr>
                <w:p w14:paraId="306FA2BB" w14:textId="7E1BB0BB" w:rsidR="00BA72ED" w:rsidRPr="008E2110" w:rsidRDefault="00BA72ED">
                  <w:pPr>
                    <w:rPr>
                      <w:rFonts w:ascii="Optima" w:eastAsia="BatangChe" w:hAnsi="Optima" w:cs="DejaVu Sans"/>
                      <w:sz w:val="24"/>
                      <w:szCs w:val="24"/>
                    </w:rPr>
                  </w:pPr>
                  <w:r w:rsidRPr="008E2110">
                    <w:rPr>
                      <w:rFonts w:ascii="Optima" w:eastAsia="BatangChe" w:hAnsi="Optima" w:cs="DejaVu Sans"/>
                      <w:sz w:val="24"/>
                      <w:szCs w:val="24"/>
                    </w:rPr>
                    <w:t>3/5 ans</w:t>
                  </w:r>
                </w:p>
              </w:tc>
              <w:tc>
                <w:tcPr>
                  <w:tcW w:w="1112" w:type="dxa"/>
                </w:tcPr>
                <w:p w14:paraId="45C29C40" w14:textId="33476CD4" w:rsidR="00BA72ED" w:rsidRPr="008E2110" w:rsidRDefault="00BA72ED">
                  <w:pPr>
                    <w:rPr>
                      <w:rFonts w:ascii="Optima" w:eastAsia="BatangChe" w:hAnsi="Optima" w:cs="DejaVu Sans"/>
                      <w:sz w:val="24"/>
                      <w:szCs w:val="24"/>
                    </w:rPr>
                  </w:pPr>
                  <w:r w:rsidRPr="008E2110">
                    <w:rPr>
                      <w:rFonts w:ascii="Optima" w:eastAsia="BatangChe" w:hAnsi="Optima" w:cs="DejaVu Sans"/>
                      <w:sz w:val="24"/>
                      <w:szCs w:val="24"/>
                    </w:rPr>
                    <w:t>6/8 ans</w:t>
                  </w:r>
                </w:p>
              </w:tc>
              <w:tc>
                <w:tcPr>
                  <w:tcW w:w="1251" w:type="dxa"/>
                </w:tcPr>
                <w:p w14:paraId="55F1258E" w14:textId="3CEB900D" w:rsidR="00BA72ED" w:rsidRPr="008E2110" w:rsidRDefault="00BA72ED">
                  <w:pPr>
                    <w:rPr>
                      <w:rFonts w:ascii="Optima" w:eastAsia="BatangChe" w:hAnsi="Optima" w:cs="DejaVu Sans"/>
                      <w:sz w:val="24"/>
                      <w:szCs w:val="24"/>
                    </w:rPr>
                  </w:pPr>
                  <w:r w:rsidRPr="008E2110">
                    <w:rPr>
                      <w:rFonts w:ascii="Optima" w:eastAsia="BatangChe" w:hAnsi="Optima" w:cs="DejaVu Sans"/>
                      <w:sz w:val="24"/>
                      <w:szCs w:val="24"/>
                    </w:rPr>
                    <w:t>9/11 ans</w:t>
                  </w:r>
                </w:p>
              </w:tc>
              <w:tc>
                <w:tcPr>
                  <w:tcW w:w="1252" w:type="dxa"/>
                </w:tcPr>
                <w:p w14:paraId="1F3A9E6A" w14:textId="34020A21" w:rsidR="00BA72ED" w:rsidRPr="008E2110" w:rsidRDefault="00BA72ED">
                  <w:pPr>
                    <w:rPr>
                      <w:rFonts w:ascii="Optima" w:eastAsia="BatangChe" w:hAnsi="Optima" w:cs="DejaVu Sans"/>
                      <w:sz w:val="24"/>
                      <w:szCs w:val="24"/>
                    </w:rPr>
                  </w:pPr>
                  <w:r w:rsidRPr="008E2110">
                    <w:rPr>
                      <w:rFonts w:ascii="Optima" w:eastAsia="BatangChe" w:hAnsi="Optima" w:cs="DejaVu Sans"/>
                      <w:sz w:val="24"/>
                      <w:szCs w:val="24"/>
                    </w:rPr>
                    <w:t>12/14 ans</w:t>
                  </w:r>
                </w:p>
              </w:tc>
              <w:tc>
                <w:tcPr>
                  <w:tcW w:w="1347" w:type="dxa"/>
                </w:tcPr>
                <w:p w14:paraId="26DC1C94" w14:textId="40EE800C" w:rsidR="00BA72ED" w:rsidRPr="008E2110" w:rsidRDefault="00BA72ED">
                  <w:pPr>
                    <w:rPr>
                      <w:rFonts w:ascii="Optima" w:eastAsia="BatangChe" w:hAnsi="Optima" w:cs="DejaVu Sans"/>
                      <w:sz w:val="24"/>
                      <w:szCs w:val="24"/>
                    </w:rPr>
                  </w:pPr>
                  <w:r w:rsidRPr="008E2110">
                    <w:rPr>
                      <w:rFonts w:ascii="Optima" w:eastAsia="BatangChe" w:hAnsi="Optima" w:cs="DejaVu Sans"/>
                      <w:sz w:val="24"/>
                      <w:szCs w:val="24"/>
                    </w:rPr>
                    <w:t>16/17 ans</w:t>
                  </w:r>
                </w:p>
              </w:tc>
            </w:tr>
            <w:tr w:rsidR="00BA72ED" w:rsidRPr="008E2110" w14:paraId="7AEE16F0" w14:textId="77777777" w:rsidTr="00457B6B">
              <w:trPr>
                <w:trHeight w:val="524"/>
              </w:trPr>
              <w:tc>
                <w:tcPr>
                  <w:tcW w:w="1277" w:type="dxa"/>
                </w:tcPr>
                <w:p w14:paraId="10B64FBB" w14:textId="444978A4" w:rsidR="00BA72ED" w:rsidRPr="008E2110" w:rsidRDefault="00BA72ED">
                  <w:pPr>
                    <w:rPr>
                      <w:rFonts w:ascii="Optima" w:eastAsia="BatangChe" w:hAnsi="Optima" w:cs="DejaVu Sans"/>
                      <w:sz w:val="24"/>
                      <w:szCs w:val="24"/>
                    </w:rPr>
                  </w:pPr>
                </w:p>
              </w:tc>
              <w:tc>
                <w:tcPr>
                  <w:tcW w:w="1112" w:type="dxa"/>
                </w:tcPr>
                <w:p w14:paraId="7886AEE3" w14:textId="77777777" w:rsidR="00BA72ED" w:rsidRPr="008E2110" w:rsidRDefault="00BA72ED">
                  <w:pPr>
                    <w:rPr>
                      <w:rFonts w:ascii="Optima" w:eastAsia="BatangChe" w:hAnsi="Optima" w:cs="DejaVu Sans"/>
                      <w:sz w:val="24"/>
                      <w:szCs w:val="24"/>
                    </w:rPr>
                  </w:pPr>
                </w:p>
                <w:p w14:paraId="3D1D60F2" w14:textId="63135A93" w:rsidR="00BA72ED" w:rsidRPr="008E2110" w:rsidRDefault="00BA72ED">
                  <w:pPr>
                    <w:rPr>
                      <w:rFonts w:ascii="Optima" w:eastAsia="BatangChe" w:hAnsi="Optima" w:cs="DejaVu Sans"/>
                      <w:sz w:val="24"/>
                      <w:szCs w:val="24"/>
                    </w:rPr>
                  </w:pPr>
                </w:p>
              </w:tc>
              <w:tc>
                <w:tcPr>
                  <w:tcW w:w="1112" w:type="dxa"/>
                </w:tcPr>
                <w:p w14:paraId="2B1CFD9B" w14:textId="77777777" w:rsidR="00BA72ED" w:rsidRPr="008E2110" w:rsidRDefault="00BA72ED">
                  <w:pPr>
                    <w:rPr>
                      <w:rFonts w:ascii="Optima" w:eastAsia="BatangChe" w:hAnsi="Optima" w:cs="DejaVu Sans"/>
                      <w:sz w:val="24"/>
                      <w:szCs w:val="24"/>
                    </w:rPr>
                  </w:pPr>
                </w:p>
              </w:tc>
              <w:tc>
                <w:tcPr>
                  <w:tcW w:w="1251" w:type="dxa"/>
                </w:tcPr>
                <w:p w14:paraId="1239E70C" w14:textId="77777777" w:rsidR="00BA72ED" w:rsidRPr="008E2110" w:rsidRDefault="00BA72ED">
                  <w:pPr>
                    <w:rPr>
                      <w:rFonts w:ascii="Optima" w:eastAsia="BatangChe" w:hAnsi="Optima" w:cs="DejaVu Sans"/>
                      <w:sz w:val="24"/>
                      <w:szCs w:val="24"/>
                    </w:rPr>
                  </w:pPr>
                </w:p>
              </w:tc>
              <w:tc>
                <w:tcPr>
                  <w:tcW w:w="1252" w:type="dxa"/>
                </w:tcPr>
                <w:p w14:paraId="526172A0" w14:textId="77777777" w:rsidR="00BA72ED" w:rsidRPr="008E2110" w:rsidRDefault="00BA72ED">
                  <w:pPr>
                    <w:rPr>
                      <w:rFonts w:ascii="Optima" w:eastAsia="BatangChe" w:hAnsi="Optima" w:cs="DejaVu Sans"/>
                      <w:sz w:val="24"/>
                      <w:szCs w:val="24"/>
                    </w:rPr>
                  </w:pPr>
                </w:p>
              </w:tc>
              <w:tc>
                <w:tcPr>
                  <w:tcW w:w="1347" w:type="dxa"/>
                </w:tcPr>
                <w:p w14:paraId="7F7757F6" w14:textId="77777777" w:rsidR="00BA72ED" w:rsidRPr="008E2110" w:rsidRDefault="00BA72ED">
                  <w:pPr>
                    <w:rPr>
                      <w:rFonts w:ascii="Optima" w:eastAsia="BatangChe" w:hAnsi="Optima" w:cs="DejaVu Sans"/>
                      <w:sz w:val="24"/>
                      <w:szCs w:val="24"/>
                    </w:rPr>
                  </w:pPr>
                </w:p>
              </w:tc>
            </w:tr>
          </w:tbl>
          <w:p w14:paraId="5AFA80C8" w14:textId="2A8226C6" w:rsidR="00157CEB" w:rsidRPr="008E2110" w:rsidRDefault="00157CEB">
            <w:pPr>
              <w:rPr>
                <w:rFonts w:ascii="Optima" w:eastAsia="BatangChe" w:hAnsi="Optima" w:cs="DejaVu Sans"/>
                <w:sz w:val="24"/>
                <w:szCs w:val="24"/>
              </w:rPr>
            </w:pPr>
          </w:p>
        </w:tc>
      </w:tr>
    </w:tbl>
    <w:p w14:paraId="6EEA9A73" w14:textId="50DED5D2" w:rsidR="00F24C3E" w:rsidRPr="008E2110" w:rsidRDefault="00F24C3E">
      <w:pPr>
        <w:rPr>
          <w:rFonts w:ascii="Optima" w:hAnsi="Optima"/>
        </w:rPr>
      </w:pPr>
    </w:p>
    <w:tbl>
      <w:tblPr>
        <w:tblStyle w:val="Grilledutableau"/>
        <w:tblW w:w="10774" w:type="dxa"/>
        <w:tblInd w:w="-856" w:type="dxa"/>
        <w:tblLayout w:type="fixed"/>
        <w:tblLook w:val="04A0" w:firstRow="1" w:lastRow="0" w:firstColumn="1" w:lastColumn="0" w:noHBand="0" w:noVBand="1"/>
      </w:tblPr>
      <w:tblGrid>
        <w:gridCol w:w="3235"/>
        <w:gridCol w:w="7539"/>
      </w:tblGrid>
      <w:tr w:rsidR="00157CEB" w:rsidRPr="008E2110" w14:paraId="248B155C" w14:textId="77777777" w:rsidTr="00E60269">
        <w:tc>
          <w:tcPr>
            <w:tcW w:w="3235" w:type="dxa"/>
          </w:tcPr>
          <w:p w14:paraId="332325A1" w14:textId="67946609" w:rsidR="00157CEB"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COMMENT LES FAMILLES SERONT IMPLIQUEES DANS LE PROJET</w:t>
            </w:r>
            <w:r w:rsidR="00731BBB">
              <w:rPr>
                <w:rFonts w:ascii="Optima" w:eastAsia="BatangChe" w:hAnsi="Optima" w:cs="DejaVu Sans"/>
                <w:b/>
                <w:bCs/>
                <w:sz w:val="24"/>
                <w:szCs w:val="24"/>
              </w:rPr>
              <w:t> ?</w:t>
            </w:r>
          </w:p>
        </w:tc>
        <w:tc>
          <w:tcPr>
            <w:tcW w:w="7539" w:type="dxa"/>
          </w:tcPr>
          <w:p w14:paraId="39C4180E" w14:textId="77777777" w:rsidR="00157CEB" w:rsidRPr="008E2110" w:rsidRDefault="00157CEB" w:rsidP="00E60269">
            <w:pPr>
              <w:rPr>
                <w:rFonts w:ascii="Optima" w:eastAsia="BatangChe" w:hAnsi="Optima" w:cs="DejaVu Sans"/>
                <w:b/>
                <w:bCs/>
                <w:sz w:val="24"/>
                <w:szCs w:val="24"/>
              </w:rPr>
            </w:pPr>
          </w:p>
          <w:p w14:paraId="2E700C55" w14:textId="77777777" w:rsidR="00E72D01" w:rsidRPr="008E2110" w:rsidRDefault="00E72D01" w:rsidP="00E60269">
            <w:pPr>
              <w:rPr>
                <w:rFonts w:ascii="Optima" w:eastAsia="BatangChe" w:hAnsi="Optima" w:cs="DejaVu Sans"/>
                <w:b/>
                <w:bCs/>
                <w:sz w:val="24"/>
                <w:szCs w:val="24"/>
              </w:rPr>
            </w:pPr>
          </w:p>
          <w:p w14:paraId="62F1E9FD" w14:textId="77777777" w:rsidR="00E72D01" w:rsidRPr="008E2110" w:rsidRDefault="00E72D01" w:rsidP="00E60269">
            <w:pPr>
              <w:rPr>
                <w:rFonts w:ascii="Optima" w:eastAsia="BatangChe" w:hAnsi="Optima" w:cs="DejaVu Sans"/>
                <w:b/>
                <w:bCs/>
                <w:sz w:val="24"/>
                <w:szCs w:val="24"/>
              </w:rPr>
            </w:pPr>
          </w:p>
          <w:p w14:paraId="4BA55849" w14:textId="2138D40B" w:rsidR="000B1A88" w:rsidRPr="008E2110" w:rsidRDefault="000B1A88" w:rsidP="00E60269">
            <w:pPr>
              <w:rPr>
                <w:rFonts w:ascii="Optima" w:eastAsia="BatangChe" w:hAnsi="Optima" w:cs="DejaVu Sans"/>
                <w:b/>
                <w:bCs/>
                <w:sz w:val="24"/>
                <w:szCs w:val="24"/>
              </w:rPr>
            </w:pPr>
          </w:p>
          <w:p w14:paraId="1C2B7693" w14:textId="4A70B14E" w:rsidR="000B1A88" w:rsidRPr="008E2110" w:rsidRDefault="000B1A88" w:rsidP="00E60269">
            <w:pPr>
              <w:rPr>
                <w:rFonts w:ascii="Optima" w:eastAsia="BatangChe" w:hAnsi="Optima" w:cs="DejaVu Sans"/>
                <w:b/>
                <w:bCs/>
                <w:sz w:val="24"/>
                <w:szCs w:val="24"/>
              </w:rPr>
            </w:pPr>
          </w:p>
          <w:p w14:paraId="66675093" w14:textId="75AA7183" w:rsidR="00E72D01" w:rsidRPr="008E2110" w:rsidRDefault="00E72D01" w:rsidP="00E60269">
            <w:pPr>
              <w:rPr>
                <w:rFonts w:ascii="Optima" w:eastAsia="BatangChe" w:hAnsi="Optima" w:cs="DejaVu Sans"/>
                <w:b/>
                <w:bCs/>
                <w:sz w:val="24"/>
                <w:szCs w:val="24"/>
              </w:rPr>
            </w:pPr>
          </w:p>
        </w:tc>
      </w:tr>
      <w:tr w:rsidR="00157CEB" w:rsidRPr="008E2110" w14:paraId="3AE3D3D9" w14:textId="77777777" w:rsidTr="00E60269">
        <w:tc>
          <w:tcPr>
            <w:tcW w:w="3235" w:type="dxa"/>
          </w:tcPr>
          <w:p w14:paraId="6CBCD247" w14:textId="77777777" w:rsidR="00BA72ED" w:rsidRPr="008E2110" w:rsidRDefault="00BA72ED" w:rsidP="00E60269">
            <w:pPr>
              <w:rPr>
                <w:rFonts w:ascii="Optima" w:eastAsia="BatangChe" w:hAnsi="Optima" w:cs="DejaVu Sans"/>
                <w:b/>
                <w:bCs/>
                <w:sz w:val="24"/>
                <w:szCs w:val="24"/>
              </w:rPr>
            </w:pPr>
          </w:p>
          <w:p w14:paraId="6A7F9ECB" w14:textId="77777777" w:rsidR="00BA72ED" w:rsidRPr="008E2110" w:rsidRDefault="00BA72ED" w:rsidP="00E60269">
            <w:pPr>
              <w:rPr>
                <w:rFonts w:ascii="Optima" w:eastAsia="BatangChe" w:hAnsi="Optima" w:cs="DejaVu Sans"/>
                <w:b/>
                <w:bCs/>
                <w:sz w:val="24"/>
                <w:szCs w:val="24"/>
              </w:rPr>
            </w:pPr>
          </w:p>
          <w:p w14:paraId="23D1C787" w14:textId="77777777" w:rsidR="00BA72ED" w:rsidRPr="008E2110" w:rsidRDefault="00BA72ED" w:rsidP="00E60269">
            <w:pPr>
              <w:rPr>
                <w:rFonts w:ascii="Optima" w:eastAsia="BatangChe" w:hAnsi="Optima" w:cs="DejaVu Sans"/>
                <w:b/>
                <w:bCs/>
                <w:sz w:val="24"/>
                <w:szCs w:val="24"/>
              </w:rPr>
            </w:pPr>
          </w:p>
          <w:p w14:paraId="56AE9F93" w14:textId="77777777" w:rsidR="00BA72ED" w:rsidRPr="008E2110" w:rsidRDefault="00BA72ED" w:rsidP="00E60269">
            <w:pPr>
              <w:rPr>
                <w:rFonts w:ascii="Optima" w:eastAsia="BatangChe" w:hAnsi="Optima" w:cs="DejaVu Sans"/>
                <w:b/>
                <w:bCs/>
                <w:sz w:val="24"/>
                <w:szCs w:val="24"/>
              </w:rPr>
            </w:pPr>
          </w:p>
          <w:p w14:paraId="433AA6F1" w14:textId="77777777" w:rsidR="00BA72ED" w:rsidRPr="008E2110" w:rsidRDefault="00BA72ED" w:rsidP="00E60269">
            <w:pPr>
              <w:rPr>
                <w:rFonts w:ascii="Optima" w:eastAsia="BatangChe" w:hAnsi="Optima" w:cs="DejaVu Sans"/>
                <w:b/>
                <w:bCs/>
                <w:sz w:val="24"/>
                <w:szCs w:val="24"/>
              </w:rPr>
            </w:pPr>
          </w:p>
          <w:p w14:paraId="06BF2ADD" w14:textId="4B367584" w:rsidR="00157CEB"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QUELS SONT LES PARTENAIRES IMPLIQUES</w:t>
            </w:r>
            <w:r w:rsidR="00731BBB">
              <w:rPr>
                <w:rFonts w:ascii="Optima" w:eastAsia="BatangChe" w:hAnsi="Optima" w:cs="DejaVu Sans"/>
                <w:b/>
                <w:bCs/>
                <w:sz w:val="24"/>
                <w:szCs w:val="24"/>
              </w:rPr>
              <w:t> ?</w:t>
            </w:r>
          </w:p>
          <w:p w14:paraId="6EDC1BDA" w14:textId="77777777" w:rsidR="00157CEB" w:rsidRPr="008E2110" w:rsidRDefault="00157CEB" w:rsidP="00E60269">
            <w:pPr>
              <w:rPr>
                <w:rFonts w:ascii="Optima" w:eastAsia="BatangChe" w:hAnsi="Optima" w:cs="DejaVu Sans"/>
                <w:b/>
                <w:bCs/>
                <w:sz w:val="24"/>
                <w:szCs w:val="24"/>
              </w:rPr>
            </w:pPr>
          </w:p>
        </w:tc>
        <w:tc>
          <w:tcPr>
            <w:tcW w:w="7539" w:type="dxa"/>
          </w:tcPr>
          <w:tbl>
            <w:tblPr>
              <w:tblStyle w:val="Grilledutableau"/>
              <w:tblW w:w="0" w:type="auto"/>
              <w:tblLayout w:type="fixed"/>
              <w:tblLook w:val="04A0" w:firstRow="1" w:lastRow="0" w:firstColumn="1" w:lastColumn="0" w:noHBand="0" w:noVBand="1"/>
            </w:tblPr>
            <w:tblGrid>
              <w:gridCol w:w="1616"/>
              <w:gridCol w:w="1276"/>
              <w:gridCol w:w="1559"/>
              <w:gridCol w:w="1559"/>
              <w:gridCol w:w="1297"/>
              <w:gridCol w:w="6"/>
            </w:tblGrid>
            <w:tr w:rsidR="00157CEB" w:rsidRPr="008E2110" w14:paraId="41DA8C0D" w14:textId="77777777" w:rsidTr="003A5C5A">
              <w:tc>
                <w:tcPr>
                  <w:tcW w:w="1616" w:type="dxa"/>
                  <w:vMerge w:val="restart"/>
                  <w:vAlign w:val="center"/>
                </w:tcPr>
                <w:p w14:paraId="0D25638C"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NOM DU PARTENAIRE</w:t>
                  </w:r>
                </w:p>
              </w:tc>
              <w:tc>
                <w:tcPr>
                  <w:tcW w:w="5697" w:type="dxa"/>
                  <w:gridSpan w:val="5"/>
                  <w:vAlign w:val="center"/>
                </w:tcPr>
                <w:p w14:paraId="6E68B451"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NATURE DU PARTENARIAT</w:t>
                  </w:r>
                </w:p>
              </w:tc>
            </w:tr>
            <w:tr w:rsidR="00157CEB" w:rsidRPr="008E2110" w14:paraId="2537BE69" w14:textId="77777777" w:rsidTr="003A5C5A">
              <w:trPr>
                <w:gridAfter w:val="1"/>
                <w:wAfter w:w="6" w:type="dxa"/>
              </w:trPr>
              <w:tc>
                <w:tcPr>
                  <w:tcW w:w="1616" w:type="dxa"/>
                  <w:vMerge/>
                  <w:vAlign w:val="center"/>
                </w:tcPr>
                <w:p w14:paraId="783B95AD" w14:textId="77777777" w:rsidR="00157CEB" w:rsidRPr="008E2110" w:rsidRDefault="00157CEB" w:rsidP="00E60269">
                  <w:pPr>
                    <w:autoSpaceDE w:val="0"/>
                    <w:autoSpaceDN w:val="0"/>
                    <w:adjustRightInd w:val="0"/>
                    <w:jc w:val="center"/>
                    <w:rPr>
                      <w:rFonts w:ascii="Optima" w:hAnsi="Optima"/>
                      <w:b/>
                      <w:bCs/>
                    </w:rPr>
                  </w:pPr>
                </w:p>
              </w:tc>
              <w:tc>
                <w:tcPr>
                  <w:tcW w:w="1276" w:type="dxa"/>
                  <w:vAlign w:val="center"/>
                </w:tcPr>
                <w:p w14:paraId="20EA0E94"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 xml:space="preserve">Informatif </w:t>
                  </w:r>
                  <w:r w:rsidRPr="008E2110">
                    <w:rPr>
                      <w:rFonts w:ascii="Optima" w:hAnsi="Optima"/>
                      <w:sz w:val="14"/>
                      <w:szCs w:val="14"/>
                    </w:rPr>
                    <w:t>(unidirectionnel)</w:t>
                  </w:r>
                </w:p>
              </w:tc>
              <w:tc>
                <w:tcPr>
                  <w:tcW w:w="1559" w:type="dxa"/>
                  <w:vAlign w:val="center"/>
                </w:tcPr>
                <w:p w14:paraId="4E3DF9A3"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 xml:space="preserve">Consultation </w:t>
                  </w:r>
                  <w:r w:rsidRPr="008E2110">
                    <w:rPr>
                      <w:rFonts w:ascii="Optima" w:hAnsi="Optima"/>
                      <w:sz w:val="18"/>
                      <w:szCs w:val="18"/>
                    </w:rPr>
                    <w:t>(partage d’informations)</w:t>
                  </w:r>
                </w:p>
              </w:tc>
              <w:tc>
                <w:tcPr>
                  <w:tcW w:w="1559" w:type="dxa"/>
                  <w:vAlign w:val="center"/>
                </w:tcPr>
                <w:p w14:paraId="3A9ED30F"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 xml:space="preserve">Prise de décisions en collaboration </w:t>
                  </w:r>
                  <w:r w:rsidRPr="008E2110">
                    <w:rPr>
                      <w:rFonts w:ascii="Optima" w:hAnsi="Optima"/>
                      <w:sz w:val="20"/>
                      <w:szCs w:val="20"/>
                    </w:rPr>
                    <w:t>(projet concerté)</w:t>
                  </w:r>
                </w:p>
              </w:tc>
              <w:tc>
                <w:tcPr>
                  <w:tcW w:w="1297" w:type="dxa"/>
                  <w:vAlign w:val="center"/>
                </w:tcPr>
                <w:p w14:paraId="7A13AF0D" w14:textId="77777777" w:rsidR="00157CEB" w:rsidRPr="008E2110" w:rsidRDefault="00157CEB" w:rsidP="00E60269">
                  <w:pPr>
                    <w:autoSpaceDE w:val="0"/>
                    <w:autoSpaceDN w:val="0"/>
                    <w:adjustRightInd w:val="0"/>
                    <w:jc w:val="center"/>
                    <w:rPr>
                      <w:rFonts w:ascii="Optima" w:hAnsi="Optima"/>
                      <w:b/>
                      <w:bCs/>
                    </w:rPr>
                  </w:pPr>
                  <w:r w:rsidRPr="008E2110">
                    <w:rPr>
                      <w:rFonts w:ascii="Optima" w:hAnsi="Optima"/>
                      <w:b/>
                      <w:bCs/>
                    </w:rPr>
                    <w:t xml:space="preserve">Acteur dans le projet </w:t>
                  </w:r>
                </w:p>
                <w:p w14:paraId="602F864C" w14:textId="77777777" w:rsidR="00157CEB" w:rsidRPr="008E2110" w:rsidRDefault="00157CEB" w:rsidP="00E60269">
                  <w:pPr>
                    <w:autoSpaceDE w:val="0"/>
                    <w:autoSpaceDN w:val="0"/>
                    <w:adjustRightInd w:val="0"/>
                    <w:jc w:val="center"/>
                    <w:rPr>
                      <w:rFonts w:ascii="Optima" w:hAnsi="Optima"/>
                      <w:sz w:val="20"/>
                      <w:szCs w:val="20"/>
                    </w:rPr>
                  </w:pPr>
                  <w:r w:rsidRPr="008E2110">
                    <w:rPr>
                      <w:rFonts w:ascii="Optima" w:hAnsi="Optima"/>
                      <w:sz w:val="20"/>
                      <w:szCs w:val="20"/>
                    </w:rPr>
                    <w:t>(</w:t>
                  </w:r>
                  <w:proofErr w:type="spellStart"/>
                  <w:r w:rsidRPr="008E2110">
                    <w:rPr>
                      <w:rFonts w:ascii="Optima" w:hAnsi="Optima"/>
                      <w:sz w:val="20"/>
                      <w:szCs w:val="20"/>
                    </w:rPr>
                    <w:t>co</w:t>
                  </w:r>
                  <w:proofErr w:type="spellEnd"/>
                  <w:r w:rsidRPr="008E2110">
                    <w:rPr>
                      <w:rFonts w:ascii="Optima" w:hAnsi="Optima"/>
                      <w:sz w:val="20"/>
                      <w:szCs w:val="20"/>
                    </w:rPr>
                    <w:t>-porté /</w:t>
                  </w:r>
                </w:p>
                <w:p w14:paraId="1A400620" w14:textId="77777777" w:rsidR="00157CEB" w:rsidRPr="008E2110" w:rsidRDefault="00157CEB" w:rsidP="00E60269">
                  <w:pPr>
                    <w:autoSpaceDE w:val="0"/>
                    <w:autoSpaceDN w:val="0"/>
                    <w:adjustRightInd w:val="0"/>
                    <w:jc w:val="center"/>
                    <w:rPr>
                      <w:rFonts w:ascii="Optima" w:hAnsi="Optima"/>
                      <w:b/>
                      <w:bCs/>
                    </w:rPr>
                  </w:pPr>
                  <w:proofErr w:type="spellStart"/>
                  <w:r w:rsidRPr="008E2110">
                    <w:rPr>
                      <w:rFonts w:ascii="Optima" w:hAnsi="Optima"/>
                      <w:sz w:val="20"/>
                      <w:szCs w:val="20"/>
                    </w:rPr>
                    <w:t>co-animé</w:t>
                  </w:r>
                  <w:proofErr w:type="spellEnd"/>
                  <w:r w:rsidRPr="008E2110">
                    <w:rPr>
                      <w:rFonts w:ascii="Optima" w:hAnsi="Optima"/>
                      <w:sz w:val="20"/>
                      <w:szCs w:val="20"/>
                    </w:rPr>
                    <w:t>)</w:t>
                  </w:r>
                </w:p>
              </w:tc>
            </w:tr>
            <w:tr w:rsidR="00157CEB" w:rsidRPr="008E2110" w14:paraId="649E438E" w14:textId="77777777" w:rsidTr="003A5C5A">
              <w:trPr>
                <w:gridAfter w:val="1"/>
                <w:wAfter w:w="6" w:type="dxa"/>
              </w:trPr>
              <w:tc>
                <w:tcPr>
                  <w:tcW w:w="1616" w:type="dxa"/>
                  <w:vAlign w:val="center"/>
                </w:tcPr>
                <w:p w14:paraId="6690923E" w14:textId="77777777" w:rsidR="00157CEB" w:rsidRPr="008E2110" w:rsidRDefault="00157CEB" w:rsidP="00E60269">
                  <w:pPr>
                    <w:autoSpaceDE w:val="0"/>
                    <w:autoSpaceDN w:val="0"/>
                    <w:adjustRightInd w:val="0"/>
                    <w:jc w:val="center"/>
                    <w:rPr>
                      <w:rFonts w:ascii="Optima" w:hAnsi="Optima"/>
                      <w:b/>
                      <w:bCs/>
                      <w:color w:val="0070C0"/>
                    </w:rPr>
                  </w:pPr>
                </w:p>
                <w:p w14:paraId="53473508" w14:textId="77777777" w:rsidR="00157CEB" w:rsidRPr="008E2110" w:rsidRDefault="00157CEB" w:rsidP="00E60269">
                  <w:pPr>
                    <w:autoSpaceDE w:val="0"/>
                    <w:autoSpaceDN w:val="0"/>
                    <w:adjustRightInd w:val="0"/>
                    <w:jc w:val="center"/>
                    <w:rPr>
                      <w:rFonts w:ascii="Optima" w:hAnsi="Optima"/>
                      <w:b/>
                      <w:bCs/>
                      <w:color w:val="0070C0"/>
                    </w:rPr>
                  </w:pPr>
                </w:p>
              </w:tc>
              <w:sdt>
                <w:sdtPr>
                  <w:rPr>
                    <w:rFonts w:ascii="Optima" w:hAnsi="Optima"/>
                    <w:b/>
                    <w:bCs/>
                    <w:color w:val="0070C0"/>
                  </w:rPr>
                  <w:id w:val="-1281181418"/>
                  <w14:checkbox>
                    <w14:checked w14:val="0"/>
                    <w14:checkedState w14:val="2612" w14:font="MS Gothic"/>
                    <w14:uncheckedState w14:val="2610" w14:font="MS Gothic"/>
                  </w14:checkbox>
                </w:sdtPr>
                <w:sdtEndPr/>
                <w:sdtContent>
                  <w:tc>
                    <w:tcPr>
                      <w:tcW w:w="1276" w:type="dxa"/>
                      <w:vAlign w:val="center"/>
                    </w:tcPr>
                    <w:p w14:paraId="6DCA4BF2"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138647677"/>
                  <w14:checkbox>
                    <w14:checked w14:val="0"/>
                    <w14:checkedState w14:val="2612" w14:font="MS Gothic"/>
                    <w14:uncheckedState w14:val="2610" w14:font="MS Gothic"/>
                  </w14:checkbox>
                </w:sdtPr>
                <w:sdtEndPr/>
                <w:sdtContent>
                  <w:tc>
                    <w:tcPr>
                      <w:tcW w:w="1559" w:type="dxa"/>
                      <w:vAlign w:val="center"/>
                    </w:tcPr>
                    <w:p w14:paraId="04D06D2B"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2101592358"/>
                  <w14:checkbox>
                    <w14:checked w14:val="0"/>
                    <w14:checkedState w14:val="2612" w14:font="MS Gothic"/>
                    <w14:uncheckedState w14:val="2610" w14:font="MS Gothic"/>
                  </w14:checkbox>
                </w:sdtPr>
                <w:sdtEndPr/>
                <w:sdtContent>
                  <w:tc>
                    <w:tcPr>
                      <w:tcW w:w="1559" w:type="dxa"/>
                      <w:vAlign w:val="center"/>
                    </w:tcPr>
                    <w:p w14:paraId="4AF8AD9D"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746647766"/>
                  <w14:checkbox>
                    <w14:checked w14:val="0"/>
                    <w14:checkedState w14:val="2612" w14:font="MS Gothic"/>
                    <w14:uncheckedState w14:val="2610" w14:font="MS Gothic"/>
                  </w14:checkbox>
                </w:sdtPr>
                <w:sdtEndPr/>
                <w:sdtContent>
                  <w:tc>
                    <w:tcPr>
                      <w:tcW w:w="1297" w:type="dxa"/>
                      <w:vAlign w:val="center"/>
                    </w:tcPr>
                    <w:p w14:paraId="41293335"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tr>
            <w:tr w:rsidR="00157CEB" w:rsidRPr="008E2110" w14:paraId="78615D4B" w14:textId="77777777" w:rsidTr="003A5C5A">
              <w:trPr>
                <w:gridAfter w:val="1"/>
                <w:wAfter w:w="6" w:type="dxa"/>
              </w:trPr>
              <w:tc>
                <w:tcPr>
                  <w:tcW w:w="1616" w:type="dxa"/>
                  <w:vAlign w:val="center"/>
                </w:tcPr>
                <w:p w14:paraId="26928D7B" w14:textId="77777777" w:rsidR="00157CEB" w:rsidRPr="008E2110" w:rsidRDefault="00157CEB" w:rsidP="00E60269">
                  <w:pPr>
                    <w:autoSpaceDE w:val="0"/>
                    <w:autoSpaceDN w:val="0"/>
                    <w:adjustRightInd w:val="0"/>
                    <w:jc w:val="center"/>
                    <w:rPr>
                      <w:rFonts w:ascii="Optima" w:hAnsi="Optima"/>
                      <w:b/>
                      <w:bCs/>
                      <w:color w:val="0070C0"/>
                    </w:rPr>
                  </w:pPr>
                </w:p>
                <w:p w14:paraId="5F4A7AED" w14:textId="77777777" w:rsidR="00157CEB" w:rsidRPr="008E2110" w:rsidRDefault="00157CEB" w:rsidP="00E60269">
                  <w:pPr>
                    <w:autoSpaceDE w:val="0"/>
                    <w:autoSpaceDN w:val="0"/>
                    <w:adjustRightInd w:val="0"/>
                    <w:jc w:val="center"/>
                    <w:rPr>
                      <w:rFonts w:ascii="Optima" w:hAnsi="Optima"/>
                      <w:b/>
                      <w:bCs/>
                      <w:color w:val="0070C0"/>
                    </w:rPr>
                  </w:pPr>
                </w:p>
              </w:tc>
              <w:sdt>
                <w:sdtPr>
                  <w:rPr>
                    <w:rFonts w:ascii="Optima" w:hAnsi="Optima"/>
                    <w:b/>
                    <w:bCs/>
                    <w:color w:val="0070C0"/>
                  </w:rPr>
                  <w:id w:val="1405800392"/>
                  <w14:checkbox>
                    <w14:checked w14:val="0"/>
                    <w14:checkedState w14:val="2612" w14:font="MS Gothic"/>
                    <w14:uncheckedState w14:val="2610" w14:font="MS Gothic"/>
                  </w14:checkbox>
                </w:sdtPr>
                <w:sdtEndPr/>
                <w:sdtContent>
                  <w:tc>
                    <w:tcPr>
                      <w:tcW w:w="1276" w:type="dxa"/>
                      <w:vAlign w:val="center"/>
                    </w:tcPr>
                    <w:p w14:paraId="475ACEBB"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402027298"/>
                  <w14:checkbox>
                    <w14:checked w14:val="0"/>
                    <w14:checkedState w14:val="2612" w14:font="MS Gothic"/>
                    <w14:uncheckedState w14:val="2610" w14:font="MS Gothic"/>
                  </w14:checkbox>
                </w:sdtPr>
                <w:sdtEndPr/>
                <w:sdtContent>
                  <w:tc>
                    <w:tcPr>
                      <w:tcW w:w="1559" w:type="dxa"/>
                      <w:vAlign w:val="center"/>
                    </w:tcPr>
                    <w:p w14:paraId="01B9C6B6"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803002649"/>
                  <w14:checkbox>
                    <w14:checked w14:val="0"/>
                    <w14:checkedState w14:val="2612" w14:font="MS Gothic"/>
                    <w14:uncheckedState w14:val="2610" w14:font="MS Gothic"/>
                  </w14:checkbox>
                </w:sdtPr>
                <w:sdtEndPr/>
                <w:sdtContent>
                  <w:tc>
                    <w:tcPr>
                      <w:tcW w:w="1559" w:type="dxa"/>
                      <w:vAlign w:val="center"/>
                    </w:tcPr>
                    <w:p w14:paraId="4F08E160"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978882653"/>
                  <w14:checkbox>
                    <w14:checked w14:val="0"/>
                    <w14:checkedState w14:val="2612" w14:font="MS Gothic"/>
                    <w14:uncheckedState w14:val="2610" w14:font="MS Gothic"/>
                  </w14:checkbox>
                </w:sdtPr>
                <w:sdtEndPr/>
                <w:sdtContent>
                  <w:tc>
                    <w:tcPr>
                      <w:tcW w:w="1297" w:type="dxa"/>
                      <w:vAlign w:val="center"/>
                    </w:tcPr>
                    <w:p w14:paraId="22BAEEA1"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tr>
            <w:tr w:rsidR="00157CEB" w:rsidRPr="008E2110" w14:paraId="700ABDD3" w14:textId="77777777" w:rsidTr="003A5C5A">
              <w:trPr>
                <w:gridAfter w:val="1"/>
                <w:wAfter w:w="6" w:type="dxa"/>
              </w:trPr>
              <w:tc>
                <w:tcPr>
                  <w:tcW w:w="1616" w:type="dxa"/>
                  <w:vAlign w:val="center"/>
                </w:tcPr>
                <w:p w14:paraId="4A44F909" w14:textId="77777777" w:rsidR="00157CEB" w:rsidRPr="008E2110" w:rsidRDefault="00157CEB" w:rsidP="00E60269">
                  <w:pPr>
                    <w:autoSpaceDE w:val="0"/>
                    <w:autoSpaceDN w:val="0"/>
                    <w:adjustRightInd w:val="0"/>
                    <w:jc w:val="center"/>
                    <w:rPr>
                      <w:rFonts w:ascii="Optima" w:hAnsi="Optima"/>
                      <w:b/>
                      <w:bCs/>
                      <w:color w:val="0070C0"/>
                    </w:rPr>
                  </w:pPr>
                </w:p>
                <w:p w14:paraId="5312B299" w14:textId="77777777" w:rsidR="00157CEB" w:rsidRPr="008E2110" w:rsidRDefault="00157CEB" w:rsidP="00E60269">
                  <w:pPr>
                    <w:autoSpaceDE w:val="0"/>
                    <w:autoSpaceDN w:val="0"/>
                    <w:adjustRightInd w:val="0"/>
                    <w:jc w:val="center"/>
                    <w:rPr>
                      <w:rFonts w:ascii="Optima" w:hAnsi="Optima"/>
                      <w:b/>
                      <w:bCs/>
                      <w:color w:val="0070C0"/>
                    </w:rPr>
                  </w:pPr>
                </w:p>
              </w:tc>
              <w:sdt>
                <w:sdtPr>
                  <w:rPr>
                    <w:rFonts w:ascii="Optima" w:hAnsi="Optima"/>
                    <w:b/>
                    <w:bCs/>
                    <w:color w:val="0070C0"/>
                  </w:rPr>
                  <w:id w:val="-794060085"/>
                  <w14:checkbox>
                    <w14:checked w14:val="0"/>
                    <w14:checkedState w14:val="2612" w14:font="MS Gothic"/>
                    <w14:uncheckedState w14:val="2610" w14:font="MS Gothic"/>
                  </w14:checkbox>
                </w:sdtPr>
                <w:sdtEndPr/>
                <w:sdtContent>
                  <w:tc>
                    <w:tcPr>
                      <w:tcW w:w="1276" w:type="dxa"/>
                      <w:vAlign w:val="center"/>
                    </w:tcPr>
                    <w:p w14:paraId="0F5A79BE"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400332309"/>
                  <w14:checkbox>
                    <w14:checked w14:val="0"/>
                    <w14:checkedState w14:val="2612" w14:font="MS Gothic"/>
                    <w14:uncheckedState w14:val="2610" w14:font="MS Gothic"/>
                  </w14:checkbox>
                </w:sdtPr>
                <w:sdtEndPr/>
                <w:sdtContent>
                  <w:tc>
                    <w:tcPr>
                      <w:tcW w:w="1559" w:type="dxa"/>
                      <w:vAlign w:val="center"/>
                    </w:tcPr>
                    <w:p w14:paraId="1CFD1F8E"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95127996"/>
                  <w14:checkbox>
                    <w14:checked w14:val="0"/>
                    <w14:checkedState w14:val="2612" w14:font="MS Gothic"/>
                    <w14:uncheckedState w14:val="2610" w14:font="MS Gothic"/>
                  </w14:checkbox>
                </w:sdtPr>
                <w:sdtEndPr/>
                <w:sdtContent>
                  <w:tc>
                    <w:tcPr>
                      <w:tcW w:w="1559" w:type="dxa"/>
                      <w:vAlign w:val="center"/>
                    </w:tcPr>
                    <w:p w14:paraId="35B04089"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006983776"/>
                  <w14:checkbox>
                    <w14:checked w14:val="0"/>
                    <w14:checkedState w14:val="2612" w14:font="MS Gothic"/>
                    <w14:uncheckedState w14:val="2610" w14:font="MS Gothic"/>
                  </w14:checkbox>
                </w:sdtPr>
                <w:sdtEndPr/>
                <w:sdtContent>
                  <w:tc>
                    <w:tcPr>
                      <w:tcW w:w="1297" w:type="dxa"/>
                      <w:vAlign w:val="center"/>
                    </w:tcPr>
                    <w:p w14:paraId="45A89937"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tr>
            <w:tr w:rsidR="00157CEB" w:rsidRPr="008E2110" w14:paraId="76E2BD84" w14:textId="77777777" w:rsidTr="003A5C5A">
              <w:trPr>
                <w:gridAfter w:val="1"/>
                <w:wAfter w:w="6" w:type="dxa"/>
              </w:trPr>
              <w:tc>
                <w:tcPr>
                  <w:tcW w:w="1616" w:type="dxa"/>
                  <w:vAlign w:val="center"/>
                </w:tcPr>
                <w:p w14:paraId="6721489A" w14:textId="77777777" w:rsidR="00157CEB" w:rsidRPr="008E2110" w:rsidRDefault="00157CEB" w:rsidP="00E60269">
                  <w:pPr>
                    <w:autoSpaceDE w:val="0"/>
                    <w:autoSpaceDN w:val="0"/>
                    <w:adjustRightInd w:val="0"/>
                    <w:jc w:val="center"/>
                    <w:rPr>
                      <w:rFonts w:ascii="Optima" w:hAnsi="Optima"/>
                      <w:b/>
                      <w:bCs/>
                      <w:color w:val="0070C0"/>
                    </w:rPr>
                  </w:pPr>
                </w:p>
                <w:p w14:paraId="02EB2D04" w14:textId="77777777" w:rsidR="00157CEB" w:rsidRPr="008E2110" w:rsidRDefault="00157CEB" w:rsidP="00E60269">
                  <w:pPr>
                    <w:autoSpaceDE w:val="0"/>
                    <w:autoSpaceDN w:val="0"/>
                    <w:adjustRightInd w:val="0"/>
                    <w:jc w:val="center"/>
                    <w:rPr>
                      <w:rFonts w:ascii="Optima" w:hAnsi="Optima"/>
                      <w:b/>
                      <w:bCs/>
                      <w:color w:val="0070C0"/>
                    </w:rPr>
                  </w:pPr>
                </w:p>
              </w:tc>
              <w:sdt>
                <w:sdtPr>
                  <w:rPr>
                    <w:rFonts w:ascii="Optima" w:hAnsi="Optima"/>
                    <w:b/>
                    <w:bCs/>
                    <w:color w:val="0070C0"/>
                  </w:rPr>
                  <w:id w:val="-1316333756"/>
                  <w14:checkbox>
                    <w14:checked w14:val="0"/>
                    <w14:checkedState w14:val="2612" w14:font="MS Gothic"/>
                    <w14:uncheckedState w14:val="2610" w14:font="MS Gothic"/>
                  </w14:checkbox>
                </w:sdtPr>
                <w:sdtEndPr/>
                <w:sdtContent>
                  <w:tc>
                    <w:tcPr>
                      <w:tcW w:w="1276" w:type="dxa"/>
                      <w:vAlign w:val="center"/>
                    </w:tcPr>
                    <w:p w14:paraId="132AA99A"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284649169"/>
                  <w14:checkbox>
                    <w14:checked w14:val="0"/>
                    <w14:checkedState w14:val="2612" w14:font="MS Gothic"/>
                    <w14:uncheckedState w14:val="2610" w14:font="MS Gothic"/>
                  </w14:checkbox>
                </w:sdtPr>
                <w:sdtEndPr/>
                <w:sdtContent>
                  <w:tc>
                    <w:tcPr>
                      <w:tcW w:w="1559" w:type="dxa"/>
                      <w:vAlign w:val="center"/>
                    </w:tcPr>
                    <w:p w14:paraId="66B946CC"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46112364"/>
                  <w14:checkbox>
                    <w14:checked w14:val="0"/>
                    <w14:checkedState w14:val="2612" w14:font="MS Gothic"/>
                    <w14:uncheckedState w14:val="2610" w14:font="MS Gothic"/>
                  </w14:checkbox>
                </w:sdtPr>
                <w:sdtEndPr/>
                <w:sdtContent>
                  <w:tc>
                    <w:tcPr>
                      <w:tcW w:w="1559" w:type="dxa"/>
                      <w:vAlign w:val="center"/>
                    </w:tcPr>
                    <w:p w14:paraId="6CDDE662"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sdt>
                <w:sdtPr>
                  <w:rPr>
                    <w:rFonts w:ascii="Optima" w:hAnsi="Optima"/>
                    <w:b/>
                    <w:bCs/>
                    <w:color w:val="0070C0"/>
                  </w:rPr>
                  <w:id w:val="1488053054"/>
                  <w14:checkbox>
                    <w14:checked w14:val="0"/>
                    <w14:checkedState w14:val="2612" w14:font="MS Gothic"/>
                    <w14:uncheckedState w14:val="2610" w14:font="MS Gothic"/>
                  </w14:checkbox>
                </w:sdtPr>
                <w:sdtEndPr/>
                <w:sdtContent>
                  <w:tc>
                    <w:tcPr>
                      <w:tcW w:w="1297" w:type="dxa"/>
                      <w:vAlign w:val="center"/>
                    </w:tcPr>
                    <w:p w14:paraId="17DC3B7C"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Segoe UI Symbol" w:eastAsia="MS Gothic" w:hAnsi="Segoe UI Symbol" w:cs="Segoe UI Symbol"/>
                          <w:b/>
                          <w:bCs/>
                          <w:color w:val="0070C0"/>
                        </w:rPr>
                        <w:t>☐</w:t>
                      </w:r>
                    </w:p>
                  </w:tc>
                </w:sdtContent>
              </w:sdt>
            </w:tr>
            <w:tr w:rsidR="00157CEB" w:rsidRPr="008E2110" w14:paraId="5B4C5141" w14:textId="77777777" w:rsidTr="00E60269">
              <w:trPr>
                <w:gridAfter w:val="1"/>
                <w:wAfter w:w="6" w:type="dxa"/>
              </w:trPr>
              <w:tc>
                <w:tcPr>
                  <w:tcW w:w="7307" w:type="dxa"/>
                  <w:gridSpan w:val="5"/>
                  <w:vAlign w:val="center"/>
                </w:tcPr>
                <w:p w14:paraId="738D5701" w14:textId="77777777" w:rsidR="00157CEB" w:rsidRPr="008E2110" w:rsidRDefault="00157CEB" w:rsidP="00E60269">
                  <w:pPr>
                    <w:autoSpaceDE w:val="0"/>
                    <w:autoSpaceDN w:val="0"/>
                    <w:adjustRightInd w:val="0"/>
                    <w:jc w:val="center"/>
                    <w:rPr>
                      <w:rFonts w:ascii="Optima" w:hAnsi="Optima"/>
                      <w:b/>
                      <w:bCs/>
                      <w:color w:val="0070C0"/>
                    </w:rPr>
                  </w:pPr>
                </w:p>
                <w:p w14:paraId="104FAA7E" w14:textId="77777777" w:rsidR="00157CEB" w:rsidRPr="008E2110" w:rsidRDefault="00157CEB" w:rsidP="00E60269">
                  <w:pPr>
                    <w:autoSpaceDE w:val="0"/>
                    <w:autoSpaceDN w:val="0"/>
                    <w:adjustRightInd w:val="0"/>
                    <w:jc w:val="center"/>
                    <w:rPr>
                      <w:rFonts w:ascii="Optima" w:hAnsi="Optima"/>
                      <w:b/>
                      <w:bCs/>
                      <w:color w:val="0070C0"/>
                    </w:rPr>
                  </w:pPr>
                  <w:r w:rsidRPr="008E2110">
                    <w:rPr>
                      <w:rFonts w:ascii="Optima" w:hAnsi="Optima"/>
                      <w:b/>
                      <w:bCs/>
                      <w:color w:val="0070C0"/>
                    </w:rPr>
                    <w:t>Pour chaque partenaire, expliquer le choix de la nature du partenariat :</w:t>
                  </w:r>
                </w:p>
              </w:tc>
            </w:tr>
            <w:tr w:rsidR="00157CEB" w:rsidRPr="008E2110" w14:paraId="7AEF8123" w14:textId="77777777" w:rsidTr="00E60269">
              <w:trPr>
                <w:gridAfter w:val="1"/>
                <w:wAfter w:w="6" w:type="dxa"/>
              </w:trPr>
              <w:tc>
                <w:tcPr>
                  <w:tcW w:w="7307" w:type="dxa"/>
                  <w:gridSpan w:val="5"/>
                  <w:vAlign w:val="center"/>
                </w:tcPr>
                <w:p w14:paraId="19D60E45" w14:textId="77777777" w:rsidR="00157CEB" w:rsidRPr="008E2110" w:rsidRDefault="00157CEB" w:rsidP="00E60269">
                  <w:pPr>
                    <w:autoSpaceDE w:val="0"/>
                    <w:autoSpaceDN w:val="0"/>
                    <w:adjustRightInd w:val="0"/>
                    <w:jc w:val="center"/>
                    <w:rPr>
                      <w:rFonts w:ascii="Optima" w:hAnsi="Optima"/>
                      <w:b/>
                      <w:bCs/>
                      <w:color w:val="0070C0"/>
                    </w:rPr>
                  </w:pPr>
                </w:p>
                <w:p w14:paraId="43EE36DF" w14:textId="77777777" w:rsidR="00157CEB" w:rsidRPr="008E2110" w:rsidRDefault="00157CEB" w:rsidP="00E60269">
                  <w:pPr>
                    <w:autoSpaceDE w:val="0"/>
                    <w:autoSpaceDN w:val="0"/>
                    <w:adjustRightInd w:val="0"/>
                    <w:jc w:val="center"/>
                    <w:rPr>
                      <w:rFonts w:ascii="Optima" w:hAnsi="Optima"/>
                      <w:b/>
                      <w:bCs/>
                      <w:color w:val="0070C0"/>
                    </w:rPr>
                  </w:pPr>
                </w:p>
                <w:p w14:paraId="24BBDFA1" w14:textId="77777777" w:rsidR="00157CEB" w:rsidRPr="008E2110" w:rsidRDefault="00157CEB" w:rsidP="00E60269">
                  <w:pPr>
                    <w:autoSpaceDE w:val="0"/>
                    <w:autoSpaceDN w:val="0"/>
                    <w:adjustRightInd w:val="0"/>
                    <w:jc w:val="center"/>
                    <w:rPr>
                      <w:rFonts w:ascii="Optima" w:hAnsi="Optima"/>
                      <w:b/>
                      <w:bCs/>
                      <w:color w:val="0070C0"/>
                    </w:rPr>
                  </w:pPr>
                </w:p>
                <w:p w14:paraId="567EFC6D" w14:textId="77777777" w:rsidR="00157CEB" w:rsidRPr="008E2110" w:rsidRDefault="00157CEB" w:rsidP="00E60269">
                  <w:pPr>
                    <w:autoSpaceDE w:val="0"/>
                    <w:autoSpaceDN w:val="0"/>
                    <w:adjustRightInd w:val="0"/>
                    <w:jc w:val="center"/>
                    <w:rPr>
                      <w:rFonts w:ascii="Optima" w:hAnsi="Optima"/>
                      <w:b/>
                      <w:bCs/>
                      <w:color w:val="0070C0"/>
                    </w:rPr>
                  </w:pPr>
                </w:p>
                <w:p w14:paraId="60A6D2BD" w14:textId="77777777" w:rsidR="00157CEB" w:rsidRPr="008E2110" w:rsidRDefault="00157CEB" w:rsidP="00E60269">
                  <w:pPr>
                    <w:autoSpaceDE w:val="0"/>
                    <w:autoSpaceDN w:val="0"/>
                    <w:adjustRightInd w:val="0"/>
                    <w:jc w:val="center"/>
                    <w:rPr>
                      <w:rFonts w:ascii="Optima" w:hAnsi="Optima"/>
                      <w:b/>
                      <w:bCs/>
                      <w:color w:val="0070C0"/>
                    </w:rPr>
                  </w:pPr>
                </w:p>
              </w:tc>
            </w:tr>
          </w:tbl>
          <w:p w14:paraId="513A0BCF" w14:textId="77777777" w:rsidR="00157CEB" w:rsidRPr="008E2110" w:rsidRDefault="00157CEB" w:rsidP="00E60269">
            <w:pPr>
              <w:autoSpaceDE w:val="0"/>
              <w:autoSpaceDN w:val="0"/>
              <w:adjustRightInd w:val="0"/>
              <w:rPr>
                <w:rFonts w:ascii="Optima" w:hAnsi="Optima"/>
                <w:b/>
                <w:bCs/>
                <w:color w:val="0070C0"/>
              </w:rPr>
            </w:pPr>
          </w:p>
        </w:tc>
      </w:tr>
      <w:tr w:rsidR="00157CEB" w:rsidRPr="008E2110" w14:paraId="138030AE" w14:textId="77777777" w:rsidTr="00E60269">
        <w:tc>
          <w:tcPr>
            <w:tcW w:w="3235" w:type="dxa"/>
          </w:tcPr>
          <w:p w14:paraId="7459745D" w14:textId="77777777" w:rsidR="00DC6553" w:rsidRPr="008E2110" w:rsidRDefault="00DC6553" w:rsidP="00E60269">
            <w:pPr>
              <w:rPr>
                <w:rFonts w:ascii="Optima" w:eastAsia="BatangChe" w:hAnsi="Optima" w:cs="DejaVu Sans"/>
                <w:b/>
                <w:bCs/>
                <w:sz w:val="24"/>
                <w:szCs w:val="24"/>
              </w:rPr>
            </w:pPr>
          </w:p>
          <w:p w14:paraId="6480C0CA" w14:textId="77777777" w:rsidR="00DC6553" w:rsidRPr="008E2110" w:rsidRDefault="00DC6553" w:rsidP="00E60269">
            <w:pPr>
              <w:rPr>
                <w:rFonts w:ascii="Optima" w:eastAsia="BatangChe" w:hAnsi="Optima" w:cs="DejaVu Sans"/>
                <w:b/>
                <w:bCs/>
                <w:sz w:val="24"/>
                <w:szCs w:val="24"/>
              </w:rPr>
            </w:pPr>
          </w:p>
          <w:p w14:paraId="514308E4" w14:textId="4D8DFCB3" w:rsidR="00157CEB"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A QUEL MOMENT LE PROJET SERA MIS EN OEUVRE</w:t>
            </w:r>
            <w:r w:rsidR="00731BBB">
              <w:rPr>
                <w:rFonts w:ascii="Optima" w:eastAsia="BatangChe" w:hAnsi="Optima" w:cs="DejaVu Sans"/>
                <w:b/>
                <w:bCs/>
                <w:sz w:val="24"/>
                <w:szCs w:val="24"/>
              </w:rPr>
              <w:t> ?</w:t>
            </w:r>
          </w:p>
          <w:p w14:paraId="4990F3E7" w14:textId="77777777" w:rsidR="004C6F6B" w:rsidRPr="008E2110" w:rsidRDefault="004C6F6B" w:rsidP="00E60269">
            <w:pPr>
              <w:rPr>
                <w:rFonts w:ascii="Optima" w:eastAsia="BatangChe" w:hAnsi="Optima" w:cs="DejaVu Sans"/>
                <w:b/>
                <w:bCs/>
                <w:sz w:val="24"/>
                <w:szCs w:val="24"/>
              </w:rPr>
            </w:pPr>
          </w:p>
          <w:p w14:paraId="13B90399" w14:textId="77777777" w:rsidR="00157CEB"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 DATES PRECISES</w:t>
            </w:r>
          </w:p>
        </w:tc>
        <w:tc>
          <w:tcPr>
            <w:tcW w:w="7539" w:type="dxa"/>
          </w:tcPr>
          <w:p w14:paraId="2A61C5A3" w14:textId="77777777" w:rsidR="00157CEB" w:rsidRPr="008E2110" w:rsidRDefault="00157CEB" w:rsidP="00E60269">
            <w:pPr>
              <w:rPr>
                <w:rFonts w:ascii="Optima" w:eastAsia="BatangChe" w:hAnsi="Optima" w:cs="DejaVu Sans"/>
                <w:b/>
                <w:bCs/>
                <w:sz w:val="24"/>
                <w:szCs w:val="24"/>
              </w:rPr>
            </w:pPr>
          </w:p>
          <w:p w14:paraId="6B873A3C" w14:textId="77777777" w:rsidR="00DC6553" w:rsidRPr="008E2110" w:rsidRDefault="00DC6553" w:rsidP="00E60269">
            <w:pPr>
              <w:rPr>
                <w:rFonts w:ascii="Optima" w:eastAsia="BatangChe" w:hAnsi="Optima" w:cs="DejaVu Sans"/>
                <w:b/>
                <w:bCs/>
                <w:sz w:val="24"/>
                <w:szCs w:val="24"/>
              </w:rPr>
            </w:pPr>
          </w:p>
          <w:p w14:paraId="3F26FCE3" w14:textId="77777777" w:rsidR="00DC6553" w:rsidRPr="008E2110" w:rsidRDefault="00DC6553" w:rsidP="00E60269">
            <w:pPr>
              <w:rPr>
                <w:rFonts w:ascii="Optima" w:eastAsia="BatangChe" w:hAnsi="Optima" w:cs="DejaVu Sans"/>
                <w:b/>
                <w:bCs/>
                <w:sz w:val="24"/>
                <w:szCs w:val="24"/>
              </w:rPr>
            </w:pPr>
          </w:p>
          <w:p w14:paraId="51CF231A" w14:textId="77777777" w:rsidR="00DC6553" w:rsidRPr="008E2110" w:rsidRDefault="00DC6553" w:rsidP="00E60269">
            <w:pPr>
              <w:rPr>
                <w:rFonts w:ascii="Optima" w:eastAsia="BatangChe" w:hAnsi="Optima" w:cs="DejaVu Sans"/>
                <w:b/>
                <w:bCs/>
                <w:sz w:val="24"/>
                <w:szCs w:val="24"/>
              </w:rPr>
            </w:pPr>
          </w:p>
          <w:p w14:paraId="335C708B" w14:textId="77777777" w:rsidR="00DC6553" w:rsidRPr="008E2110" w:rsidRDefault="00DC6553" w:rsidP="00E60269">
            <w:pPr>
              <w:rPr>
                <w:rFonts w:ascii="Optima" w:eastAsia="BatangChe" w:hAnsi="Optima" w:cs="DejaVu Sans"/>
                <w:b/>
                <w:bCs/>
                <w:sz w:val="24"/>
                <w:szCs w:val="24"/>
              </w:rPr>
            </w:pPr>
          </w:p>
          <w:p w14:paraId="185F7B90" w14:textId="77777777" w:rsidR="00DC6553" w:rsidRPr="008E2110" w:rsidRDefault="00DC6553" w:rsidP="00E60269">
            <w:pPr>
              <w:rPr>
                <w:rFonts w:ascii="Optima" w:eastAsia="BatangChe" w:hAnsi="Optima" w:cs="DejaVu Sans"/>
                <w:b/>
                <w:bCs/>
                <w:sz w:val="24"/>
                <w:szCs w:val="24"/>
              </w:rPr>
            </w:pPr>
          </w:p>
          <w:p w14:paraId="75F79222" w14:textId="77777777" w:rsidR="00DC6553" w:rsidRPr="008E2110" w:rsidRDefault="00DC6553" w:rsidP="00E60269">
            <w:pPr>
              <w:rPr>
                <w:rFonts w:ascii="Optima" w:eastAsia="BatangChe" w:hAnsi="Optima" w:cs="DejaVu Sans"/>
                <w:b/>
                <w:bCs/>
                <w:sz w:val="24"/>
                <w:szCs w:val="24"/>
              </w:rPr>
            </w:pPr>
          </w:p>
          <w:p w14:paraId="1B71CE5E" w14:textId="77777777" w:rsidR="00DC6553" w:rsidRPr="008E2110" w:rsidRDefault="00DC6553" w:rsidP="00E60269">
            <w:pPr>
              <w:rPr>
                <w:rFonts w:ascii="Optima" w:eastAsia="BatangChe" w:hAnsi="Optima" w:cs="DejaVu Sans"/>
                <w:b/>
                <w:bCs/>
                <w:sz w:val="24"/>
                <w:szCs w:val="24"/>
              </w:rPr>
            </w:pPr>
          </w:p>
          <w:p w14:paraId="32BBDC90" w14:textId="77777777" w:rsidR="00DC6553" w:rsidRPr="008E2110" w:rsidRDefault="00DC6553" w:rsidP="00E60269">
            <w:pPr>
              <w:rPr>
                <w:rFonts w:ascii="Optima" w:eastAsia="BatangChe" w:hAnsi="Optima" w:cs="DejaVu Sans"/>
                <w:b/>
                <w:bCs/>
                <w:sz w:val="24"/>
                <w:szCs w:val="24"/>
              </w:rPr>
            </w:pPr>
          </w:p>
          <w:p w14:paraId="3CEE6630" w14:textId="77777777" w:rsidR="00DC6553" w:rsidRPr="008E2110" w:rsidRDefault="00DC6553" w:rsidP="00E60269">
            <w:pPr>
              <w:rPr>
                <w:rFonts w:ascii="Optima" w:eastAsia="BatangChe" w:hAnsi="Optima" w:cs="DejaVu Sans"/>
                <w:b/>
                <w:bCs/>
                <w:sz w:val="24"/>
                <w:szCs w:val="24"/>
              </w:rPr>
            </w:pPr>
          </w:p>
          <w:p w14:paraId="3BCBC638" w14:textId="6C095428" w:rsidR="00DC6553" w:rsidRPr="008E2110" w:rsidRDefault="00DC6553" w:rsidP="00E60269">
            <w:pPr>
              <w:rPr>
                <w:rFonts w:ascii="Optima" w:eastAsia="BatangChe" w:hAnsi="Optima" w:cs="DejaVu Sans"/>
                <w:b/>
                <w:bCs/>
                <w:sz w:val="24"/>
                <w:szCs w:val="24"/>
              </w:rPr>
            </w:pPr>
          </w:p>
        </w:tc>
      </w:tr>
      <w:tr w:rsidR="00D74A2E" w:rsidRPr="008E2110" w14:paraId="3EBFD207" w14:textId="77777777" w:rsidTr="00E60269">
        <w:tc>
          <w:tcPr>
            <w:tcW w:w="3235" w:type="dxa"/>
          </w:tcPr>
          <w:p w14:paraId="634D9843" w14:textId="77777777" w:rsidR="00D74A2E" w:rsidRDefault="00D74A2E" w:rsidP="00D74A2E">
            <w:pPr>
              <w:rPr>
                <w:rFonts w:ascii="Optima" w:eastAsia="BatangChe" w:hAnsi="Optima" w:cs="DejaVu Sans"/>
                <w:b/>
                <w:bCs/>
                <w:sz w:val="24"/>
                <w:szCs w:val="24"/>
              </w:rPr>
            </w:pPr>
          </w:p>
          <w:p w14:paraId="0CC8709F" w14:textId="3F0FFC44" w:rsidR="00D74A2E" w:rsidRPr="008E2110" w:rsidRDefault="00D74A2E" w:rsidP="00D74A2E">
            <w:pPr>
              <w:rPr>
                <w:rFonts w:ascii="Optima" w:eastAsia="BatangChe" w:hAnsi="Optima" w:cs="DejaVu Sans"/>
                <w:b/>
                <w:bCs/>
                <w:sz w:val="24"/>
                <w:szCs w:val="24"/>
              </w:rPr>
            </w:pPr>
            <w:r w:rsidRPr="008E2110">
              <w:rPr>
                <w:rFonts w:ascii="Optima" w:eastAsia="BatangChe" w:hAnsi="Optima" w:cs="DejaVu Sans"/>
                <w:b/>
                <w:bCs/>
                <w:sz w:val="24"/>
                <w:szCs w:val="24"/>
              </w:rPr>
              <w:t xml:space="preserve">QUELS SERONT LES </w:t>
            </w:r>
            <w:r>
              <w:rPr>
                <w:rFonts w:ascii="Optima" w:eastAsia="BatangChe" w:hAnsi="Optima" w:cs="DejaVu Sans"/>
                <w:b/>
                <w:bCs/>
                <w:sz w:val="24"/>
                <w:szCs w:val="24"/>
              </w:rPr>
              <w:t xml:space="preserve">CRITERES </w:t>
            </w:r>
            <w:r w:rsidRPr="008E2110">
              <w:rPr>
                <w:rFonts w:ascii="Optima" w:eastAsia="BatangChe" w:hAnsi="Optima" w:cs="DejaVu Sans"/>
                <w:b/>
                <w:bCs/>
                <w:sz w:val="24"/>
                <w:szCs w:val="24"/>
              </w:rPr>
              <w:t>D’EVALUATION</w:t>
            </w:r>
            <w:r>
              <w:rPr>
                <w:rFonts w:ascii="Optima" w:eastAsia="BatangChe" w:hAnsi="Optima" w:cs="DejaVu Sans"/>
                <w:b/>
                <w:bCs/>
                <w:sz w:val="24"/>
                <w:szCs w:val="24"/>
              </w:rPr>
              <w:t> ?</w:t>
            </w:r>
          </w:p>
          <w:p w14:paraId="7F4D6D2A" w14:textId="77777777" w:rsidR="00D74A2E" w:rsidRPr="008E2110" w:rsidRDefault="00D74A2E" w:rsidP="00E60269">
            <w:pPr>
              <w:rPr>
                <w:rFonts w:ascii="Optima" w:eastAsia="BatangChe" w:hAnsi="Optima" w:cs="DejaVu Sans"/>
                <w:b/>
                <w:bCs/>
                <w:sz w:val="24"/>
                <w:szCs w:val="24"/>
              </w:rPr>
            </w:pPr>
          </w:p>
        </w:tc>
        <w:tc>
          <w:tcPr>
            <w:tcW w:w="7539" w:type="dxa"/>
          </w:tcPr>
          <w:p w14:paraId="5861E5F5" w14:textId="77777777" w:rsidR="00D74A2E" w:rsidRPr="008E2110" w:rsidRDefault="00D74A2E" w:rsidP="00E60269">
            <w:pPr>
              <w:rPr>
                <w:rFonts w:ascii="Optima" w:eastAsia="BatangChe" w:hAnsi="Optima" w:cs="DejaVu Sans"/>
                <w:b/>
                <w:bCs/>
                <w:sz w:val="24"/>
                <w:szCs w:val="24"/>
              </w:rPr>
            </w:pPr>
          </w:p>
        </w:tc>
      </w:tr>
      <w:tr w:rsidR="00157CEB" w:rsidRPr="008E2110" w14:paraId="6D917CCA" w14:textId="77777777" w:rsidTr="00E60269">
        <w:tc>
          <w:tcPr>
            <w:tcW w:w="3235" w:type="dxa"/>
          </w:tcPr>
          <w:p w14:paraId="03A8274B" w14:textId="77777777" w:rsidR="00157CEB" w:rsidRPr="008E2110" w:rsidRDefault="00157CEB" w:rsidP="00E60269">
            <w:pPr>
              <w:rPr>
                <w:rFonts w:ascii="Optima" w:eastAsia="BatangChe" w:hAnsi="Optima" w:cs="DejaVu Sans"/>
                <w:b/>
                <w:bCs/>
                <w:sz w:val="24"/>
                <w:szCs w:val="24"/>
              </w:rPr>
            </w:pPr>
          </w:p>
          <w:p w14:paraId="3807B607" w14:textId="118F15BA" w:rsidR="00157CEB"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QUELS SERONT LES INDICATEURS D’EVALUATION</w:t>
            </w:r>
            <w:r w:rsidR="00731BBB">
              <w:rPr>
                <w:rFonts w:ascii="Optima" w:eastAsia="BatangChe" w:hAnsi="Optima" w:cs="DejaVu Sans"/>
                <w:b/>
                <w:bCs/>
                <w:sz w:val="24"/>
                <w:szCs w:val="24"/>
              </w:rPr>
              <w:t> ?</w:t>
            </w:r>
          </w:p>
          <w:p w14:paraId="6446820C" w14:textId="2E8ED17F" w:rsidR="00BA72ED" w:rsidRPr="008E2110" w:rsidRDefault="00BA72ED" w:rsidP="00E60269">
            <w:pPr>
              <w:rPr>
                <w:rFonts w:ascii="Optima" w:eastAsia="BatangChe" w:hAnsi="Optima" w:cs="DejaVu Sans"/>
                <w:b/>
                <w:bCs/>
                <w:sz w:val="24"/>
                <w:szCs w:val="24"/>
              </w:rPr>
            </w:pPr>
          </w:p>
        </w:tc>
        <w:tc>
          <w:tcPr>
            <w:tcW w:w="7539" w:type="dxa"/>
          </w:tcPr>
          <w:p w14:paraId="7FF7E597" w14:textId="77777777" w:rsidR="00157CEB" w:rsidRPr="008E2110" w:rsidRDefault="00157CEB" w:rsidP="00E60269">
            <w:pPr>
              <w:rPr>
                <w:rFonts w:ascii="Optima" w:eastAsia="BatangChe" w:hAnsi="Optima" w:cs="DejaVu Sans"/>
                <w:b/>
                <w:bCs/>
                <w:sz w:val="24"/>
                <w:szCs w:val="24"/>
              </w:rPr>
            </w:pPr>
          </w:p>
          <w:p w14:paraId="642FCCE3" w14:textId="77777777" w:rsidR="00157CEB" w:rsidRPr="008E2110" w:rsidRDefault="00157CEB" w:rsidP="00E60269">
            <w:pPr>
              <w:rPr>
                <w:rFonts w:ascii="Optima" w:eastAsia="BatangChe" w:hAnsi="Optima" w:cs="DejaVu Sans"/>
                <w:b/>
                <w:bCs/>
                <w:sz w:val="24"/>
                <w:szCs w:val="24"/>
              </w:rPr>
            </w:pPr>
          </w:p>
          <w:p w14:paraId="18D40432" w14:textId="77777777" w:rsidR="00157CEB" w:rsidRPr="008E2110" w:rsidRDefault="00157CEB" w:rsidP="00E60269">
            <w:pPr>
              <w:rPr>
                <w:rFonts w:ascii="Optima" w:eastAsia="BatangChe" w:hAnsi="Optima" w:cs="DejaVu Sans"/>
                <w:b/>
                <w:bCs/>
                <w:sz w:val="24"/>
                <w:szCs w:val="24"/>
              </w:rPr>
            </w:pPr>
          </w:p>
          <w:p w14:paraId="26A6F1A8" w14:textId="77777777" w:rsidR="00157CEB" w:rsidRPr="008E2110" w:rsidRDefault="00157CEB" w:rsidP="00BA72ED">
            <w:pPr>
              <w:pStyle w:val="Standard"/>
              <w:ind w:left="360"/>
              <w:jc w:val="both"/>
              <w:rPr>
                <w:rFonts w:ascii="Optima" w:eastAsia="BatangChe" w:hAnsi="Optima" w:cs="DejaVu Sans"/>
                <w:b/>
                <w:bCs/>
              </w:rPr>
            </w:pPr>
          </w:p>
        </w:tc>
      </w:tr>
      <w:tr w:rsidR="00963B24" w:rsidRPr="008E2110" w14:paraId="7635E181" w14:textId="77777777" w:rsidTr="00E60269">
        <w:tc>
          <w:tcPr>
            <w:tcW w:w="3235" w:type="dxa"/>
          </w:tcPr>
          <w:p w14:paraId="75EC3068" w14:textId="59105C89" w:rsidR="00963B24" w:rsidRPr="008E2110" w:rsidRDefault="00963B24" w:rsidP="00E60269">
            <w:pPr>
              <w:rPr>
                <w:rFonts w:ascii="Optima" w:eastAsia="BatangChe" w:hAnsi="Optima" w:cs="DejaVu Sans"/>
                <w:b/>
                <w:bCs/>
                <w:sz w:val="24"/>
                <w:szCs w:val="24"/>
              </w:rPr>
            </w:pPr>
            <w:r>
              <w:rPr>
                <w:rFonts w:ascii="Optima" w:eastAsia="BatangChe" w:hAnsi="Optima" w:cs="DejaVu Sans"/>
                <w:b/>
                <w:bCs/>
                <w:sz w:val="24"/>
                <w:szCs w:val="24"/>
              </w:rPr>
              <w:t>LE CONSEILLER NUMERIQUE EST-IL PARTIE PRENANTE DANS L’ACTION ?</w:t>
            </w:r>
          </w:p>
        </w:tc>
        <w:tc>
          <w:tcPr>
            <w:tcW w:w="7539" w:type="dxa"/>
          </w:tcPr>
          <w:p w14:paraId="0109F62E" w14:textId="0E903A55" w:rsidR="00963B24" w:rsidRPr="008E2110" w:rsidRDefault="00963B24" w:rsidP="00E60269">
            <w:pPr>
              <w:rPr>
                <w:rFonts w:ascii="Optima" w:eastAsia="BatangChe" w:hAnsi="Optima" w:cs="DejaVu Sans"/>
                <w:b/>
                <w:bCs/>
                <w:sz w:val="24"/>
                <w:szCs w:val="24"/>
              </w:rPr>
            </w:pPr>
            <w:r>
              <w:rPr>
                <w:rFonts w:ascii="Optima" w:eastAsia="MS Gothic" w:hAnsi="Optima" w:cs="DejaVu Sans"/>
                <w:sz w:val="24"/>
                <w:szCs w:val="24"/>
              </w:rPr>
              <w:t xml:space="preserve">NON   </w:t>
            </w:r>
            <w:sdt>
              <w:sdtPr>
                <w:rPr>
                  <w:rFonts w:ascii="Optima" w:eastAsia="MS Gothic" w:hAnsi="Optima" w:cs="DejaVu Sans"/>
                  <w:sz w:val="24"/>
                  <w:szCs w:val="24"/>
                </w:rPr>
                <w:id w:val="1312906169"/>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t xml:space="preserve">         </w:t>
            </w:r>
            <w:r>
              <w:rPr>
                <w:rFonts w:ascii="Optima" w:eastAsia="MS Gothic" w:hAnsi="Optima" w:cs="DejaVu Sans"/>
                <w:sz w:val="24"/>
                <w:szCs w:val="24"/>
              </w:rPr>
              <w:br/>
              <w:t xml:space="preserve">OUI     </w:t>
            </w:r>
            <w:sdt>
              <w:sdtPr>
                <w:rPr>
                  <w:rFonts w:ascii="Optima" w:eastAsia="MS Gothic" w:hAnsi="Optima" w:cs="DejaVu Sans"/>
                  <w:sz w:val="24"/>
                  <w:szCs w:val="24"/>
                </w:rPr>
                <w:id w:val="689268138"/>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eastAsia="MS Gothic" w:hAnsi="Optima" w:cs="DejaVu Sans"/>
                <w:sz w:val="24"/>
                <w:szCs w:val="24"/>
              </w:rPr>
              <w:t xml:space="preserve"> </w:t>
            </w:r>
            <w:r>
              <w:rPr>
                <w:rFonts w:ascii="Optima" w:eastAsia="MS Gothic" w:hAnsi="Optima" w:cs="DejaVu Sans"/>
                <w:sz w:val="24"/>
                <w:szCs w:val="24"/>
              </w:rPr>
              <w:br/>
              <w:t xml:space="preserve">Si oui, préciser les recettes dans le budget ci-après. </w:t>
            </w:r>
            <w:r w:rsidRPr="008E2110">
              <w:rPr>
                <w:rFonts w:ascii="Optima" w:eastAsia="MS Gothic" w:hAnsi="Optima" w:cs="DejaVu Sans"/>
                <w:sz w:val="24"/>
                <w:szCs w:val="24"/>
              </w:rPr>
              <w:t xml:space="preserve">      </w:t>
            </w:r>
          </w:p>
        </w:tc>
      </w:tr>
      <w:tr w:rsidR="00157CEB" w:rsidRPr="008E2110" w14:paraId="73385ACD" w14:textId="77777777" w:rsidTr="005B1BAB">
        <w:tc>
          <w:tcPr>
            <w:tcW w:w="3235" w:type="dxa"/>
          </w:tcPr>
          <w:p w14:paraId="604C3C2C" w14:textId="77777777" w:rsidR="00157CEB" w:rsidRPr="008E2110" w:rsidRDefault="00157CEB" w:rsidP="00E60269">
            <w:pPr>
              <w:rPr>
                <w:rFonts w:ascii="Optima" w:eastAsia="BatangChe" w:hAnsi="Optima" w:cs="DejaVu Sans"/>
                <w:b/>
                <w:bCs/>
                <w:sz w:val="24"/>
                <w:szCs w:val="24"/>
              </w:rPr>
            </w:pPr>
          </w:p>
          <w:p w14:paraId="7C7455F5" w14:textId="42FEAFC7" w:rsidR="00314CF8" w:rsidRPr="008E2110" w:rsidRDefault="00157CEB" w:rsidP="00E60269">
            <w:pPr>
              <w:rPr>
                <w:rFonts w:ascii="Optima" w:eastAsia="BatangChe" w:hAnsi="Optima" w:cs="DejaVu Sans"/>
                <w:b/>
                <w:bCs/>
                <w:sz w:val="24"/>
                <w:szCs w:val="24"/>
              </w:rPr>
            </w:pPr>
            <w:r w:rsidRPr="008E2110">
              <w:rPr>
                <w:rFonts w:ascii="Optima" w:eastAsia="BatangChe" w:hAnsi="Optima" w:cs="DejaVu Sans"/>
                <w:b/>
                <w:bCs/>
                <w:sz w:val="24"/>
                <w:szCs w:val="24"/>
              </w:rPr>
              <w:t>REMPLIR LE BUDGET PREVISIONNEL</w:t>
            </w:r>
          </w:p>
        </w:tc>
        <w:tc>
          <w:tcPr>
            <w:tcW w:w="7539" w:type="dxa"/>
            <w:vAlign w:val="bottom"/>
          </w:tcPr>
          <w:p w14:paraId="10DC6C6D" w14:textId="7F7B948C" w:rsidR="00157CEB" w:rsidRPr="008E2110" w:rsidRDefault="00157CEB" w:rsidP="005B1BAB">
            <w:pPr>
              <w:rPr>
                <w:rFonts w:ascii="Optima" w:eastAsia="BatangChe" w:hAnsi="Optima" w:cs="DejaVu Sans"/>
                <w:sz w:val="24"/>
                <w:szCs w:val="24"/>
              </w:rPr>
            </w:pPr>
            <w:r w:rsidRPr="008E2110">
              <w:rPr>
                <w:rFonts w:ascii="Optima" w:eastAsia="BatangChe" w:hAnsi="Optima" w:cs="DejaVu Sans"/>
                <w:sz w:val="24"/>
                <w:szCs w:val="24"/>
              </w:rPr>
              <w:t>Budget de la structure : …………...,…….€</w:t>
            </w:r>
          </w:p>
        </w:tc>
      </w:tr>
    </w:tbl>
    <w:p w14:paraId="19A60CE5" w14:textId="1F88A59E" w:rsidR="006A1062" w:rsidRPr="008E2110" w:rsidRDefault="00457B6B">
      <w:pPr>
        <w:rPr>
          <w:rFonts w:ascii="Optima" w:hAnsi="Optima"/>
        </w:rPr>
      </w:pPr>
      <w:r w:rsidRPr="008E2110">
        <w:rPr>
          <w:rFonts w:ascii="Optima" w:hAnsi="Optima"/>
          <w:b/>
          <w:bCs/>
          <w:noProof/>
        </w:rPr>
        <w:lastRenderedPageBreak/>
        <mc:AlternateContent>
          <mc:Choice Requires="wps">
            <w:drawing>
              <wp:anchor distT="45720" distB="45720" distL="114300" distR="114300" simplePos="0" relativeHeight="251707392" behindDoc="0" locked="0" layoutInCell="1" allowOverlap="1" wp14:anchorId="0636AC5C" wp14:editId="1ABE064C">
                <wp:simplePos x="0" y="0"/>
                <wp:positionH relativeFrom="margin">
                  <wp:posOffset>-582378</wp:posOffset>
                </wp:positionH>
                <wp:positionV relativeFrom="paragraph">
                  <wp:posOffset>-76034</wp:posOffset>
                </wp:positionV>
                <wp:extent cx="6933538" cy="241300"/>
                <wp:effectExtent l="0" t="0" r="20320" b="254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38" cy="241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B0E7C9" w14:textId="0166368E" w:rsidR="00C450B0" w:rsidRPr="004C7D62" w:rsidRDefault="00C450B0" w:rsidP="00C450B0">
                            <w:pPr>
                              <w:jc w:val="center"/>
                              <w:rPr>
                                <w:rFonts w:ascii="Optima" w:hAnsi="Optima"/>
                                <w:b/>
                                <w:bCs/>
                              </w:rPr>
                            </w:pPr>
                            <w:r w:rsidRPr="004C7D62">
                              <w:rPr>
                                <w:rFonts w:ascii="Optima" w:hAnsi="Optima"/>
                                <w:b/>
                                <w:bCs/>
                              </w:rPr>
                              <w:t>TITRE DE L’ACTION :               Exercice 2024 du …… 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AC5C" id="_x0000_s1035" type="#_x0000_t202" style="position:absolute;margin-left:-45.85pt;margin-top:-6pt;width:545.95pt;height:1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" fillcolor="white [3201]" strokecolor="#4472c4 [3204]" strokeweight="1pt">
                <v:textbox>
                  <w:txbxContent>
                    <w:p w14:paraId="1CB0E7C9" w14:textId="0166368E" w:rsidR="00C450B0" w:rsidRPr="004C7D62" w:rsidRDefault="00C450B0" w:rsidP="00C450B0">
                      <w:pPr>
                        <w:jc w:val="center"/>
                        <w:rPr>
                          <w:rFonts w:ascii="Optima" w:hAnsi="Optima"/>
                          <w:b/>
                          <w:bCs/>
                        </w:rPr>
                      </w:pPr>
                      <w:r w:rsidRPr="004C7D62">
                        <w:rPr>
                          <w:rFonts w:ascii="Optima" w:hAnsi="Optima"/>
                          <w:b/>
                          <w:bCs/>
                        </w:rPr>
                        <w:t xml:space="preserve">TITRE DE L’ACTION :               Exercice 2024 du …… au </w:t>
                      </w:r>
                      <w:proofErr w:type="gramStart"/>
                      <w:r w:rsidRPr="004C7D62">
                        <w:rPr>
                          <w:rFonts w:ascii="Optima" w:hAnsi="Optima"/>
                          <w:b/>
                          <w:bCs/>
                        </w:rPr>
                        <w:t>…….</w:t>
                      </w:r>
                      <w:proofErr w:type="gramEnd"/>
                      <w:r w:rsidRPr="004C7D62">
                        <w:rPr>
                          <w:rFonts w:ascii="Optima" w:hAnsi="Optima"/>
                          <w:b/>
                          <w:bCs/>
                        </w:rPr>
                        <w:t>.</w:t>
                      </w:r>
                    </w:p>
                  </w:txbxContent>
                </v:textbox>
                <w10:wrap anchorx="margin"/>
              </v:shape>
            </w:pict>
          </mc:Fallback>
        </mc:AlternateContent>
      </w:r>
      <w:r w:rsidRPr="008E2110">
        <w:rPr>
          <w:rFonts w:ascii="Optima" w:hAnsi="Optima"/>
          <w:b/>
          <w:bCs/>
          <w:noProof/>
        </w:rPr>
        <mc:AlternateContent>
          <mc:Choice Requires="wps">
            <w:drawing>
              <wp:anchor distT="45720" distB="45720" distL="114300" distR="114300" simplePos="0" relativeHeight="251686912" behindDoc="0" locked="0" layoutInCell="1" allowOverlap="1" wp14:anchorId="31497C2E" wp14:editId="5C34F485">
                <wp:simplePos x="0" y="0"/>
                <wp:positionH relativeFrom="margin">
                  <wp:posOffset>-570230</wp:posOffset>
                </wp:positionH>
                <wp:positionV relativeFrom="paragraph">
                  <wp:posOffset>-385197</wp:posOffset>
                </wp:positionV>
                <wp:extent cx="6908800" cy="285750"/>
                <wp:effectExtent l="19050" t="19050" r="25400"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85750"/>
                        </a:xfrm>
                        <a:prstGeom prst="rect">
                          <a:avLst/>
                        </a:prstGeom>
                        <a:solidFill>
                          <a:srgbClr val="FFFFFF"/>
                        </a:solidFill>
                        <a:ln w="38100">
                          <a:solidFill>
                            <a:srgbClr val="FF0000"/>
                          </a:solidFill>
                          <a:miter lim="800000"/>
                          <a:headEnd/>
                          <a:tailEnd/>
                        </a:ln>
                      </wps:spPr>
                      <wps:txbx>
                        <w:txbxContent>
                          <w:p w14:paraId="454B8825" w14:textId="458C7A6B" w:rsidR="006E1F4E" w:rsidRPr="004C7D62" w:rsidRDefault="006E1F4E" w:rsidP="006E1F4E">
                            <w:pPr>
                              <w:jc w:val="center"/>
                              <w:rPr>
                                <w:rFonts w:ascii="Optima" w:hAnsi="Optima"/>
                                <w:b/>
                                <w:bCs/>
                                <w:color w:val="FF0000"/>
                              </w:rPr>
                            </w:pPr>
                            <w:r w:rsidRPr="004C7D62">
                              <w:rPr>
                                <w:rFonts w:ascii="Optima" w:hAnsi="Optima"/>
                                <w:b/>
                                <w:bCs/>
                                <w:color w:val="FF0000"/>
                              </w:rPr>
                              <w:t>DOUBLE CLIQUER SUR LE BUDGET POUR LE REMPLIR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97C2E" id="_x0000_s1036" type="#_x0000_t202" style="position:absolute;margin-left:-44.9pt;margin-top:-30.35pt;width:544pt;height: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" strokecolor="red" strokeweight="3pt">
                <v:textbox>
                  <w:txbxContent>
                    <w:p w14:paraId="454B8825" w14:textId="458C7A6B" w:rsidR="006E1F4E" w:rsidRPr="004C7D62" w:rsidRDefault="006E1F4E" w:rsidP="006E1F4E">
                      <w:pPr>
                        <w:jc w:val="center"/>
                        <w:rPr>
                          <w:rFonts w:ascii="Optima" w:hAnsi="Optima"/>
                          <w:b/>
                          <w:bCs/>
                          <w:color w:val="FF0000"/>
                        </w:rPr>
                      </w:pPr>
                      <w:r w:rsidRPr="004C7D62">
                        <w:rPr>
                          <w:rFonts w:ascii="Optima" w:hAnsi="Optima"/>
                          <w:b/>
                          <w:bCs/>
                          <w:color w:val="FF0000"/>
                        </w:rPr>
                        <w:t>DOUBLE CLIQUER SUR LE BUDGET POUR LE REMPLIR</w:t>
                      </w:r>
                    </w:p>
                  </w:txbxContent>
                </v:textbox>
                <w10:wrap anchorx="margin"/>
              </v:shape>
            </w:pict>
          </mc:Fallback>
        </mc:AlternateContent>
      </w:r>
      <w:r w:rsidR="000E2D4B">
        <w:rPr>
          <w:rFonts w:ascii="Optima" w:hAnsi="Optima"/>
          <w:noProof/>
        </w:rPr>
        <w:object w:dxaOrig="1440" w:dyaOrig="1440" w14:anchorId="3936A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15pt;margin-top:22.2pt;width:418.2pt;height:564.1pt;z-index:251684864;mso-position-horizontal-relative:text;mso-position-vertical-relative:text">
            <v:imagedata r:id="rId8" o:title=""/>
            <w10:wrap type="square"/>
          </v:shape>
          <o:OLEObject Type="Embed" ProgID="Excel.Sheet.12" ShapeID="_x0000_s1030" DrawAspect="Content" ObjectID="_1768141941" r:id="rId9"/>
        </w:object>
      </w:r>
    </w:p>
    <w:p w14:paraId="0536D9CA" w14:textId="2701EC68" w:rsidR="00C450B0" w:rsidRPr="008E2110" w:rsidRDefault="00D54354">
      <w:pPr>
        <w:rPr>
          <w:rFonts w:ascii="Optima" w:hAnsi="Optima"/>
        </w:rPr>
      </w:pPr>
      <w:r w:rsidRPr="008E2110">
        <w:rPr>
          <w:rFonts w:ascii="Optima" w:hAnsi="Optima"/>
        </w:rPr>
        <w:t xml:space="preserve">Fait le                                        à                                                       </w:t>
      </w:r>
      <w:r w:rsidRPr="008E2110">
        <w:rPr>
          <w:rFonts w:ascii="Optima" w:hAnsi="Optima"/>
        </w:rPr>
        <w:br/>
        <w:t xml:space="preserve">  Signature (Nom + fonction + cachet)</w:t>
      </w:r>
    </w:p>
    <w:p w14:paraId="796EE9CF" w14:textId="77777777" w:rsidR="00C450B0" w:rsidRPr="008E2110" w:rsidRDefault="00C450B0">
      <w:pPr>
        <w:rPr>
          <w:rFonts w:ascii="Optima" w:hAnsi="Optima"/>
        </w:rPr>
      </w:pPr>
      <w:r w:rsidRPr="008E2110">
        <w:rPr>
          <w:rFonts w:ascii="Optima" w:hAnsi="Optima"/>
        </w:rPr>
        <w:br w:type="page"/>
      </w:r>
    </w:p>
    <w:tbl>
      <w:tblPr>
        <w:tblStyle w:val="TableauGrille1Clair-Accentuation5"/>
        <w:tblpPr w:leftFromText="141" w:rightFromText="141" w:vertAnchor="text" w:horzAnchor="margin" w:tblpXSpec="center" w:tblpY="-38"/>
        <w:tblW w:w="10335" w:type="dxa"/>
        <w:tblLook w:val="04A0" w:firstRow="1" w:lastRow="0" w:firstColumn="1" w:lastColumn="0" w:noHBand="0" w:noVBand="1"/>
      </w:tblPr>
      <w:tblGrid>
        <w:gridCol w:w="2652"/>
        <w:gridCol w:w="7683"/>
      </w:tblGrid>
      <w:tr w:rsidR="003C29A0" w:rsidRPr="008E2110" w14:paraId="66825B1A" w14:textId="77777777" w:rsidTr="008E211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35" w:type="dxa"/>
            <w:gridSpan w:val="2"/>
            <w:shd w:val="clear" w:color="auto" w:fill="4472C4" w:themeFill="accent1"/>
          </w:tcPr>
          <w:p w14:paraId="45E11228" w14:textId="77777777" w:rsidR="003C29A0" w:rsidRPr="008E2110" w:rsidRDefault="003C29A0" w:rsidP="008E2110">
            <w:pPr>
              <w:jc w:val="center"/>
              <w:rPr>
                <w:rFonts w:ascii="Optima" w:hAnsi="Optima"/>
                <w:sz w:val="32"/>
                <w:szCs w:val="32"/>
              </w:rPr>
            </w:pPr>
            <w:r w:rsidRPr="008E2110">
              <w:rPr>
                <w:rFonts w:ascii="Optima" w:hAnsi="Optima"/>
                <w:color w:val="FFFFFF" w:themeColor="background1"/>
                <w:sz w:val="52"/>
                <w:szCs w:val="52"/>
              </w:rPr>
              <w:lastRenderedPageBreak/>
              <w:t>SYNTHESE</w:t>
            </w:r>
          </w:p>
        </w:tc>
      </w:tr>
      <w:tr w:rsidR="003C29A0" w:rsidRPr="008E2110" w14:paraId="26C93C77" w14:textId="77777777" w:rsidTr="008E2110">
        <w:trPr>
          <w:trHeight w:val="373"/>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31EDD4BB" w14:textId="77777777" w:rsidR="003C29A0" w:rsidRPr="003A5C5A" w:rsidRDefault="003C29A0" w:rsidP="008E2110">
            <w:pPr>
              <w:jc w:val="center"/>
              <w:rPr>
                <w:rFonts w:ascii="Optima" w:hAnsi="Optima"/>
                <w:sz w:val="24"/>
                <w:szCs w:val="24"/>
              </w:rPr>
            </w:pPr>
            <w:r w:rsidRPr="003A5C5A">
              <w:rPr>
                <w:rFonts w:ascii="Optima" w:hAnsi="Optima"/>
                <w:sz w:val="24"/>
                <w:szCs w:val="24"/>
              </w:rPr>
              <w:t>GESTIONNAIRE</w:t>
            </w:r>
          </w:p>
        </w:tc>
        <w:tc>
          <w:tcPr>
            <w:tcW w:w="7683" w:type="dxa"/>
            <w:vAlign w:val="center"/>
          </w:tcPr>
          <w:p w14:paraId="0C06CD13" w14:textId="77777777" w:rsidR="003C29A0" w:rsidRPr="003A5C5A"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p w14:paraId="7BF5FBC9" w14:textId="77777777" w:rsidR="003C29A0" w:rsidRPr="003A5C5A"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8E2110" w14:paraId="5119DE70" w14:textId="77777777" w:rsidTr="008E2110">
        <w:trPr>
          <w:trHeight w:val="881"/>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1121712F" w14:textId="77777777" w:rsidR="003C29A0" w:rsidRPr="003A5C5A" w:rsidRDefault="003C29A0" w:rsidP="008E2110">
            <w:pPr>
              <w:jc w:val="center"/>
              <w:rPr>
                <w:rFonts w:ascii="Optima" w:hAnsi="Optima"/>
                <w:sz w:val="24"/>
                <w:szCs w:val="24"/>
              </w:rPr>
            </w:pPr>
            <w:r w:rsidRPr="003A5C5A">
              <w:rPr>
                <w:rFonts w:ascii="Optima" w:hAnsi="Optima"/>
                <w:sz w:val="24"/>
                <w:szCs w:val="24"/>
              </w:rPr>
              <w:t>ANIMATEUR REFERENT</w:t>
            </w:r>
          </w:p>
        </w:tc>
        <w:tc>
          <w:tcPr>
            <w:tcW w:w="7683" w:type="dxa"/>
            <w:vAlign w:val="center"/>
          </w:tcPr>
          <w:p w14:paraId="4AFFC448" w14:textId="77777777" w:rsidR="003C29A0" w:rsidRPr="003A5C5A" w:rsidRDefault="003C29A0" w:rsidP="008E2110">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8E2110" w14:paraId="333D9D05" w14:textId="77777777" w:rsidTr="008E2110">
        <w:trPr>
          <w:trHeight w:val="731"/>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6877582F" w14:textId="3FAA34F1" w:rsidR="003C29A0" w:rsidRPr="003A5C5A" w:rsidRDefault="003C29A0" w:rsidP="008E2110">
            <w:pPr>
              <w:jc w:val="center"/>
              <w:rPr>
                <w:rFonts w:ascii="Optima" w:hAnsi="Optima"/>
                <w:sz w:val="24"/>
                <w:szCs w:val="24"/>
              </w:rPr>
            </w:pPr>
            <w:r w:rsidRPr="003A5C5A">
              <w:rPr>
                <w:rFonts w:ascii="Optima" w:hAnsi="Optima"/>
                <w:sz w:val="24"/>
                <w:szCs w:val="24"/>
              </w:rPr>
              <w:t>COORDONNEES TELEPHONIQUE</w:t>
            </w:r>
            <w:r w:rsidR="004C7D62">
              <w:rPr>
                <w:rFonts w:ascii="Optima" w:hAnsi="Optima"/>
                <w:sz w:val="24"/>
                <w:szCs w:val="24"/>
              </w:rPr>
              <w:t>S</w:t>
            </w:r>
          </w:p>
        </w:tc>
        <w:tc>
          <w:tcPr>
            <w:tcW w:w="7683" w:type="dxa"/>
            <w:vAlign w:val="center"/>
          </w:tcPr>
          <w:p w14:paraId="457EF9B0" w14:textId="77777777" w:rsidR="003C29A0" w:rsidRPr="003A5C5A" w:rsidRDefault="003C29A0" w:rsidP="008E2110">
            <w:pP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8E2110" w14:paraId="5B4BDD6E" w14:textId="77777777" w:rsidTr="008E2110">
        <w:trPr>
          <w:trHeight w:val="858"/>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5DBD989D" w14:textId="77777777" w:rsidR="003C29A0" w:rsidRPr="003A5C5A" w:rsidRDefault="003C29A0" w:rsidP="008E2110">
            <w:pPr>
              <w:jc w:val="center"/>
              <w:rPr>
                <w:rFonts w:ascii="Optima" w:hAnsi="Optima"/>
                <w:sz w:val="24"/>
                <w:szCs w:val="24"/>
              </w:rPr>
            </w:pPr>
            <w:r w:rsidRPr="003A5C5A">
              <w:rPr>
                <w:rFonts w:ascii="Optima" w:hAnsi="Optima"/>
                <w:sz w:val="24"/>
                <w:szCs w:val="24"/>
              </w:rPr>
              <w:t>TITRE DE L’ACTION</w:t>
            </w:r>
          </w:p>
        </w:tc>
        <w:tc>
          <w:tcPr>
            <w:tcW w:w="7683" w:type="dxa"/>
            <w:vAlign w:val="center"/>
          </w:tcPr>
          <w:p w14:paraId="4D94AA08" w14:textId="77777777" w:rsidR="003C29A0" w:rsidRPr="003A5C5A"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8E2110" w14:paraId="5BEBD5F4" w14:textId="77777777" w:rsidTr="008E2110">
        <w:trPr>
          <w:trHeight w:val="1001"/>
        </w:trPr>
        <w:tc>
          <w:tcPr>
            <w:cnfStyle w:val="001000000000" w:firstRow="0" w:lastRow="0" w:firstColumn="1" w:lastColumn="0" w:oddVBand="0" w:evenVBand="0" w:oddHBand="0" w:evenHBand="0" w:firstRowFirstColumn="0" w:firstRowLastColumn="0" w:lastRowFirstColumn="0" w:lastRowLastColumn="0"/>
            <w:tcW w:w="2652" w:type="dxa"/>
            <w:vAlign w:val="center"/>
          </w:tcPr>
          <w:p w14:paraId="087AADB7" w14:textId="77777777" w:rsidR="003C29A0" w:rsidRPr="003A5C5A" w:rsidRDefault="003C29A0" w:rsidP="008E2110">
            <w:pPr>
              <w:jc w:val="center"/>
              <w:rPr>
                <w:rFonts w:ascii="Optima" w:hAnsi="Optima"/>
                <w:sz w:val="24"/>
                <w:szCs w:val="24"/>
              </w:rPr>
            </w:pPr>
            <w:r w:rsidRPr="003A5C5A">
              <w:rPr>
                <w:rFonts w:ascii="Optima" w:hAnsi="Optima"/>
                <w:sz w:val="24"/>
                <w:szCs w:val="24"/>
              </w:rPr>
              <w:t>BUDGET GLOBAL DU PROJET</w:t>
            </w:r>
          </w:p>
        </w:tc>
        <w:tc>
          <w:tcPr>
            <w:tcW w:w="7683" w:type="dxa"/>
            <w:vAlign w:val="center"/>
          </w:tcPr>
          <w:p w14:paraId="6566F668" w14:textId="77777777" w:rsidR="003C29A0" w:rsidRPr="003A5C5A"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p w14:paraId="3A07E513" w14:textId="77777777" w:rsidR="003C29A0" w:rsidRPr="003A5C5A"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r w:rsidRPr="003A5C5A">
              <w:rPr>
                <w:rFonts w:ascii="Optima" w:hAnsi="Optima"/>
                <w:sz w:val="24"/>
                <w:szCs w:val="24"/>
              </w:rPr>
              <w:t>……………………………………..,……….€</w:t>
            </w:r>
          </w:p>
        </w:tc>
      </w:tr>
      <w:tr w:rsidR="003C29A0" w:rsidRPr="008E2110" w14:paraId="2A757901" w14:textId="77777777" w:rsidTr="003A5C5A">
        <w:trPr>
          <w:trHeight w:val="1059"/>
        </w:trPr>
        <w:tc>
          <w:tcPr>
            <w:cnfStyle w:val="001000000000" w:firstRow="0" w:lastRow="0" w:firstColumn="1" w:lastColumn="0" w:oddVBand="0" w:evenVBand="0" w:oddHBand="0" w:evenHBand="0" w:firstRowFirstColumn="0" w:firstRowLastColumn="0" w:lastRowFirstColumn="0" w:lastRowLastColumn="0"/>
            <w:tcW w:w="2652" w:type="dxa"/>
            <w:tcBorders>
              <w:bottom w:val="single" w:sz="4" w:space="0" w:color="auto"/>
            </w:tcBorders>
            <w:vAlign w:val="center"/>
          </w:tcPr>
          <w:p w14:paraId="017BD97F" w14:textId="77777777" w:rsidR="003C29A0" w:rsidRPr="003A5C5A" w:rsidRDefault="003C29A0" w:rsidP="008E2110">
            <w:pPr>
              <w:jc w:val="center"/>
              <w:rPr>
                <w:rFonts w:ascii="Optima" w:hAnsi="Optima"/>
                <w:sz w:val="24"/>
                <w:szCs w:val="24"/>
              </w:rPr>
            </w:pPr>
            <w:r w:rsidRPr="003A5C5A">
              <w:rPr>
                <w:rFonts w:ascii="Optima" w:hAnsi="Optima"/>
                <w:sz w:val="24"/>
                <w:szCs w:val="24"/>
              </w:rPr>
              <w:t>MONTANT DEMANDE</w:t>
            </w:r>
          </w:p>
        </w:tc>
        <w:tc>
          <w:tcPr>
            <w:tcW w:w="7683" w:type="dxa"/>
            <w:tcBorders>
              <w:bottom w:val="single" w:sz="4" w:space="0" w:color="auto"/>
            </w:tcBorders>
            <w:vAlign w:val="center"/>
          </w:tcPr>
          <w:p w14:paraId="0753872D" w14:textId="4935E7AE" w:rsidR="003C29A0" w:rsidRPr="008E2110" w:rsidRDefault="003C29A0"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32"/>
                <w:szCs w:val="32"/>
              </w:rPr>
            </w:pPr>
            <w:r w:rsidRPr="003A5C5A">
              <w:rPr>
                <w:rFonts w:ascii="Optima" w:hAnsi="Optima"/>
                <w:sz w:val="24"/>
                <w:szCs w:val="24"/>
              </w:rPr>
              <w:t>FONCTIONNEMENT : ………………..,…..€</w:t>
            </w:r>
            <w:r w:rsidRPr="003A5C5A">
              <w:rPr>
                <w:rFonts w:ascii="Optima" w:hAnsi="Optima"/>
                <w:sz w:val="24"/>
                <w:szCs w:val="24"/>
              </w:rPr>
              <w:br/>
              <w:t>pourcentage du projet global : …, …%</w:t>
            </w:r>
          </w:p>
        </w:tc>
      </w:tr>
      <w:tr w:rsidR="00F71079" w:rsidRPr="008E2110" w14:paraId="3D814A64" w14:textId="77777777" w:rsidTr="003A5C5A">
        <w:trPr>
          <w:trHeight w:val="1059"/>
        </w:trPr>
        <w:tc>
          <w:tcPr>
            <w:cnfStyle w:val="001000000000" w:firstRow="0" w:lastRow="0" w:firstColumn="1" w:lastColumn="0" w:oddVBand="0" w:evenVBand="0" w:oddHBand="0" w:evenHBand="0" w:firstRowFirstColumn="0" w:firstRowLastColumn="0" w:lastRowFirstColumn="0" w:lastRowLastColumn="0"/>
            <w:tcW w:w="2652" w:type="dxa"/>
            <w:tcBorders>
              <w:bottom w:val="single" w:sz="4" w:space="0" w:color="auto"/>
            </w:tcBorders>
            <w:vAlign w:val="center"/>
          </w:tcPr>
          <w:p w14:paraId="016015BD" w14:textId="77777777" w:rsidR="00F71079" w:rsidRPr="003A5C5A" w:rsidRDefault="00F71079" w:rsidP="008E2110">
            <w:pPr>
              <w:jc w:val="center"/>
              <w:rPr>
                <w:rFonts w:ascii="Optima" w:hAnsi="Optima"/>
                <w:sz w:val="24"/>
                <w:szCs w:val="24"/>
              </w:rPr>
            </w:pPr>
          </w:p>
        </w:tc>
        <w:tc>
          <w:tcPr>
            <w:tcW w:w="7683" w:type="dxa"/>
            <w:tcBorders>
              <w:bottom w:val="single" w:sz="4" w:space="0" w:color="auto"/>
            </w:tcBorders>
            <w:vAlign w:val="center"/>
          </w:tcPr>
          <w:p w14:paraId="5E2E9E71" w14:textId="77777777" w:rsidR="00F71079" w:rsidRPr="003A5C5A" w:rsidRDefault="00F71079" w:rsidP="008E2110">
            <w:pPr>
              <w:jc w:val="center"/>
              <w:cnfStyle w:val="000000000000" w:firstRow="0" w:lastRow="0" w:firstColumn="0" w:lastColumn="0" w:oddVBand="0" w:evenVBand="0" w:oddHBand="0" w:evenHBand="0" w:firstRowFirstColumn="0" w:firstRowLastColumn="0" w:lastRowFirstColumn="0" w:lastRowLastColumn="0"/>
              <w:rPr>
                <w:rFonts w:ascii="Optima" w:hAnsi="Optima"/>
                <w:sz w:val="24"/>
                <w:szCs w:val="24"/>
              </w:rPr>
            </w:pPr>
          </w:p>
        </w:tc>
      </w:tr>
      <w:tr w:rsidR="003C29A0" w:rsidRPr="008E2110" w14:paraId="76572D89" w14:textId="77777777" w:rsidTr="008E2110">
        <w:trPr>
          <w:trHeight w:val="2208"/>
        </w:trPr>
        <w:tc>
          <w:tcPr>
            <w:cnfStyle w:val="001000000000" w:firstRow="0" w:lastRow="0" w:firstColumn="1" w:lastColumn="0" w:oddVBand="0" w:evenVBand="0" w:oddHBand="0" w:evenHBand="0" w:firstRowFirstColumn="0" w:firstRowLastColumn="0" w:lastRowFirstColumn="0" w:lastRowLastColumn="0"/>
            <w:tcW w:w="10335" w:type="dxa"/>
            <w:gridSpan w:val="2"/>
            <w:tcBorders>
              <w:top w:val="single" w:sz="4" w:space="0" w:color="auto"/>
            </w:tcBorders>
            <w:shd w:val="clear" w:color="auto" w:fill="FFFFFF" w:themeFill="background1"/>
          </w:tcPr>
          <w:tbl>
            <w:tblPr>
              <w:tblW w:w="9514" w:type="dxa"/>
              <w:tblBorders>
                <w:top w:val="single" w:sz="8" w:space="0" w:color="A3A3A3"/>
                <w:left w:val="single" w:sz="8" w:space="0" w:color="A3A3A3"/>
                <w:bottom w:val="single" w:sz="8" w:space="0" w:color="A3A3A3"/>
                <w:right w:val="single" w:sz="8" w:space="0" w:color="A3A3A3"/>
              </w:tblBorders>
              <w:shd w:val="clear" w:color="auto" w:fill="FFFFFF"/>
              <w:tblLook w:val="04A0" w:firstRow="1" w:lastRow="0" w:firstColumn="1" w:lastColumn="0" w:noHBand="0" w:noVBand="1"/>
            </w:tblPr>
            <w:tblGrid>
              <w:gridCol w:w="2207"/>
              <w:gridCol w:w="7307"/>
            </w:tblGrid>
            <w:tr w:rsidR="003C29A0" w:rsidRPr="008E2110" w14:paraId="6C456D75"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2E6E00"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4 décembre 2023</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EC62B"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Envoi de l’appel à projet par mail et mise en ligne sur le Caf.fr</w:t>
                  </w:r>
                </w:p>
              </w:tc>
            </w:tr>
            <w:tr w:rsidR="003C29A0" w:rsidRPr="008E2110" w14:paraId="4BD84163"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851BDD"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décembre 2023, février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38AB897"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Contact obligatoire avec la Caf pour la constitution du dossier et l’éligibilité du projet</w:t>
                  </w:r>
                </w:p>
              </w:tc>
            </w:tr>
            <w:tr w:rsidR="003C29A0" w:rsidRPr="008E2110" w14:paraId="58DB8A3D"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514636" w14:textId="77777777" w:rsidR="003C29A0" w:rsidRPr="008E2110" w:rsidRDefault="003C29A0" w:rsidP="008E2110">
                  <w:pPr>
                    <w:framePr w:hSpace="141" w:wrap="around" w:vAnchor="text" w:hAnchor="margin" w:xAlign="center" w:y="-38"/>
                    <w:rPr>
                      <w:rFonts w:ascii="Optima" w:eastAsia="Times New Roman" w:hAnsi="Optima" w:cs="Arial"/>
                      <w:b/>
                      <w:bCs/>
                      <w:sz w:val="24"/>
                      <w:szCs w:val="24"/>
                      <w:lang w:eastAsia="fr-FR"/>
                    </w:rPr>
                  </w:pPr>
                  <w:r w:rsidRPr="008E2110">
                    <w:rPr>
                      <w:rFonts w:ascii="Optima" w:eastAsia="Times New Roman" w:hAnsi="Optima" w:cs="Arial"/>
                      <w:b/>
                      <w:bCs/>
                      <w:sz w:val="24"/>
                      <w:szCs w:val="24"/>
                      <w:lang w:eastAsia="fr-FR"/>
                    </w:rPr>
                    <w:t>22 février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FF57E3" w14:textId="77777777" w:rsidR="003C29A0" w:rsidRPr="008E2110" w:rsidRDefault="003C29A0" w:rsidP="008E2110">
                  <w:pPr>
                    <w:framePr w:hSpace="141" w:wrap="around" w:vAnchor="text" w:hAnchor="margin" w:xAlign="center" w:y="-38"/>
                    <w:rPr>
                      <w:rFonts w:ascii="Optima" w:eastAsia="Times New Roman" w:hAnsi="Optima" w:cs="Arial"/>
                      <w:b/>
                      <w:bCs/>
                      <w:sz w:val="24"/>
                      <w:szCs w:val="24"/>
                      <w:lang w:eastAsia="fr-FR"/>
                    </w:rPr>
                  </w:pPr>
                  <w:r w:rsidRPr="008E2110">
                    <w:rPr>
                      <w:rFonts w:ascii="Optima" w:eastAsia="Times New Roman" w:hAnsi="Optima" w:cs="Arial"/>
                      <w:b/>
                      <w:bCs/>
                      <w:sz w:val="24"/>
                      <w:szCs w:val="24"/>
                      <w:lang w:eastAsia="fr-FR"/>
                    </w:rPr>
                    <w:t>Retour du dossier de demande complet accompagné du bilan et du compte de résultat 2023 provisoire s’il s’agit d’une action renouvelée</w:t>
                  </w:r>
                </w:p>
              </w:tc>
            </w:tr>
            <w:tr w:rsidR="003C29A0" w:rsidRPr="008E2110" w14:paraId="15E45807"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95319C7"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Mars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10DC69"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Contact éventuel avec la Caf suite à réception du projet</w:t>
                  </w:r>
                </w:p>
              </w:tc>
            </w:tr>
            <w:tr w:rsidR="003C29A0" w:rsidRPr="008E2110" w14:paraId="04F5340D" w14:textId="77777777" w:rsidTr="000C6080">
              <w:tc>
                <w:tcPr>
                  <w:tcW w:w="22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411BAA3" w14:textId="76ABCDFD"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Le 15 avril 2024</w:t>
                  </w:r>
                </w:p>
              </w:tc>
              <w:tc>
                <w:tcPr>
                  <w:tcW w:w="730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73204F6" w14:textId="77777777" w:rsidR="003C29A0" w:rsidRPr="008E2110" w:rsidRDefault="003C29A0" w:rsidP="008E2110">
                  <w:pPr>
                    <w:framePr w:hSpace="141" w:wrap="around" w:vAnchor="text" w:hAnchor="margin" w:xAlign="center" w:y="-38"/>
                    <w:rPr>
                      <w:rFonts w:ascii="Optima" w:eastAsia="Times New Roman" w:hAnsi="Optima" w:cs="Arial"/>
                      <w:sz w:val="24"/>
                      <w:szCs w:val="24"/>
                      <w:lang w:eastAsia="fr-FR"/>
                    </w:rPr>
                  </w:pPr>
                  <w:r w:rsidRPr="008E2110">
                    <w:rPr>
                      <w:rFonts w:ascii="Optima" w:eastAsia="Times New Roman" w:hAnsi="Optima" w:cs="Arial"/>
                      <w:sz w:val="24"/>
                      <w:szCs w:val="24"/>
                      <w:lang w:eastAsia="fr-FR"/>
                    </w:rPr>
                    <w:t>Date de passage à la commission d’action sociale</w:t>
                  </w:r>
                </w:p>
              </w:tc>
            </w:tr>
          </w:tbl>
          <w:p w14:paraId="0E30847B" w14:textId="77777777" w:rsidR="003C29A0" w:rsidRPr="008E2110" w:rsidRDefault="003C29A0" w:rsidP="008E2110">
            <w:pPr>
              <w:rPr>
                <w:rFonts w:ascii="Optima" w:hAnsi="Optima"/>
              </w:rPr>
            </w:pPr>
          </w:p>
        </w:tc>
      </w:tr>
      <w:tr w:rsidR="003C29A0" w:rsidRPr="008E2110" w14:paraId="4132D696" w14:textId="77777777" w:rsidTr="008E2110">
        <w:trPr>
          <w:trHeight w:val="2208"/>
        </w:trPr>
        <w:tc>
          <w:tcPr>
            <w:cnfStyle w:val="001000000000" w:firstRow="0" w:lastRow="0" w:firstColumn="1" w:lastColumn="0" w:oddVBand="0" w:evenVBand="0" w:oddHBand="0" w:evenHBand="0" w:firstRowFirstColumn="0" w:firstRowLastColumn="0" w:lastRowFirstColumn="0" w:lastRowLastColumn="0"/>
            <w:tcW w:w="10335" w:type="dxa"/>
            <w:gridSpan w:val="2"/>
            <w:shd w:val="clear" w:color="auto" w:fill="FFFFFF" w:themeFill="background1"/>
          </w:tcPr>
          <w:p w14:paraId="1A6B23F8" w14:textId="77777777" w:rsidR="003A5C5A" w:rsidRDefault="003A5C5A" w:rsidP="008E2110">
            <w:pPr>
              <w:rPr>
                <w:rFonts w:ascii="Optima" w:hAnsi="Optima"/>
                <w:b w:val="0"/>
                <w:bCs w:val="0"/>
              </w:rPr>
            </w:pPr>
          </w:p>
          <w:p w14:paraId="4390BB33" w14:textId="1B4FA55B" w:rsidR="003C29A0" w:rsidRPr="007A7B4C" w:rsidRDefault="003C29A0" w:rsidP="008E2110">
            <w:pPr>
              <w:rPr>
                <w:rFonts w:ascii="Optima" w:hAnsi="Optima"/>
              </w:rPr>
            </w:pPr>
            <w:r w:rsidRPr="007A7B4C">
              <w:rPr>
                <w:rFonts w:ascii="Optima" w:hAnsi="Optima"/>
              </w:rPr>
              <w:t xml:space="preserve">Fait le                                        à                                                       </w:t>
            </w:r>
            <w:r w:rsidRPr="007A7B4C">
              <w:rPr>
                <w:rFonts w:ascii="Optima" w:hAnsi="Optima"/>
              </w:rPr>
              <w:br/>
              <w:t xml:space="preserve">  Signature (Nom + fonction + cachet)</w:t>
            </w:r>
          </w:p>
          <w:p w14:paraId="226A7C34" w14:textId="77777777" w:rsidR="003C29A0" w:rsidRPr="008E2110" w:rsidRDefault="003C29A0" w:rsidP="008E2110">
            <w:pPr>
              <w:rPr>
                <w:rFonts w:ascii="Optima" w:hAnsi="Optima"/>
                <w:color w:val="FFFFFF" w:themeColor="background1"/>
                <w:sz w:val="32"/>
                <w:szCs w:val="32"/>
              </w:rPr>
            </w:pPr>
          </w:p>
          <w:p w14:paraId="6A2BA736" w14:textId="77777777" w:rsidR="003C29A0" w:rsidRPr="008E2110" w:rsidRDefault="003C29A0" w:rsidP="008E2110">
            <w:pPr>
              <w:rPr>
                <w:rFonts w:ascii="Optima" w:hAnsi="Optima"/>
                <w:color w:val="FFFFFF" w:themeColor="background1"/>
                <w:sz w:val="32"/>
                <w:szCs w:val="32"/>
              </w:rPr>
            </w:pPr>
          </w:p>
          <w:p w14:paraId="726FE808" w14:textId="77777777" w:rsidR="003C29A0" w:rsidRDefault="003C29A0" w:rsidP="008E2110">
            <w:pPr>
              <w:rPr>
                <w:rFonts w:ascii="Optima" w:hAnsi="Optima"/>
                <w:color w:val="FFFFFF" w:themeColor="background1"/>
                <w:sz w:val="32"/>
                <w:szCs w:val="32"/>
              </w:rPr>
            </w:pPr>
          </w:p>
          <w:p w14:paraId="1AABCCF4" w14:textId="7FBDDE9C" w:rsidR="003A5C5A" w:rsidRDefault="003A5C5A" w:rsidP="008E2110">
            <w:pPr>
              <w:rPr>
                <w:rFonts w:ascii="Optima" w:hAnsi="Optima"/>
                <w:b w:val="0"/>
                <w:bCs w:val="0"/>
                <w:color w:val="FFFFFF" w:themeColor="background1"/>
                <w:sz w:val="32"/>
                <w:szCs w:val="32"/>
              </w:rPr>
            </w:pPr>
          </w:p>
          <w:p w14:paraId="3211F771" w14:textId="764E6BC3" w:rsidR="004C7D62" w:rsidRDefault="004C7D62" w:rsidP="008E2110">
            <w:pPr>
              <w:rPr>
                <w:rFonts w:ascii="Optima" w:hAnsi="Optima"/>
                <w:b w:val="0"/>
                <w:bCs w:val="0"/>
                <w:color w:val="FFFFFF" w:themeColor="background1"/>
                <w:sz w:val="32"/>
                <w:szCs w:val="32"/>
              </w:rPr>
            </w:pPr>
          </w:p>
          <w:p w14:paraId="27BAB808" w14:textId="246611F4" w:rsidR="003A5C5A" w:rsidRPr="008E2110" w:rsidRDefault="003A5C5A" w:rsidP="008E2110">
            <w:pPr>
              <w:rPr>
                <w:rFonts w:ascii="Optima" w:hAnsi="Optima"/>
                <w:b w:val="0"/>
                <w:bCs w:val="0"/>
                <w:color w:val="FFFFFF" w:themeColor="background1"/>
                <w:sz w:val="32"/>
                <w:szCs w:val="32"/>
              </w:rPr>
            </w:pPr>
          </w:p>
        </w:tc>
      </w:tr>
    </w:tbl>
    <w:p w14:paraId="5F02E09A" w14:textId="1E5A4637" w:rsidR="00CF579C" w:rsidRPr="008E2110" w:rsidRDefault="00CF579C" w:rsidP="003C29A0">
      <w:pPr>
        <w:pStyle w:val="Standard"/>
        <w:rPr>
          <w:rFonts w:ascii="Optima" w:hAnsi="Optima" w:cs="Arial"/>
          <w:b/>
          <w:sz w:val="22"/>
        </w:rPr>
      </w:pPr>
    </w:p>
    <w:p w14:paraId="785A0248" w14:textId="77777777" w:rsidR="00F71079" w:rsidRDefault="00F71079" w:rsidP="00343ED3">
      <w:pPr>
        <w:pStyle w:val="Standard"/>
        <w:ind w:left="567" w:hanging="567"/>
        <w:rPr>
          <w:rFonts w:ascii="Optima" w:hAnsi="Optima" w:cs="Arial"/>
          <w:b/>
          <w:sz w:val="22"/>
        </w:rPr>
      </w:pPr>
    </w:p>
    <w:p w14:paraId="08447231" w14:textId="6EBD89BD" w:rsidR="006A1062" w:rsidRPr="008E2110" w:rsidRDefault="00314CF8" w:rsidP="00343ED3">
      <w:pPr>
        <w:pStyle w:val="Standard"/>
        <w:ind w:left="567" w:hanging="567"/>
        <w:rPr>
          <w:rFonts w:ascii="Optima" w:hAnsi="Optima" w:cs="Arial"/>
          <w:b/>
          <w:sz w:val="22"/>
        </w:rPr>
      </w:pPr>
      <w:r>
        <w:rPr>
          <w:rFonts w:ascii="Optima" w:hAnsi="Optima" w:cs="Arial"/>
          <w:b/>
          <w:sz w:val="22"/>
        </w:rPr>
        <w:t>Pièces justificatives à joindre au dossier :</w:t>
      </w:r>
    </w:p>
    <w:p w14:paraId="000B4968" w14:textId="77777777" w:rsidR="006A1062" w:rsidRPr="008E2110" w:rsidRDefault="006A1062" w:rsidP="00343ED3">
      <w:pPr>
        <w:pStyle w:val="Standard"/>
        <w:ind w:left="567" w:hanging="567"/>
        <w:rPr>
          <w:rFonts w:ascii="Optima" w:hAnsi="Optima" w:cs="Arial"/>
          <w:b/>
          <w:sz w:val="22"/>
        </w:rPr>
      </w:pPr>
    </w:p>
    <w:p w14:paraId="1F296E5D" w14:textId="77777777" w:rsidR="00CF579C" w:rsidRPr="008E2110" w:rsidRDefault="00CF579C" w:rsidP="00343ED3">
      <w:pPr>
        <w:pStyle w:val="Standard"/>
        <w:ind w:left="567" w:hanging="567"/>
        <w:rPr>
          <w:rFonts w:ascii="Optima" w:hAnsi="Optima" w:cs="Arial"/>
          <w:b/>
        </w:rPr>
      </w:pPr>
    </w:p>
    <w:p w14:paraId="1B0449E2" w14:textId="1D213CE2" w:rsidR="00343ED3" w:rsidRPr="008E2110" w:rsidRDefault="00061C47" w:rsidP="00343ED3">
      <w:pPr>
        <w:pStyle w:val="Standard"/>
        <w:ind w:left="567" w:hanging="567"/>
        <w:rPr>
          <w:rFonts w:ascii="Optima" w:hAnsi="Optima" w:cs="Arial"/>
          <w:b/>
        </w:rPr>
      </w:pPr>
      <w:r w:rsidRPr="008E2110">
        <w:rPr>
          <w:rFonts w:ascii="Optima" w:hAnsi="Optima" w:cs="Arial"/>
          <w:b/>
        </w:rPr>
        <w:t>Première convention ?</w:t>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8E2110" w14:paraId="6699A9EC" w14:textId="77777777" w:rsidTr="00187647">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576F28C8" w14:textId="77777777" w:rsidR="00187647" w:rsidRPr="008E2110" w:rsidRDefault="00187647" w:rsidP="00187647">
            <w:pPr>
              <w:pStyle w:val="Standard"/>
              <w:ind w:left="567" w:hanging="567"/>
              <w:jc w:val="center"/>
              <w:rPr>
                <w:rFonts w:ascii="Optima" w:hAnsi="Optima" w:cs="Arial"/>
                <w:b/>
              </w:rPr>
            </w:pPr>
            <w:r w:rsidRPr="008E2110">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5E7C6E20" w14:textId="00AF4959" w:rsidR="00187647" w:rsidRPr="008E2110" w:rsidRDefault="00187647" w:rsidP="00187647">
            <w:pPr>
              <w:pStyle w:val="Standard"/>
              <w:ind w:left="567" w:hanging="567"/>
              <w:jc w:val="center"/>
              <w:rPr>
                <w:rFonts w:ascii="Optima" w:hAnsi="Optima" w:cs="Arial"/>
                <w:b/>
              </w:rPr>
            </w:pPr>
            <w:r w:rsidRPr="008E2110">
              <w:rPr>
                <w:rFonts w:ascii="Optima" w:hAnsi="Optima" w:cs="Arial"/>
                <w:b/>
              </w:rPr>
              <w:t>Collectivité territoriale</w:t>
            </w:r>
          </w:p>
        </w:tc>
      </w:tr>
      <w:tr w:rsidR="00187647" w:rsidRPr="008E2110" w14:paraId="629BC4AD" w14:textId="77777777" w:rsidTr="00187647">
        <w:trPr>
          <w:trHeight w:val="1844"/>
        </w:trPr>
        <w:tc>
          <w:tcPr>
            <w:tcW w:w="4957" w:type="dxa"/>
            <w:tcBorders>
              <w:top w:val="single" w:sz="4" w:space="0" w:color="auto"/>
              <w:left w:val="single" w:sz="4" w:space="0" w:color="auto"/>
              <w:bottom w:val="single" w:sz="4" w:space="0" w:color="auto"/>
              <w:right w:val="single" w:sz="4" w:space="0" w:color="auto"/>
            </w:tcBorders>
          </w:tcPr>
          <w:p w14:paraId="40154D35" w14:textId="5A6DA55B" w:rsidR="00187647" w:rsidRPr="008E2110" w:rsidRDefault="000E2D4B" w:rsidP="00061C47">
            <w:pPr>
              <w:pStyle w:val="Standard"/>
              <w:ind w:left="567" w:hanging="567"/>
              <w:jc w:val="both"/>
              <w:rPr>
                <w:rFonts w:ascii="Optima" w:hAnsi="Optima" w:cs="Arial"/>
              </w:rPr>
            </w:pPr>
            <w:sdt>
              <w:sdtPr>
                <w:rPr>
                  <w:rFonts w:ascii="Optima" w:hAnsi="Optima" w:cs="Arial"/>
                </w:rPr>
                <w:id w:val="-733853836"/>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Récépissé de déclaration en Préfecture</w:t>
            </w:r>
          </w:p>
          <w:p w14:paraId="47D8D2F4" w14:textId="77777777" w:rsidR="00187647" w:rsidRPr="008E2110" w:rsidRDefault="00187647" w:rsidP="00187647">
            <w:pPr>
              <w:pStyle w:val="Standard"/>
              <w:ind w:left="567" w:hanging="567"/>
              <w:rPr>
                <w:rFonts w:ascii="Optima" w:hAnsi="Optima" w:cs="Arial"/>
              </w:rPr>
            </w:pPr>
          </w:p>
          <w:p w14:paraId="1E439480" w14:textId="48D8847C" w:rsidR="00187647" w:rsidRPr="008E2110" w:rsidRDefault="000E2D4B" w:rsidP="00187647">
            <w:pPr>
              <w:pStyle w:val="Standard"/>
              <w:ind w:left="567" w:hanging="567"/>
              <w:rPr>
                <w:rFonts w:ascii="Optima" w:hAnsi="Optima" w:cs="Arial"/>
              </w:rPr>
            </w:pPr>
            <w:sdt>
              <w:sdtPr>
                <w:rPr>
                  <w:rFonts w:ascii="Optima" w:hAnsi="Optima" w:cs="Arial"/>
                </w:rPr>
                <w:id w:val="1946417989"/>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Numéro SIREN / SIRET</w:t>
            </w:r>
          </w:p>
          <w:p w14:paraId="3D01F335" w14:textId="77777777" w:rsidR="00187647" w:rsidRPr="008E2110" w:rsidRDefault="00187647" w:rsidP="00061C47">
            <w:pPr>
              <w:pStyle w:val="Standard"/>
              <w:ind w:left="567" w:hanging="567"/>
              <w:rPr>
                <w:rFonts w:ascii="Optima" w:hAnsi="Optima" w:cs="Arial"/>
                <w:b/>
              </w:rPr>
            </w:pPr>
          </w:p>
          <w:p w14:paraId="053B18CD" w14:textId="744BECB8" w:rsidR="00187647" w:rsidRPr="008E2110" w:rsidRDefault="000E2D4B" w:rsidP="00187647">
            <w:pPr>
              <w:pStyle w:val="Standard"/>
              <w:ind w:left="567" w:hanging="567"/>
              <w:rPr>
                <w:rFonts w:ascii="Optima" w:hAnsi="Optima" w:cs="Arial"/>
              </w:rPr>
            </w:pPr>
            <w:sdt>
              <w:sdtPr>
                <w:rPr>
                  <w:rFonts w:ascii="Optima" w:hAnsi="Optima" w:cs="Arial"/>
                </w:rPr>
                <w:id w:val="1132977803"/>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Statuts</w:t>
            </w:r>
          </w:p>
          <w:p w14:paraId="26A6199A" w14:textId="77777777" w:rsidR="00187647" w:rsidRPr="008E2110" w:rsidRDefault="00187647" w:rsidP="00061C47">
            <w:pPr>
              <w:pStyle w:val="Standard"/>
              <w:ind w:left="567" w:hanging="567"/>
              <w:rPr>
                <w:rFonts w:ascii="Optima" w:hAnsi="Optima" w:cs="Arial"/>
                <w:b/>
              </w:rPr>
            </w:pPr>
          </w:p>
          <w:p w14:paraId="5CCE141B" w14:textId="3C0708C4" w:rsidR="00187647" w:rsidRPr="008E2110" w:rsidRDefault="000E2D4B" w:rsidP="00187647">
            <w:pPr>
              <w:pStyle w:val="Standard"/>
              <w:ind w:left="567" w:hanging="567"/>
              <w:rPr>
                <w:rFonts w:ascii="Optima" w:hAnsi="Optima" w:cs="Arial"/>
              </w:rPr>
            </w:pPr>
            <w:sdt>
              <w:sdtPr>
                <w:rPr>
                  <w:rFonts w:ascii="Optima" w:hAnsi="Optima" w:cs="Arial"/>
                </w:rPr>
                <w:id w:val="-570041310"/>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Relevé d’identité bancaire</w:t>
            </w:r>
          </w:p>
          <w:p w14:paraId="36AC7D3E" w14:textId="124D7397" w:rsidR="00187647" w:rsidRPr="008E2110" w:rsidRDefault="00187647" w:rsidP="00187647">
            <w:pPr>
              <w:pStyle w:val="Standard"/>
              <w:ind w:left="567" w:hanging="567"/>
              <w:rPr>
                <w:rFonts w:ascii="Optima" w:hAnsi="Optima" w:cs="Arial"/>
              </w:rPr>
            </w:pPr>
          </w:p>
          <w:p w14:paraId="461E817A" w14:textId="1BB9D74E" w:rsidR="00187647" w:rsidRPr="008E2110" w:rsidRDefault="000E2D4B" w:rsidP="00187647">
            <w:pPr>
              <w:pStyle w:val="Standard"/>
              <w:ind w:left="567" w:hanging="567"/>
              <w:rPr>
                <w:rFonts w:ascii="Optima" w:hAnsi="Optima" w:cs="Arial"/>
              </w:rPr>
            </w:pPr>
            <w:sdt>
              <w:sdtPr>
                <w:rPr>
                  <w:rFonts w:ascii="Optima" w:hAnsi="Optima" w:cs="Arial"/>
                </w:rPr>
                <w:id w:val="216167209"/>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Liste datée des membres du conseil d’administration et du bureau</w:t>
            </w:r>
          </w:p>
          <w:p w14:paraId="405826F2" w14:textId="1B5A035C" w:rsidR="00187647" w:rsidRPr="008E2110" w:rsidRDefault="00187647" w:rsidP="00187647">
            <w:pPr>
              <w:pStyle w:val="Standard"/>
              <w:ind w:left="567" w:hanging="567"/>
              <w:rPr>
                <w:rFonts w:ascii="Optima" w:hAnsi="Optima" w:cs="Arial"/>
              </w:rPr>
            </w:pPr>
          </w:p>
          <w:p w14:paraId="0C3FB410" w14:textId="68E626CC" w:rsidR="00187647" w:rsidRPr="008E2110" w:rsidRDefault="00187647" w:rsidP="00061C47">
            <w:pPr>
              <w:pStyle w:val="Standard"/>
              <w:ind w:left="567" w:hanging="567"/>
              <w:rPr>
                <w:rFonts w:ascii="Optima" w:hAnsi="Optima" w:cs="Arial"/>
                <w:b/>
              </w:rPr>
            </w:pPr>
          </w:p>
        </w:tc>
        <w:tc>
          <w:tcPr>
            <w:tcW w:w="5386" w:type="dxa"/>
            <w:tcBorders>
              <w:top w:val="single" w:sz="4" w:space="0" w:color="auto"/>
              <w:left w:val="single" w:sz="4" w:space="0" w:color="auto"/>
              <w:bottom w:val="single" w:sz="4" w:space="0" w:color="auto"/>
              <w:right w:val="single" w:sz="4" w:space="0" w:color="auto"/>
            </w:tcBorders>
          </w:tcPr>
          <w:p w14:paraId="02EB7A12" w14:textId="2A71FB57" w:rsidR="00187647" w:rsidRPr="008E2110" w:rsidRDefault="00187647" w:rsidP="00061C47">
            <w:pPr>
              <w:pStyle w:val="Standard"/>
              <w:ind w:left="567" w:hanging="567"/>
              <w:rPr>
                <w:rFonts w:ascii="Optima" w:hAnsi="Optima" w:cs="Arial"/>
              </w:rPr>
            </w:pPr>
            <w:r w:rsidRPr="008E2110">
              <w:rPr>
                <w:rFonts w:ascii="Optima" w:hAnsi="Optima" w:cs="Arial"/>
              </w:rPr>
              <w:t xml:space="preserve">  </w:t>
            </w:r>
            <w:sdt>
              <w:sdtPr>
                <w:rPr>
                  <w:rFonts w:ascii="Optima" w:hAnsi="Optima" w:cs="Arial"/>
                </w:rPr>
                <w:id w:val="870497749"/>
                <w14:checkbox>
                  <w14:checked w14:val="0"/>
                  <w14:checkedState w14:val="2612" w14:font="MS Gothic"/>
                  <w14:uncheckedState w14:val="2610" w14:font="MS Gothic"/>
                </w14:checkbox>
              </w:sdtPr>
              <w:sdtEndPr/>
              <w:sdtContent>
                <w:r w:rsidRPr="008E2110">
                  <w:rPr>
                    <w:rFonts w:ascii="Segoe UI Symbol" w:eastAsia="MS Gothic" w:hAnsi="Segoe UI Symbol" w:cs="Segoe UI Symbol"/>
                  </w:rPr>
                  <w:t>☐</w:t>
                </w:r>
              </w:sdtContent>
            </w:sdt>
            <w:r w:rsidRPr="008E2110">
              <w:rPr>
                <w:rFonts w:ascii="Optima" w:hAnsi="Optima" w:cs="Arial"/>
              </w:rPr>
              <w:t xml:space="preserve">           Arrêté préfectoral portant création d’un   SIVU/SIVOM/EPCI/ Communauté de communes et détaillant le champ de compétence</w:t>
            </w:r>
          </w:p>
          <w:p w14:paraId="4B4B8FAD" w14:textId="77777777" w:rsidR="00187647" w:rsidRPr="008E2110" w:rsidRDefault="00187647" w:rsidP="00061C47">
            <w:pPr>
              <w:pStyle w:val="Standard"/>
              <w:ind w:left="567" w:hanging="567"/>
              <w:rPr>
                <w:rFonts w:ascii="Optima" w:hAnsi="Optima" w:cs="Arial"/>
              </w:rPr>
            </w:pPr>
          </w:p>
          <w:p w14:paraId="18439E4D" w14:textId="6DAFEE25" w:rsidR="00187647" w:rsidRPr="008E2110" w:rsidRDefault="00187647" w:rsidP="00187647">
            <w:pPr>
              <w:pStyle w:val="Standard"/>
              <w:ind w:left="567" w:hanging="567"/>
              <w:jc w:val="both"/>
              <w:rPr>
                <w:rFonts w:ascii="Optima" w:hAnsi="Optima" w:cs="Arial"/>
              </w:rPr>
            </w:pPr>
            <w:r w:rsidRPr="008E2110">
              <w:rPr>
                <w:rFonts w:ascii="Optima" w:hAnsi="Optima" w:cs="Arial"/>
              </w:rPr>
              <w:t xml:space="preserve">  </w:t>
            </w:r>
            <w:sdt>
              <w:sdtPr>
                <w:rPr>
                  <w:rFonts w:ascii="Optima" w:hAnsi="Optima" w:cs="Arial"/>
                </w:rPr>
                <w:id w:val="-1280562075"/>
                <w14:checkbox>
                  <w14:checked w14:val="0"/>
                  <w14:checkedState w14:val="2612" w14:font="MS Gothic"/>
                  <w14:uncheckedState w14:val="2610" w14:font="MS Gothic"/>
                </w14:checkbox>
              </w:sdtPr>
              <w:sdtEndPr/>
              <w:sdtContent>
                <w:r w:rsidRPr="008E2110">
                  <w:rPr>
                    <w:rFonts w:ascii="Segoe UI Symbol" w:eastAsia="MS Gothic" w:hAnsi="Segoe UI Symbol" w:cs="Segoe UI Symbol"/>
                  </w:rPr>
                  <w:t>☐</w:t>
                </w:r>
              </w:sdtContent>
            </w:sdt>
            <w:r w:rsidRPr="008E2110">
              <w:rPr>
                <w:rFonts w:ascii="Optima" w:hAnsi="Optima" w:cs="Arial"/>
              </w:rPr>
              <w:t xml:space="preserve">          Numéro SIREN / SIRET</w:t>
            </w:r>
          </w:p>
          <w:p w14:paraId="679CA090" w14:textId="77777777" w:rsidR="00187647" w:rsidRPr="008E2110" w:rsidRDefault="00187647" w:rsidP="00061C47">
            <w:pPr>
              <w:pStyle w:val="Standard"/>
              <w:ind w:left="567" w:hanging="567"/>
              <w:rPr>
                <w:rFonts w:ascii="Optima" w:hAnsi="Optima" w:cs="Arial"/>
              </w:rPr>
            </w:pPr>
          </w:p>
          <w:p w14:paraId="5A0E1361" w14:textId="58CFC46A" w:rsidR="00187647" w:rsidRPr="008E2110" w:rsidRDefault="00187647" w:rsidP="00187647">
            <w:pPr>
              <w:pStyle w:val="Standard"/>
              <w:ind w:left="567" w:hanging="567"/>
              <w:jc w:val="both"/>
              <w:rPr>
                <w:rFonts w:ascii="Optima" w:hAnsi="Optima" w:cs="Arial"/>
              </w:rPr>
            </w:pPr>
            <w:r w:rsidRPr="008E2110">
              <w:rPr>
                <w:rFonts w:ascii="Optima" w:hAnsi="Optima" w:cs="Arial"/>
              </w:rPr>
              <w:t xml:space="preserve">  </w:t>
            </w:r>
            <w:sdt>
              <w:sdtPr>
                <w:rPr>
                  <w:rFonts w:ascii="Optima" w:hAnsi="Optima" w:cs="Arial"/>
                </w:rPr>
                <w:id w:val="302815350"/>
                <w14:checkbox>
                  <w14:checked w14:val="0"/>
                  <w14:checkedState w14:val="2612" w14:font="MS Gothic"/>
                  <w14:uncheckedState w14:val="2610" w14:font="MS Gothic"/>
                </w14:checkbox>
              </w:sdtPr>
              <w:sdtEndPr/>
              <w:sdtContent>
                <w:r w:rsidRPr="008E2110">
                  <w:rPr>
                    <w:rFonts w:ascii="Segoe UI Symbol" w:eastAsia="MS Gothic" w:hAnsi="Segoe UI Symbol" w:cs="Segoe UI Symbol"/>
                  </w:rPr>
                  <w:t>☐</w:t>
                </w:r>
              </w:sdtContent>
            </w:sdt>
            <w:r w:rsidRPr="008E2110">
              <w:rPr>
                <w:rFonts w:ascii="Optima" w:hAnsi="Optima" w:cs="Arial"/>
              </w:rPr>
              <w:t xml:space="preserve">   Statuts pour les établissements publics de coopération intercommunale (détaillant les champs de compétence)</w:t>
            </w:r>
          </w:p>
          <w:p w14:paraId="35EA3C9A" w14:textId="77777777" w:rsidR="00187647" w:rsidRPr="008E2110" w:rsidRDefault="00187647" w:rsidP="00061C47">
            <w:pPr>
              <w:pStyle w:val="Standard"/>
              <w:ind w:left="567" w:hanging="567"/>
              <w:rPr>
                <w:rFonts w:ascii="Optima" w:hAnsi="Optima" w:cs="Arial"/>
              </w:rPr>
            </w:pPr>
          </w:p>
          <w:p w14:paraId="5C3334D3" w14:textId="51E3B1AF" w:rsidR="00187647" w:rsidRPr="008E2110" w:rsidRDefault="00187647" w:rsidP="00187647">
            <w:pPr>
              <w:pStyle w:val="Standard"/>
              <w:ind w:left="567" w:hanging="567"/>
              <w:jc w:val="both"/>
              <w:rPr>
                <w:rFonts w:ascii="Optima" w:hAnsi="Optima" w:cs="Arial"/>
              </w:rPr>
            </w:pPr>
            <w:r w:rsidRPr="008E2110">
              <w:rPr>
                <w:rFonts w:ascii="Optima" w:hAnsi="Optima" w:cs="Arial"/>
              </w:rPr>
              <w:t xml:space="preserve">  </w:t>
            </w:r>
            <w:sdt>
              <w:sdtPr>
                <w:rPr>
                  <w:rFonts w:ascii="Optima" w:hAnsi="Optima" w:cs="Arial"/>
                </w:rPr>
                <w:id w:val="272446958"/>
                <w14:checkbox>
                  <w14:checked w14:val="0"/>
                  <w14:checkedState w14:val="2612" w14:font="MS Gothic"/>
                  <w14:uncheckedState w14:val="2610" w14:font="MS Gothic"/>
                </w14:checkbox>
              </w:sdtPr>
              <w:sdtEndPr/>
              <w:sdtContent>
                <w:r w:rsidRPr="008E2110">
                  <w:rPr>
                    <w:rFonts w:ascii="Segoe UI Symbol" w:eastAsia="MS Gothic" w:hAnsi="Segoe UI Symbol" w:cs="Segoe UI Symbol"/>
                  </w:rPr>
                  <w:t>☐</w:t>
                </w:r>
              </w:sdtContent>
            </w:sdt>
            <w:r w:rsidRPr="008E2110">
              <w:rPr>
                <w:rFonts w:ascii="Optima" w:hAnsi="Optima" w:cs="Arial"/>
              </w:rPr>
              <w:t xml:space="preserve">          Relevé d’identité bancaire</w:t>
            </w:r>
          </w:p>
          <w:p w14:paraId="1EB6B71E" w14:textId="337E5B72" w:rsidR="00187647" w:rsidRPr="008E2110" w:rsidRDefault="00187647" w:rsidP="00061C47">
            <w:pPr>
              <w:pStyle w:val="Standard"/>
              <w:ind w:left="567" w:hanging="567"/>
              <w:rPr>
                <w:rFonts w:ascii="Optima" w:hAnsi="Optima" w:cs="Arial"/>
              </w:rPr>
            </w:pPr>
          </w:p>
        </w:tc>
      </w:tr>
    </w:tbl>
    <w:p w14:paraId="4070886A" w14:textId="77777777" w:rsidR="00343ED3" w:rsidRPr="008E2110" w:rsidRDefault="00343ED3" w:rsidP="00343ED3">
      <w:pPr>
        <w:pStyle w:val="Standard"/>
        <w:ind w:left="567" w:hanging="567"/>
        <w:rPr>
          <w:rFonts w:ascii="Optima" w:hAnsi="Optima" w:cs="Arial"/>
          <w:b/>
        </w:rPr>
      </w:pPr>
    </w:p>
    <w:p w14:paraId="225C722B" w14:textId="77777777" w:rsidR="00343ED3" w:rsidRPr="008E2110" w:rsidRDefault="00343ED3" w:rsidP="00343ED3">
      <w:pPr>
        <w:pStyle w:val="Standard"/>
        <w:ind w:left="567" w:hanging="567"/>
        <w:rPr>
          <w:rFonts w:ascii="Optima" w:hAnsi="Optima" w:cs="Arial"/>
          <w:b/>
          <w:kern w:val="2"/>
        </w:rPr>
      </w:pPr>
    </w:p>
    <w:p w14:paraId="4F94989D" w14:textId="77777777" w:rsidR="00343ED3" w:rsidRPr="008E2110" w:rsidRDefault="00343ED3" w:rsidP="00343ED3">
      <w:pPr>
        <w:pStyle w:val="Standard"/>
        <w:ind w:left="567" w:hanging="567"/>
        <w:rPr>
          <w:rFonts w:ascii="Optima" w:hAnsi="Optima" w:cs="Arial"/>
          <w:b/>
        </w:rPr>
      </w:pPr>
    </w:p>
    <w:p w14:paraId="74B3E49D" w14:textId="61B11B0D" w:rsidR="00343ED3" w:rsidRPr="008E2110" w:rsidRDefault="00187647" w:rsidP="00187647">
      <w:pPr>
        <w:pStyle w:val="Standard"/>
        <w:rPr>
          <w:rFonts w:ascii="Optima" w:hAnsi="Optima" w:cs="Arial"/>
          <w:b/>
        </w:rPr>
      </w:pPr>
      <w:r w:rsidRPr="008E2110">
        <w:rPr>
          <w:rFonts w:ascii="Optima" w:hAnsi="Optima" w:cs="Arial"/>
          <w:b/>
        </w:rPr>
        <w:t>Renouvellement de la convention ?</w:t>
      </w:r>
      <w:r w:rsidRPr="008E2110">
        <w:rPr>
          <w:rFonts w:ascii="Optima" w:hAnsi="Optima" w:cs="Arial"/>
          <w:b/>
        </w:rPr>
        <w:br/>
      </w:r>
    </w:p>
    <w:tbl>
      <w:tblPr>
        <w:tblpPr w:leftFromText="141" w:rightFromText="141" w:vertAnchor="text" w:horzAnchor="page" w:tblpX="703" w:tblpY="1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187647" w:rsidRPr="008E2110" w14:paraId="62187B1A" w14:textId="77777777" w:rsidTr="00DF7D8D">
        <w:trPr>
          <w:trHeight w:val="917"/>
        </w:trPr>
        <w:tc>
          <w:tcPr>
            <w:tcW w:w="4957" w:type="dxa"/>
            <w:tcBorders>
              <w:top w:val="single" w:sz="4" w:space="0" w:color="auto"/>
              <w:left w:val="single" w:sz="4" w:space="0" w:color="auto"/>
              <w:bottom w:val="single" w:sz="4" w:space="0" w:color="auto"/>
              <w:right w:val="single" w:sz="4" w:space="0" w:color="auto"/>
            </w:tcBorders>
            <w:vAlign w:val="center"/>
            <w:hideMark/>
          </w:tcPr>
          <w:p w14:paraId="22C730F0" w14:textId="77777777" w:rsidR="00187647" w:rsidRPr="008E2110" w:rsidRDefault="00187647" w:rsidP="00DF7D8D">
            <w:pPr>
              <w:pStyle w:val="Standard"/>
              <w:ind w:left="567" w:hanging="567"/>
              <w:jc w:val="center"/>
              <w:rPr>
                <w:rFonts w:ascii="Optima" w:hAnsi="Optima" w:cs="Arial"/>
                <w:b/>
              </w:rPr>
            </w:pPr>
            <w:r w:rsidRPr="008E2110">
              <w:rPr>
                <w:rFonts w:ascii="Optima" w:hAnsi="Optima" w:cs="Arial"/>
                <w:b/>
              </w:rPr>
              <w:t>Association</w:t>
            </w:r>
          </w:p>
        </w:tc>
        <w:tc>
          <w:tcPr>
            <w:tcW w:w="5386" w:type="dxa"/>
            <w:tcBorders>
              <w:top w:val="single" w:sz="4" w:space="0" w:color="auto"/>
              <w:left w:val="single" w:sz="4" w:space="0" w:color="auto"/>
              <w:bottom w:val="single" w:sz="4" w:space="0" w:color="auto"/>
              <w:right w:val="single" w:sz="4" w:space="0" w:color="auto"/>
            </w:tcBorders>
            <w:vAlign w:val="center"/>
          </w:tcPr>
          <w:p w14:paraId="4EAD1C03" w14:textId="77777777" w:rsidR="00187647" w:rsidRPr="008E2110" w:rsidRDefault="00187647" w:rsidP="00DF7D8D">
            <w:pPr>
              <w:pStyle w:val="Standard"/>
              <w:ind w:left="567" w:hanging="567"/>
              <w:jc w:val="center"/>
              <w:rPr>
                <w:rFonts w:ascii="Optima" w:hAnsi="Optima" w:cs="Arial"/>
                <w:b/>
              </w:rPr>
            </w:pPr>
            <w:r w:rsidRPr="008E2110">
              <w:rPr>
                <w:rFonts w:ascii="Optima" w:hAnsi="Optima" w:cs="Arial"/>
                <w:b/>
              </w:rPr>
              <w:t>Collectivité territoriale</w:t>
            </w:r>
          </w:p>
        </w:tc>
      </w:tr>
      <w:tr w:rsidR="00187647" w:rsidRPr="008E2110" w14:paraId="4E372FEE" w14:textId="77777777" w:rsidTr="00DF7D8D">
        <w:trPr>
          <w:trHeight w:val="1844"/>
        </w:trPr>
        <w:tc>
          <w:tcPr>
            <w:tcW w:w="4957" w:type="dxa"/>
            <w:tcBorders>
              <w:top w:val="single" w:sz="4" w:space="0" w:color="auto"/>
              <w:left w:val="single" w:sz="4" w:space="0" w:color="auto"/>
              <w:bottom w:val="single" w:sz="4" w:space="0" w:color="auto"/>
              <w:right w:val="single" w:sz="4" w:space="0" w:color="auto"/>
            </w:tcBorders>
          </w:tcPr>
          <w:p w14:paraId="60377061" w14:textId="4FA18A7B" w:rsidR="00187647" w:rsidRPr="008E2110" w:rsidRDefault="000E2D4B" w:rsidP="00DF7D8D">
            <w:pPr>
              <w:pStyle w:val="Standard"/>
              <w:ind w:left="567" w:hanging="567"/>
              <w:jc w:val="both"/>
              <w:rPr>
                <w:rFonts w:ascii="Optima" w:hAnsi="Optima" w:cs="Arial"/>
              </w:rPr>
            </w:pPr>
            <w:sdt>
              <w:sdtPr>
                <w:rPr>
                  <w:rFonts w:ascii="Optima" w:hAnsi="Optima" w:cs="Arial"/>
                </w:rPr>
                <w:id w:val="-2011519139"/>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Attestation de non-changement de situation</w:t>
            </w:r>
          </w:p>
          <w:p w14:paraId="49DF3492" w14:textId="77777777" w:rsidR="00187647" w:rsidRPr="008E2110" w:rsidRDefault="00187647" w:rsidP="00DF7D8D">
            <w:pPr>
              <w:pStyle w:val="Standard"/>
              <w:ind w:left="567" w:hanging="567"/>
              <w:rPr>
                <w:rFonts w:ascii="Optima" w:hAnsi="Optima" w:cs="Arial"/>
              </w:rPr>
            </w:pPr>
          </w:p>
          <w:p w14:paraId="3A30840A" w14:textId="77777777" w:rsidR="00187647" w:rsidRPr="008E2110" w:rsidRDefault="00187647" w:rsidP="00DF7D8D">
            <w:pPr>
              <w:pStyle w:val="Standard"/>
              <w:ind w:left="567" w:hanging="567"/>
              <w:rPr>
                <w:rFonts w:ascii="Optima" w:hAnsi="Optima" w:cs="Arial"/>
              </w:rPr>
            </w:pPr>
          </w:p>
          <w:p w14:paraId="72463CAF" w14:textId="1F35E02B" w:rsidR="00187647" w:rsidRPr="008E2110" w:rsidRDefault="000E2D4B" w:rsidP="00DF7D8D">
            <w:pPr>
              <w:pStyle w:val="Standard"/>
              <w:ind w:left="567" w:hanging="567"/>
              <w:rPr>
                <w:rFonts w:ascii="Optima" w:hAnsi="Optima" w:cs="Arial"/>
                <w:b/>
              </w:rPr>
            </w:pPr>
            <w:sdt>
              <w:sdtPr>
                <w:rPr>
                  <w:rFonts w:ascii="Optima" w:hAnsi="Optima" w:cs="Arial"/>
                </w:rPr>
                <w:id w:val="-1260973422"/>
                <w14:checkbox>
                  <w14:checked w14:val="0"/>
                  <w14:checkedState w14:val="2612" w14:font="MS Gothic"/>
                  <w14:uncheckedState w14:val="2610" w14:font="MS Gothic"/>
                </w14:checkbox>
              </w:sdtPr>
              <w:sdtEndPr/>
              <w:sdtContent>
                <w:r w:rsidR="00187647" w:rsidRPr="008E2110">
                  <w:rPr>
                    <w:rFonts w:ascii="Segoe UI Symbol" w:eastAsia="MS Gothic" w:hAnsi="Segoe UI Symbol" w:cs="Segoe UI Symbol"/>
                  </w:rPr>
                  <w:t>☐</w:t>
                </w:r>
              </w:sdtContent>
            </w:sdt>
            <w:r w:rsidR="00187647" w:rsidRPr="008E2110">
              <w:rPr>
                <w:rFonts w:ascii="Optima" w:hAnsi="Optima" w:cs="Arial"/>
              </w:rPr>
              <w:t xml:space="preserve">    Liste datée</w:t>
            </w:r>
            <w:r w:rsidR="00BD2F56" w:rsidRPr="008E2110">
              <w:rPr>
                <w:rFonts w:ascii="Optima" w:hAnsi="Optima" w:cs="Arial"/>
              </w:rPr>
              <w:t>, la plus récente,</w:t>
            </w:r>
            <w:r w:rsidR="00187647" w:rsidRPr="008E2110">
              <w:rPr>
                <w:rFonts w:ascii="Optima" w:hAnsi="Optima" w:cs="Arial"/>
              </w:rPr>
              <w:t xml:space="preserve"> des membres du conseil d’administration et du bureau</w:t>
            </w:r>
          </w:p>
        </w:tc>
        <w:tc>
          <w:tcPr>
            <w:tcW w:w="5386" w:type="dxa"/>
            <w:tcBorders>
              <w:top w:val="single" w:sz="4" w:space="0" w:color="auto"/>
              <w:left w:val="single" w:sz="4" w:space="0" w:color="auto"/>
              <w:bottom w:val="single" w:sz="4" w:space="0" w:color="auto"/>
              <w:right w:val="single" w:sz="4" w:space="0" w:color="auto"/>
            </w:tcBorders>
          </w:tcPr>
          <w:p w14:paraId="3744E6D9" w14:textId="70CCD4F9" w:rsidR="00187647" w:rsidRPr="008E2110" w:rsidRDefault="00187647" w:rsidP="00187647">
            <w:pPr>
              <w:pStyle w:val="Standard"/>
              <w:ind w:left="567" w:hanging="567"/>
              <w:jc w:val="both"/>
              <w:rPr>
                <w:rFonts w:ascii="Optima" w:hAnsi="Optima" w:cs="Arial"/>
              </w:rPr>
            </w:pPr>
            <w:r w:rsidRPr="008E2110">
              <w:rPr>
                <w:rFonts w:ascii="Optima" w:hAnsi="Optima" w:cs="Arial"/>
              </w:rPr>
              <w:t xml:space="preserve">  </w:t>
            </w:r>
            <w:sdt>
              <w:sdtPr>
                <w:rPr>
                  <w:rFonts w:ascii="Optima" w:hAnsi="Optima" w:cs="Arial"/>
                </w:rPr>
                <w:id w:val="1977879003"/>
                <w14:checkbox>
                  <w14:checked w14:val="0"/>
                  <w14:checkedState w14:val="2612" w14:font="MS Gothic"/>
                  <w14:uncheckedState w14:val="2610" w14:font="MS Gothic"/>
                </w14:checkbox>
              </w:sdtPr>
              <w:sdtEndPr/>
              <w:sdtContent>
                <w:r w:rsidRPr="008E2110">
                  <w:rPr>
                    <w:rFonts w:ascii="Segoe UI Symbol" w:eastAsia="MS Gothic" w:hAnsi="Segoe UI Symbol" w:cs="Segoe UI Symbol"/>
                  </w:rPr>
                  <w:t>☐</w:t>
                </w:r>
              </w:sdtContent>
            </w:sdt>
            <w:r w:rsidRPr="008E2110">
              <w:rPr>
                <w:rFonts w:ascii="Optima" w:hAnsi="Optima" w:cs="Arial"/>
              </w:rPr>
              <w:t xml:space="preserve">    Attestation de non-changement de situation</w:t>
            </w:r>
          </w:p>
          <w:p w14:paraId="0B93099A" w14:textId="6958E0FB" w:rsidR="00187647" w:rsidRPr="008E2110" w:rsidRDefault="00187647" w:rsidP="00DF7D8D">
            <w:pPr>
              <w:pStyle w:val="Standard"/>
              <w:ind w:left="567" w:hanging="567"/>
              <w:rPr>
                <w:rFonts w:ascii="Optima" w:hAnsi="Optima" w:cs="Arial"/>
              </w:rPr>
            </w:pPr>
          </w:p>
          <w:p w14:paraId="08559E9D" w14:textId="77777777" w:rsidR="00187647" w:rsidRPr="008E2110" w:rsidRDefault="00187647" w:rsidP="00DF7D8D">
            <w:pPr>
              <w:pStyle w:val="Standard"/>
              <w:ind w:left="567" w:hanging="567"/>
              <w:rPr>
                <w:rFonts w:ascii="Optima" w:hAnsi="Optima" w:cs="Arial"/>
              </w:rPr>
            </w:pPr>
          </w:p>
          <w:p w14:paraId="58910344" w14:textId="77777777" w:rsidR="00187647" w:rsidRPr="008E2110" w:rsidRDefault="00187647" w:rsidP="00187647">
            <w:pPr>
              <w:pStyle w:val="Standard"/>
              <w:ind w:left="567" w:hanging="567"/>
              <w:jc w:val="both"/>
              <w:rPr>
                <w:rFonts w:ascii="Optima" w:hAnsi="Optima" w:cs="Arial"/>
              </w:rPr>
            </w:pPr>
          </w:p>
        </w:tc>
      </w:tr>
    </w:tbl>
    <w:p w14:paraId="1482A410" w14:textId="77777777" w:rsidR="00187647" w:rsidRPr="008E2110" w:rsidRDefault="00187647" w:rsidP="00343ED3">
      <w:pPr>
        <w:tabs>
          <w:tab w:val="left" w:pos="6804"/>
        </w:tabs>
        <w:rPr>
          <w:rFonts w:ascii="Optima" w:eastAsia="Times New Roman" w:hAnsi="Optima" w:cs="Arial"/>
          <w:b/>
          <w:bCs/>
          <w:color w:val="000000"/>
          <w:sz w:val="2"/>
          <w:szCs w:val="28"/>
        </w:rPr>
      </w:pPr>
    </w:p>
    <w:p w14:paraId="0FD12467" w14:textId="77777777" w:rsidR="00343ED3" w:rsidRPr="008E2110" w:rsidRDefault="00343ED3" w:rsidP="00343ED3">
      <w:pPr>
        <w:tabs>
          <w:tab w:val="left" w:pos="6804"/>
        </w:tabs>
        <w:rPr>
          <w:rFonts w:ascii="Optima" w:eastAsia="Times New Roman" w:hAnsi="Optima" w:cs="Arial"/>
          <w:b/>
          <w:bCs/>
          <w:color w:val="000000"/>
          <w:sz w:val="2"/>
          <w:szCs w:val="28"/>
        </w:rPr>
      </w:pPr>
    </w:p>
    <w:p w14:paraId="15A9104D" w14:textId="5F76E934" w:rsidR="00187647" w:rsidRPr="008E2110" w:rsidRDefault="00187647" w:rsidP="00187647">
      <w:pPr>
        <w:tabs>
          <w:tab w:val="left" w:pos="6804"/>
        </w:tabs>
        <w:rPr>
          <w:rFonts w:ascii="Optima" w:eastAsia="Times New Roman" w:hAnsi="Optima" w:cs="Arial"/>
          <w:b/>
          <w:bCs/>
          <w:color w:val="000000"/>
          <w:sz w:val="2"/>
          <w:szCs w:val="28"/>
        </w:rPr>
      </w:pPr>
    </w:p>
    <w:p w14:paraId="6FDD6AB2" w14:textId="1C5323B4" w:rsidR="00C738DD" w:rsidRPr="008E2110" w:rsidRDefault="00C738DD" w:rsidP="00187647">
      <w:pPr>
        <w:tabs>
          <w:tab w:val="left" w:pos="6804"/>
        </w:tabs>
        <w:rPr>
          <w:rFonts w:ascii="Optima" w:eastAsia="Times New Roman" w:hAnsi="Optima" w:cs="Arial"/>
          <w:b/>
          <w:bCs/>
          <w:color w:val="000000"/>
          <w:sz w:val="2"/>
          <w:szCs w:val="28"/>
        </w:rPr>
      </w:pPr>
    </w:p>
    <w:p w14:paraId="3C8D7FBD" w14:textId="07044A7C" w:rsidR="00C738DD" w:rsidRDefault="00C738DD" w:rsidP="00187647">
      <w:pPr>
        <w:tabs>
          <w:tab w:val="left" w:pos="6804"/>
        </w:tabs>
        <w:rPr>
          <w:rFonts w:ascii="Optima" w:eastAsia="Times New Roman" w:hAnsi="Optima" w:cs="Arial"/>
          <w:b/>
          <w:bCs/>
          <w:color w:val="000000"/>
          <w:sz w:val="2"/>
          <w:szCs w:val="28"/>
        </w:rPr>
      </w:pPr>
    </w:p>
    <w:p w14:paraId="4AAA255A" w14:textId="7C67D146" w:rsidR="00457B6B" w:rsidRDefault="00457B6B" w:rsidP="00187647">
      <w:pPr>
        <w:tabs>
          <w:tab w:val="left" w:pos="6804"/>
        </w:tabs>
        <w:rPr>
          <w:rFonts w:ascii="Optima" w:eastAsia="Times New Roman" w:hAnsi="Optima" w:cs="Arial"/>
          <w:b/>
          <w:bCs/>
          <w:color w:val="000000"/>
          <w:sz w:val="2"/>
          <w:szCs w:val="28"/>
        </w:rPr>
      </w:pPr>
    </w:p>
    <w:p w14:paraId="35D453A1" w14:textId="5DA3B283" w:rsidR="00457B6B" w:rsidRDefault="00457B6B" w:rsidP="00187647">
      <w:pPr>
        <w:tabs>
          <w:tab w:val="left" w:pos="6804"/>
        </w:tabs>
        <w:rPr>
          <w:rFonts w:ascii="Optima" w:eastAsia="Times New Roman" w:hAnsi="Optima" w:cs="Arial"/>
          <w:b/>
          <w:bCs/>
          <w:color w:val="000000"/>
          <w:sz w:val="2"/>
          <w:szCs w:val="28"/>
        </w:rPr>
      </w:pPr>
    </w:p>
    <w:p w14:paraId="6C0444AC" w14:textId="7ACB68B3" w:rsidR="00457B6B" w:rsidRDefault="00457B6B" w:rsidP="00187647">
      <w:pPr>
        <w:tabs>
          <w:tab w:val="left" w:pos="6804"/>
        </w:tabs>
        <w:rPr>
          <w:rFonts w:ascii="Optima" w:eastAsia="Times New Roman" w:hAnsi="Optima" w:cs="Arial"/>
          <w:b/>
          <w:bCs/>
          <w:color w:val="000000"/>
          <w:sz w:val="2"/>
          <w:szCs w:val="28"/>
        </w:rPr>
      </w:pPr>
    </w:p>
    <w:p w14:paraId="687CA2B8" w14:textId="107B6B40" w:rsidR="00457B6B" w:rsidRDefault="00457B6B" w:rsidP="00187647">
      <w:pPr>
        <w:tabs>
          <w:tab w:val="left" w:pos="6804"/>
        </w:tabs>
        <w:rPr>
          <w:rFonts w:ascii="Optima" w:eastAsia="Times New Roman" w:hAnsi="Optima" w:cs="Arial"/>
          <w:b/>
          <w:bCs/>
          <w:color w:val="000000"/>
          <w:sz w:val="2"/>
          <w:szCs w:val="28"/>
        </w:rPr>
      </w:pPr>
    </w:p>
    <w:p w14:paraId="69CE3A22" w14:textId="279919EC" w:rsidR="00457B6B" w:rsidRDefault="00457B6B" w:rsidP="00187647">
      <w:pPr>
        <w:tabs>
          <w:tab w:val="left" w:pos="6804"/>
        </w:tabs>
        <w:rPr>
          <w:rFonts w:ascii="Optima" w:eastAsia="Times New Roman" w:hAnsi="Optima" w:cs="Arial"/>
          <w:b/>
          <w:bCs/>
          <w:color w:val="000000"/>
          <w:sz w:val="2"/>
          <w:szCs w:val="28"/>
        </w:rPr>
      </w:pPr>
    </w:p>
    <w:p w14:paraId="378437F8" w14:textId="6663F8A3" w:rsidR="00457B6B" w:rsidRDefault="00457B6B" w:rsidP="00187647">
      <w:pPr>
        <w:tabs>
          <w:tab w:val="left" w:pos="6804"/>
        </w:tabs>
        <w:rPr>
          <w:rFonts w:ascii="Optima" w:eastAsia="Times New Roman" w:hAnsi="Optima" w:cs="Arial"/>
          <w:b/>
          <w:bCs/>
          <w:color w:val="000000"/>
          <w:sz w:val="2"/>
          <w:szCs w:val="28"/>
        </w:rPr>
      </w:pPr>
    </w:p>
    <w:p w14:paraId="2446735D" w14:textId="3DC46AB6" w:rsidR="00457B6B" w:rsidRDefault="00457B6B" w:rsidP="00187647">
      <w:pPr>
        <w:tabs>
          <w:tab w:val="left" w:pos="6804"/>
        </w:tabs>
        <w:rPr>
          <w:rFonts w:ascii="Optima" w:eastAsia="Times New Roman" w:hAnsi="Optima" w:cs="Arial"/>
          <w:b/>
          <w:bCs/>
          <w:color w:val="000000"/>
          <w:sz w:val="2"/>
          <w:szCs w:val="28"/>
        </w:rPr>
      </w:pPr>
    </w:p>
    <w:p w14:paraId="333E9D3D" w14:textId="0422EDD4" w:rsidR="00457B6B" w:rsidRDefault="00457B6B" w:rsidP="00187647">
      <w:pPr>
        <w:tabs>
          <w:tab w:val="left" w:pos="6804"/>
        </w:tabs>
        <w:rPr>
          <w:rFonts w:ascii="Optima" w:eastAsia="Times New Roman" w:hAnsi="Optima" w:cs="Arial"/>
          <w:b/>
          <w:bCs/>
          <w:color w:val="000000"/>
          <w:sz w:val="2"/>
          <w:szCs w:val="28"/>
        </w:rPr>
      </w:pPr>
    </w:p>
    <w:p w14:paraId="4B0A8820" w14:textId="6E15109C" w:rsidR="00457B6B" w:rsidRDefault="00457B6B" w:rsidP="00187647">
      <w:pPr>
        <w:tabs>
          <w:tab w:val="left" w:pos="6804"/>
        </w:tabs>
        <w:rPr>
          <w:rFonts w:ascii="Optima" w:eastAsia="Times New Roman" w:hAnsi="Optima" w:cs="Arial"/>
          <w:b/>
          <w:bCs/>
          <w:color w:val="000000"/>
          <w:sz w:val="2"/>
          <w:szCs w:val="28"/>
        </w:rPr>
      </w:pPr>
    </w:p>
    <w:p w14:paraId="392B1A79" w14:textId="77777777" w:rsidR="00457B6B" w:rsidRPr="008E2110" w:rsidRDefault="00457B6B" w:rsidP="00187647">
      <w:pPr>
        <w:tabs>
          <w:tab w:val="left" w:pos="6804"/>
        </w:tabs>
        <w:rPr>
          <w:rFonts w:ascii="Optima" w:eastAsia="Times New Roman" w:hAnsi="Optima" w:cs="Arial"/>
          <w:b/>
          <w:bCs/>
          <w:color w:val="000000"/>
          <w:sz w:val="2"/>
          <w:szCs w:val="28"/>
        </w:rPr>
      </w:pPr>
    </w:p>
    <w:p w14:paraId="5A86BB81" w14:textId="7DD42A5D" w:rsidR="00C738DD" w:rsidRPr="008E2110" w:rsidRDefault="00C738DD" w:rsidP="00187647">
      <w:pPr>
        <w:tabs>
          <w:tab w:val="left" w:pos="6804"/>
        </w:tabs>
        <w:rPr>
          <w:rFonts w:ascii="Optima" w:eastAsia="Times New Roman" w:hAnsi="Optima" w:cs="Arial"/>
          <w:b/>
          <w:bCs/>
          <w:color w:val="000000"/>
          <w:sz w:val="2"/>
          <w:szCs w:val="28"/>
        </w:rPr>
      </w:pPr>
    </w:p>
    <w:p w14:paraId="0F83BB85" w14:textId="72DCA4BE" w:rsidR="00343ED3" w:rsidRPr="008E2110" w:rsidRDefault="00343ED3" w:rsidP="00731BBB">
      <w:pPr>
        <w:tabs>
          <w:tab w:val="left" w:pos="6804"/>
        </w:tabs>
        <w:jc w:val="center"/>
        <w:rPr>
          <w:rFonts w:ascii="Optima" w:hAnsi="Optima" w:cs="Mangal"/>
          <w:b/>
          <w:bCs/>
          <w:sz w:val="36"/>
          <w:szCs w:val="36"/>
        </w:rPr>
      </w:pPr>
      <w:r w:rsidRPr="008E2110">
        <w:rPr>
          <w:rFonts w:ascii="Optima" w:hAnsi="Optima"/>
          <w:b/>
          <w:bCs/>
          <w:sz w:val="36"/>
          <w:szCs w:val="36"/>
        </w:rPr>
        <w:lastRenderedPageBreak/>
        <w:t>ATTESTATION DE NON-CHANGEMENT DE SITUATION D’UNE ASSOCIATION</w:t>
      </w:r>
    </w:p>
    <w:p w14:paraId="4BBD8C4C" w14:textId="77777777" w:rsidR="00343ED3" w:rsidRPr="008E2110" w:rsidRDefault="00343ED3" w:rsidP="00343ED3">
      <w:pPr>
        <w:tabs>
          <w:tab w:val="left" w:pos="6804"/>
        </w:tabs>
        <w:ind w:left="851" w:right="235"/>
        <w:rPr>
          <w:rFonts w:ascii="Optima" w:hAnsi="Optima"/>
          <w:b/>
          <w:bCs/>
          <w:sz w:val="36"/>
          <w:szCs w:val="36"/>
        </w:rPr>
      </w:pPr>
    </w:p>
    <w:p w14:paraId="678549D2" w14:textId="79A88ECD" w:rsidR="00343ED3" w:rsidRPr="003A5C5A" w:rsidRDefault="00343ED3" w:rsidP="00343ED3">
      <w:pPr>
        <w:tabs>
          <w:tab w:val="left" w:pos="6804"/>
        </w:tabs>
        <w:spacing w:line="360" w:lineRule="auto"/>
        <w:ind w:left="851" w:right="235"/>
        <w:rPr>
          <w:rFonts w:ascii="Optima" w:hAnsi="Optima" w:cs="Times New Roman"/>
          <w:sz w:val="24"/>
          <w:szCs w:val="24"/>
        </w:rPr>
      </w:pPr>
      <w:r w:rsidRPr="003A5C5A">
        <w:rPr>
          <w:rFonts w:ascii="Optima" w:hAnsi="Optima" w:cs="Times New Roman"/>
          <w:sz w:val="24"/>
          <w:szCs w:val="24"/>
        </w:rPr>
        <w:t>Je, soussigné(e) :……………………..……………………………………</w:t>
      </w:r>
    </w:p>
    <w:p w14:paraId="3486B74A" w14:textId="035BF3E7" w:rsidR="00343ED3" w:rsidRPr="003A5C5A" w:rsidRDefault="00343ED3" w:rsidP="00343ED3">
      <w:pPr>
        <w:tabs>
          <w:tab w:val="left" w:pos="6804"/>
        </w:tabs>
        <w:spacing w:line="360" w:lineRule="auto"/>
        <w:ind w:left="851" w:right="235"/>
        <w:rPr>
          <w:rFonts w:ascii="Optima" w:hAnsi="Optima" w:cs="Times New Roman"/>
          <w:sz w:val="24"/>
          <w:szCs w:val="24"/>
        </w:rPr>
      </w:pPr>
      <w:r w:rsidRPr="003A5C5A">
        <w:rPr>
          <w:rFonts w:ascii="Optima" w:hAnsi="Optima" w:cs="Times New Roman"/>
          <w:sz w:val="24"/>
          <w:szCs w:val="24"/>
        </w:rPr>
        <w:t xml:space="preserve">En qualité de Président(e) </w:t>
      </w:r>
    </w:p>
    <w:p w14:paraId="3B97F2AC" w14:textId="7EF11FC0" w:rsidR="00343ED3" w:rsidRPr="003A5C5A" w:rsidRDefault="00343ED3" w:rsidP="00343ED3">
      <w:pPr>
        <w:tabs>
          <w:tab w:val="left" w:pos="6804"/>
        </w:tabs>
        <w:spacing w:line="360" w:lineRule="auto"/>
        <w:ind w:left="851" w:right="235"/>
        <w:rPr>
          <w:rFonts w:ascii="Optima" w:hAnsi="Optima" w:cs="Times New Roman"/>
          <w:sz w:val="24"/>
          <w:szCs w:val="24"/>
        </w:rPr>
      </w:pPr>
      <w:r w:rsidRPr="003A5C5A">
        <w:rPr>
          <w:rFonts w:ascii="Optima" w:hAnsi="Optima" w:cs="Times New Roman"/>
          <w:sz w:val="24"/>
          <w:szCs w:val="24"/>
        </w:rPr>
        <w:t>De l’association………………………………………………………………</w:t>
      </w:r>
    </w:p>
    <w:p w14:paraId="4F459590" w14:textId="77777777" w:rsidR="00343ED3" w:rsidRPr="003A5C5A" w:rsidRDefault="00343ED3" w:rsidP="00343ED3">
      <w:pPr>
        <w:pStyle w:val="Textbody"/>
        <w:tabs>
          <w:tab w:val="left" w:leader="dot" w:pos="9639"/>
        </w:tabs>
        <w:ind w:left="851"/>
        <w:rPr>
          <w:rFonts w:ascii="Optima" w:hAnsi="Optima"/>
        </w:rPr>
      </w:pPr>
      <w:r w:rsidRPr="003A5C5A">
        <w:rPr>
          <w:rFonts w:ascii="Optima" w:hAnsi="Optima"/>
        </w:rPr>
        <w:t>Domiciliée à …………………………………………………………………………</w:t>
      </w:r>
    </w:p>
    <w:p w14:paraId="5ABC7AA4" w14:textId="77777777" w:rsidR="00343ED3" w:rsidRPr="003A5C5A" w:rsidRDefault="00343ED3" w:rsidP="00343ED3">
      <w:pPr>
        <w:tabs>
          <w:tab w:val="left" w:pos="6804"/>
        </w:tabs>
        <w:spacing w:line="360" w:lineRule="auto"/>
        <w:ind w:left="851" w:right="235"/>
        <w:rPr>
          <w:rFonts w:ascii="Optima" w:hAnsi="Optima" w:cs="Times New Roman"/>
          <w:sz w:val="24"/>
          <w:szCs w:val="24"/>
        </w:rPr>
      </w:pPr>
    </w:p>
    <w:p w14:paraId="70DFD2CE" w14:textId="6188CDF0" w:rsidR="00343ED3" w:rsidRPr="003A5C5A" w:rsidRDefault="00343ED3" w:rsidP="00343ED3">
      <w:pPr>
        <w:tabs>
          <w:tab w:val="left" w:pos="6804"/>
        </w:tabs>
        <w:spacing w:line="360" w:lineRule="auto"/>
        <w:ind w:left="851" w:right="235"/>
        <w:rPr>
          <w:rFonts w:ascii="Optima" w:hAnsi="Optima" w:cs="Times New Roman"/>
          <w:sz w:val="24"/>
          <w:szCs w:val="24"/>
        </w:rPr>
      </w:pPr>
      <w:r w:rsidRPr="003A5C5A">
        <w:rPr>
          <w:rFonts w:ascii="Optima" w:hAnsi="Optima" w:cs="Times New Roman"/>
          <w:sz w:val="24"/>
          <w:szCs w:val="24"/>
        </w:rPr>
        <w:t xml:space="preserve">Certifie qu’il n’y a pas de changement concernant (cases à cocher) : </w:t>
      </w:r>
    </w:p>
    <w:p w14:paraId="55A72BCF" w14:textId="5E0A7325" w:rsidR="00343ED3" w:rsidRPr="003A5C5A" w:rsidRDefault="00343ED3" w:rsidP="00343ED3">
      <w:pPr>
        <w:tabs>
          <w:tab w:val="left" w:pos="6804"/>
        </w:tabs>
        <w:spacing w:line="360" w:lineRule="auto"/>
        <w:ind w:right="235"/>
        <w:rPr>
          <w:rFonts w:ascii="Optima" w:hAnsi="Optima" w:cs="Mangal"/>
          <w:sz w:val="24"/>
          <w:szCs w:val="24"/>
        </w:rPr>
      </w:pPr>
      <w:r w:rsidRPr="003A5C5A">
        <w:rPr>
          <w:rFonts w:ascii="Optima" w:hAnsi="Optima" w:cs="Times New Roman"/>
          <w:sz w:val="24"/>
          <w:szCs w:val="24"/>
        </w:rPr>
        <w:t xml:space="preserve">             </w:t>
      </w:r>
      <w:sdt>
        <w:sdtPr>
          <w:rPr>
            <w:rFonts w:ascii="Optima" w:hAnsi="Optima" w:cs="Times New Roman"/>
            <w:sz w:val="24"/>
            <w:szCs w:val="24"/>
          </w:rPr>
          <w:id w:val="-183818333"/>
          <w14:checkbox>
            <w14:checked w14:val="0"/>
            <w14:checkedState w14:val="2612" w14:font="MS Gothic"/>
            <w14:uncheckedState w14:val="2610" w14:font="MS Gothic"/>
          </w14:checkbox>
        </w:sdtPr>
        <w:sdtEndPr/>
        <w:sdtContent>
          <w:r w:rsidRPr="003A5C5A">
            <w:rPr>
              <w:rFonts w:ascii="Segoe UI Symbol" w:eastAsia="MS Gothic" w:hAnsi="Segoe UI Symbol" w:cs="Segoe UI Symbol"/>
              <w:sz w:val="24"/>
              <w:szCs w:val="24"/>
            </w:rPr>
            <w:t>☐</w:t>
          </w:r>
        </w:sdtContent>
      </w:sdt>
      <w:r w:rsidRPr="003A5C5A">
        <w:rPr>
          <w:rFonts w:ascii="Optima" w:hAnsi="Optima" w:cs="Times New Roman"/>
          <w:sz w:val="24"/>
          <w:szCs w:val="24"/>
        </w:rPr>
        <w:t xml:space="preserve">Récépissé de déclaration en Préfecture </w:t>
      </w:r>
    </w:p>
    <w:p w14:paraId="09489186" w14:textId="09497084" w:rsidR="00343ED3" w:rsidRPr="003A5C5A" w:rsidRDefault="000E2D4B"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1830200066"/>
          <w14:checkbox>
            <w14:checked w14:val="0"/>
            <w14:checkedState w14:val="2612" w14:font="MS Gothic"/>
            <w14:uncheckedState w14:val="2610" w14:font="MS Gothic"/>
          </w14:checkbox>
        </w:sdtPr>
        <w:sdtEndPr/>
        <w:sdtContent>
          <w:r w:rsidR="00343ED3" w:rsidRPr="003A5C5A">
            <w:rPr>
              <w:rFonts w:ascii="Segoe UI Symbol" w:eastAsia="MS Gothic" w:hAnsi="Segoe UI Symbol" w:cs="Segoe UI Symbol"/>
              <w:sz w:val="24"/>
              <w:szCs w:val="24"/>
            </w:rPr>
            <w:t>☐</w:t>
          </w:r>
        </w:sdtContent>
      </w:sdt>
      <w:r w:rsidR="00343ED3" w:rsidRPr="003A5C5A">
        <w:rPr>
          <w:rFonts w:ascii="Optima" w:hAnsi="Optima" w:cs="Times New Roman"/>
          <w:sz w:val="24"/>
          <w:szCs w:val="24"/>
        </w:rPr>
        <w:t xml:space="preserve"> Numéro SIREN / SIRET </w:t>
      </w:r>
    </w:p>
    <w:p w14:paraId="400375AE" w14:textId="5C6D96A5" w:rsidR="00343ED3" w:rsidRPr="003A5C5A" w:rsidRDefault="000E2D4B" w:rsidP="00343ED3">
      <w:pPr>
        <w:tabs>
          <w:tab w:val="left" w:pos="6804"/>
        </w:tabs>
        <w:spacing w:line="360" w:lineRule="auto"/>
        <w:ind w:left="851" w:right="235"/>
        <w:rPr>
          <w:rFonts w:ascii="Optima" w:hAnsi="Optima"/>
          <w:sz w:val="24"/>
          <w:szCs w:val="24"/>
        </w:rPr>
      </w:pPr>
      <w:sdt>
        <w:sdtPr>
          <w:rPr>
            <w:rFonts w:ascii="Optima" w:hAnsi="Optima" w:cs="Times New Roman"/>
            <w:sz w:val="24"/>
            <w:szCs w:val="24"/>
          </w:rPr>
          <w:id w:val="-469595012"/>
          <w14:checkbox>
            <w14:checked w14:val="0"/>
            <w14:checkedState w14:val="2612" w14:font="MS Gothic"/>
            <w14:uncheckedState w14:val="2610" w14:font="MS Gothic"/>
          </w14:checkbox>
        </w:sdtPr>
        <w:sdtEndPr/>
        <w:sdtContent>
          <w:r w:rsidR="00343ED3" w:rsidRPr="003A5C5A">
            <w:rPr>
              <w:rFonts w:ascii="Segoe UI Symbol" w:eastAsia="MS Gothic" w:hAnsi="Segoe UI Symbol" w:cs="Segoe UI Symbol"/>
              <w:sz w:val="24"/>
              <w:szCs w:val="24"/>
            </w:rPr>
            <w:t>☐</w:t>
          </w:r>
        </w:sdtContent>
      </w:sdt>
      <w:r w:rsidR="00343ED3" w:rsidRPr="003A5C5A">
        <w:rPr>
          <w:rFonts w:ascii="Optima" w:hAnsi="Optima" w:cs="Times New Roman"/>
          <w:sz w:val="24"/>
          <w:szCs w:val="24"/>
        </w:rPr>
        <w:t xml:space="preserve"> Statuts </w:t>
      </w:r>
    </w:p>
    <w:p w14:paraId="5ACEF683" w14:textId="5A4E0A61" w:rsidR="00343ED3" w:rsidRPr="003A5C5A" w:rsidRDefault="000E2D4B" w:rsidP="00343ED3">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344587327"/>
          <w14:checkbox>
            <w14:checked w14:val="0"/>
            <w14:checkedState w14:val="2612" w14:font="MS Gothic"/>
            <w14:uncheckedState w14:val="2610" w14:font="MS Gothic"/>
          </w14:checkbox>
        </w:sdtPr>
        <w:sdtEndPr/>
        <w:sdtContent>
          <w:r w:rsidR="00343ED3" w:rsidRPr="003A5C5A">
            <w:rPr>
              <w:rFonts w:ascii="Segoe UI Symbol" w:eastAsia="MS Gothic" w:hAnsi="Segoe UI Symbol" w:cs="Segoe UI Symbol"/>
              <w:sz w:val="24"/>
              <w:szCs w:val="24"/>
            </w:rPr>
            <w:t>☐</w:t>
          </w:r>
        </w:sdtContent>
      </w:sdt>
      <w:r w:rsidR="00343ED3" w:rsidRPr="003A5C5A">
        <w:rPr>
          <w:rFonts w:ascii="Optima" w:hAnsi="Optima" w:cs="Times New Roman"/>
          <w:sz w:val="24"/>
          <w:szCs w:val="24"/>
        </w:rPr>
        <w:t xml:space="preserve"> Relevé d’Identité Bancaire ou Postal </w:t>
      </w:r>
    </w:p>
    <w:p w14:paraId="50D3F6CD" w14:textId="63F29194" w:rsidR="00343ED3" w:rsidRPr="003A5C5A" w:rsidRDefault="00343ED3" w:rsidP="00343ED3">
      <w:pPr>
        <w:tabs>
          <w:tab w:val="left" w:pos="6804"/>
        </w:tabs>
        <w:spacing w:line="360" w:lineRule="auto"/>
        <w:ind w:left="851" w:right="235"/>
        <w:rPr>
          <w:rFonts w:ascii="Optima" w:hAnsi="Optima" w:cs="Times New Roman"/>
          <w:sz w:val="24"/>
          <w:szCs w:val="24"/>
        </w:rPr>
      </w:pPr>
      <w:r w:rsidRPr="003A5C5A">
        <w:rPr>
          <w:rFonts w:ascii="Optima" w:hAnsi="Optima" w:cs="Times New Roman"/>
          <w:sz w:val="24"/>
          <w:szCs w:val="24"/>
        </w:rPr>
        <w:t xml:space="preserve">Fait à ……………………………….………… </w:t>
      </w:r>
    </w:p>
    <w:p w14:paraId="5786E2A6" w14:textId="39414308" w:rsidR="00DF6FE7" w:rsidRPr="00731BBB" w:rsidRDefault="003A5C5A" w:rsidP="00731BBB">
      <w:pPr>
        <w:tabs>
          <w:tab w:val="left" w:pos="6804"/>
        </w:tabs>
        <w:spacing w:line="360" w:lineRule="auto"/>
        <w:ind w:left="851" w:right="235"/>
        <w:rPr>
          <w:rFonts w:ascii="Optima" w:hAnsi="Optima" w:cs="Times New Roman"/>
          <w:sz w:val="24"/>
          <w:szCs w:val="24"/>
        </w:rPr>
      </w:pPr>
      <w:r w:rsidRPr="008E2110">
        <w:rPr>
          <w:rFonts w:ascii="Optima" w:hAnsi="Optima" w:cs="Times New Roman"/>
          <w:noProof/>
          <w:sz w:val="24"/>
          <w:szCs w:val="24"/>
          <w:u w:val="single"/>
        </w:rPr>
        <mc:AlternateContent>
          <mc:Choice Requires="wps">
            <w:drawing>
              <wp:anchor distT="45720" distB="45720" distL="114300" distR="114300" simplePos="0" relativeHeight="251679744" behindDoc="0" locked="0" layoutInCell="1" allowOverlap="1" wp14:anchorId="5A14921A" wp14:editId="054FCF84">
                <wp:simplePos x="0" y="0"/>
                <wp:positionH relativeFrom="margin">
                  <wp:posOffset>2309495</wp:posOffset>
                </wp:positionH>
                <wp:positionV relativeFrom="paragraph">
                  <wp:posOffset>514350</wp:posOffset>
                </wp:positionV>
                <wp:extent cx="3823335" cy="3171825"/>
                <wp:effectExtent l="0" t="0" r="24765" b="2857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171825"/>
                        </a:xfrm>
                        <a:prstGeom prst="rect">
                          <a:avLst/>
                        </a:prstGeom>
                        <a:solidFill>
                          <a:srgbClr val="FFFFFF"/>
                        </a:solidFill>
                        <a:ln w="9525">
                          <a:solidFill>
                            <a:srgbClr val="000000"/>
                          </a:solidFill>
                          <a:miter lim="800000"/>
                          <a:headEnd/>
                          <a:tailEnd/>
                        </a:ln>
                      </wps:spPr>
                      <wps:txbx>
                        <w:txbxContent>
                          <w:p w14:paraId="6A3E57B6" w14:textId="77777777" w:rsidR="00DF6FE7" w:rsidRPr="00457B6B" w:rsidRDefault="00DF6FE7" w:rsidP="00DF6FE7">
                            <w:pPr>
                              <w:rPr>
                                <w:rFonts w:ascii="Optima" w:hAnsi="Optima"/>
                                <w:sz w:val="16"/>
                                <w:szCs w:val="16"/>
                              </w:rPr>
                            </w:pPr>
                            <w:r w:rsidRPr="00457B6B">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4921A" id="_x0000_s1037" type="#_x0000_t202" style="position:absolute;left:0;text-align:left;margin-left:181.85pt;margin-top:40.5pt;width:301.05pt;height:24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">
                <v:textbox>
                  <w:txbxContent>
                    <w:p w14:paraId="6A3E57B6" w14:textId="77777777" w:rsidR="00DF6FE7" w:rsidRPr="00457B6B" w:rsidRDefault="00DF6FE7" w:rsidP="00DF6FE7">
                      <w:pPr>
                        <w:rPr>
                          <w:rFonts w:ascii="Optima" w:hAnsi="Optima"/>
                          <w:sz w:val="16"/>
                          <w:szCs w:val="16"/>
                        </w:rPr>
                      </w:pPr>
                      <w:r w:rsidRPr="00457B6B">
                        <w:rPr>
                          <w:rFonts w:ascii="Optima" w:hAnsi="Optima" w:cs="Times New Roman"/>
                          <w:sz w:val="24"/>
                          <w:szCs w:val="24"/>
                          <w:u w:val="single"/>
                        </w:rPr>
                        <w:t>Signature et cachet :</w:t>
                      </w:r>
                    </w:p>
                  </w:txbxContent>
                </v:textbox>
                <w10:wrap type="square" anchorx="margin"/>
              </v:shape>
            </w:pict>
          </mc:Fallback>
        </mc:AlternateContent>
      </w:r>
      <w:r w:rsidRPr="008E2110">
        <w:rPr>
          <w:rFonts w:ascii="Optima" w:hAnsi="Optima" w:cs="Times New Roman"/>
          <w:noProof/>
          <w:sz w:val="24"/>
          <w:szCs w:val="24"/>
          <w:u w:val="single"/>
        </w:rPr>
        <mc:AlternateContent>
          <mc:Choice Requires="wps">
            <w:drawing>
              <wp:anchor distT="45720" distB="45720" distL="114300" distR="114300" simplePos="0" relativeHeight="251678720" behindDoc="0" locked="0" layoutInCell="1" allowOverlap="1" wp14:anchorId="0EBE3E0B" wp14:editId="7CE91047">
                <wp:simplePos x="0" y="0"/>
                <wp:positionH relativeFrom="margin">
                  <wp:posOffset>-176530</wp:posOffset>
                </wp:positionH>
                <wp:positionV relativeFrom="paragraph">
                  <wp:posOffset>485775</wp:posOffset>
                </wp:positionV>
                <wp:extent cx="2352675" cy="3209925"/>
                <wp:effectExtent l="0" t="0" r="28575" b="28575"/>
                <wp:wrapThrough wrapText="bothSides">
                  <wp:wrapPolygon edited="0">
                    <wp:start x="0" y="0"/>
                    <wp:lineTo x="0" y="21664"/>
                    <wp:lineTo x="21687" y="21664"/>
                    <wp:lineTo x="21687" y="0"/>
                    <wp:lineTo x="0" y="0"/>
                  </wp:wrapPolygon>
                </wp:wrapThrough>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09925"/>
                        </a:xfrm>
                        <a:prstGeom prst="rect">
                          <a:avLst/>
                        </a:prstGeom>
                        <a:solidFill>
                          <a:srgbClr val="FFFFFF"/>
                        </a:solidFill>
                        <a:ln w="9525">
                          <a:solidFill>
                            <a:srgbClr val="000000"/>
                          </a:solidFill>
                          <a:miter lim="800000"/>
                          <a:headEnd/>
                          <a:tailEnd/>
                        </a:ln>
                      </wps:spPr>
                      <wps:txbx>
                        <w:txbxContent>
                          <w:p w14:paraId="29FCA291" w14:textId="77777777"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xml:space="preserve">Joindre : </w:t>
                            </w:r>
                          </w:p>
                          <w:p w14:paraId="5BF57003" w14:textId="49E664B8"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xml:space="preserve">- La liste datée </w:t>
                            </w:r>
                            <w:r w:rsidR="00314CF8">
                              <w:rPr>
                                <w:rFonts w:ascii="Optima" w:hAnsi="Optima" w:cs="Times New Roman"/>
                                <w:b/>
                                <w:bCs/>
                                <w:sz w:val="24"/>
                                <w:szCs w:val="24"/>
                              </w:rPr>
                              <w:t xml:space="preserve">(date d’envoi du dossier) </w:t>
                            </w:r>
                            <w:r w:rsidRPr="003A5C5A">
                              <w:rPr>
                                <w:rFonts w:ascii="Optima" w:hAnsi="Optima" w:cs="Times New Roman"/>
                                <w:b/>
                                <w:bCs/>
                                <w:sz w:val="24"/>
                                <w:szCs w:val="24"/>
                              </w:rPr>
                              <w:t xml:space="preserve">des membres du bureau (nom et qualité) et du Conseil d’Administration </w:t>
                            </w:r>
                          </w:p>
                          <w:p w14:paraId="71D70D09" w14:textId="77777777"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Les pièces ci-dessus ayant fait l’objet d’une modification.</w:t>
                            </w:r>
                          </w:p>
                          <w:p w14:paraId="621C0C53" w14:textId="77777777" w:rsidR="00DF6FE7" w:rsidRPr="00343ED3" w:rsidRDefault="00DF6FE7" w:rsidP="00DF6F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3E0B" id="_x0000_s1038" type="#_x0000_t202" style="position:absolute;left:0;text-align:left;margin-left:-13.9pt;margin-top:38.25pt;width:185.25pt;height:25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">
                <v:textbox>
                  <w:txbxContent>
                    <w:p w14:paraId="29FCA291" w14:textId="77777777"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xml:space="preserve">Joindre : </w:t>
                      </w:r>
                    </w:p>
                    <w:p w14:paraId="5BF57003" w14:textId="49E664B8"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xml:space="preserve">- La liste datée </w:t>
                      </w:r>
                      <w:r w:rsidR="00314CF8">
                        <w:rPr>
                          <w:rFonts w:ascii="Optima" w:hAnsi="Optima" w:cs="Times New Roman"/>
                          <w:b/>
                          <w:bCs/>
                          <w:sz w:val="24"/>
                          <w:szCs w:val="24"/>
                        </w:rPr>
                        <w:t xml:space="preserve">(date d’envoi du dossier) </w:t>
                      </w:r>
                      <w:r w:rsidRPr="003A5C5A">
                        <w:rPr>
                          <w:rFonts w:ascii="Optima" w:hAnsi="Optima" w:cs="Times New Roman"/>
                          <w:b/>
                          <w:bCs/>
                          <w:sz w:val="24"/>
                          <w:szCs w:val="24"/>
                        </w:rPr>
                        <w:t xml:space="preserve">des membres du bureau (nom et qualité) et du Conseil d’Administration </w:t>
                      </w:r>
                    </w:p>
                    <w:p w14:paraId="71D70D09" w14:textId="77777777" w:rsidR="00DF6FE7" w:rsidRPr="003A5C5A" w:rsidRDefault="00DF6FE7" w:rsidP="00DF6FE7">
                      <w:pPr>
                        <w:tabs>
                          <w:tab w:val="left" w:pos="6804"/>
                        </w:tabs>
                        <w:spacing w:line="360" w:lineRule="auto"/>
                        <w:ind w:left="851" w:right="235"/>
                        <w:rPr>
                          <w:rFonts w:ascii="Optima" w:hAnsi="Optima" w:cs="Times New Roman"/>
                          <w:b/>
                          <w:bCs/>
                          <w:sz w:val="24"/>
                          <w:szCs w:val="24"/>
                        </w:rPr>
                      </w:pPr>
                      <w:r w:rsidRPr="003A5C5A">
                        <w:rPr>
                          <w:rFonts w:ascii="Optima" w:hAnsi="Optima" w:cs="Times New Roman"/>
                          <w:b/>
                          <w:bCs/>
                          <w:sz w:val="24"/>
                          <w:szCs w:val="24"/>
                        </w:rPr>
                        <w:t>- Les pièces ci-dessus ayant fait l’objet d’une modification.</w:t>
                      </w:r>
                    </w:p>
                    <w:p w14:paraId="621C0C53" w14:textId="77777777" w:rsidR="00DF6FE7" w:rsidRPr="00343ED3" w:rsidRDefault="00DF6FE7" w:rsidP="00DF6FE7">
                      <w:pPr>
                        <w:rPr>
                          <w:sz w:val="18"/>
                          <w:szCs w:val="18"/>
                        </w:rPr>
                      </w:pPr>
                    </w:p>
                  </w:txbxContent>
                </v:textbox>
                <w10:wrap type="through" anchorx="margin"/>
              </v:shape>
            </w:pict>
          </mc:Fallback>
        </mc:AlternateContent>
      </w:r>
      <w:r w:rsidR="00343ED3" w:rsidRPr="008E2110">
        <w:rPr>
          <w:rFonts w:ascii="Optima" w:hAnsi="Optima" w:cs="Times New Roman"/>
          <w:sz w:val="24"/>
          <w:szCs w:val="24"/>
        </w:rPr>
        <w:t xml:space="preserve">Le ....……………………………..…………… </w:t>
      </w:r>
    </w:p>
    <w:p w14:paraId="4C15666D" w14:textId="1B9F1E05" w:rsidR="00DF6FE7" w:rsidRPr="008E2110" w:rsidRDefault="00DF6FE7" w:rsidP="00DF6FE7">
      <w:pPr>
        <w:tabs>
          <w:tab w:val="left" w:pos="6804"/>
        </w:tabs>
        <w:jc w:val="center"/>
        <w:rPr>
          <w:rFonts w:ascii="Optima" w:hAnsi="Optima" w:cs="Mangal"/>
          <w:b/>
          <w:bCs/>
          <w:sz w:val="36"/>
          <w:szCs w:val="36"/>
        </w:rPr>
      </w:pPr>
      <w:r w:rsidRPr="008E2110">
        <w:rPr>
          <w:rFonts w:ascii="Optima" w:hAnsi="Optima"/>
          <w:b/>
          <w:bCs/>
          <w:sz w:val="36"/>
          <w:szCs w:val="36"/>
        </w:rPr>
        <w:lastRenderedPageBreak/>
        <w:t>ATTESTATION DE NON-CHANGEMENT DE SITUATION D’UNE COLLECTIVITE TERRITORIALE</w:t>
      </w:r>
    </w:p>
    <w:p w14:paraId="6C075436" w14:textId="160F3196" w:rsidR="00DF6FE7" w:rsidRPr="008E2110" w:rsidRDefault="00DF6FE7" w:rsidP="00DF6FE7">
      <w:pPr>
        <w:tabs>
          <w:tab w:val="left" w:pos="6804"/>
        </w:tabs>
        <w:ind w:left="851" w:right="235"/>
        <w:rPr>
          <w:rFonts w:ascii="Optima" w:hAnsi="Optima"/>
          <w:b/>
          <w:bCs/>
          <w:sz w:val="36"/>
          <w:szCs w:val="36"/>
        </w:rPr>
      </w:pPr>
    </w:p>
    <w:p w14:paraId="70369C0B" w14:textId="4CEB6FF7"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Je, soussigné(e) :……………………..……………………………………</w:t>
      </w:r>
    </w:p>
    <w:p w14:paraId="7A0D38B8" w14:textId="5488FE44"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 xml:space="preserve">En qualité de Maire/Président(e) </w:t>
      </w:r>
    </w:p>
    <w:p w14:paraId="519F736B" w14:textId="41F39BDA"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De (nom de la collectivité)…………………………………………………</w:t>
      </w:r>
    </w:p>
    <w:p w14:paraId="6D1B9FF8" w14:textId="3D460FE1"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 xml:space="preserve">Certifie qu’il n’y a pas de changement concernant (cases à cocher) : </w:t>
      </w:r>
    </w:p>
    <w:p w14:paraId="57D4CD9A" w14:textId="3C4C57C2" w:rsidR="00DF6FE7" w:rsidRPr="008E2110" w:rsidRDefault="00DF6FE7" w:rsidP="00DF6FE7">
      <w:pPr>
        <w:tabs>
          <w:tab w:val="left" w:pos="6804"/>
        </w:tabs>
        <w:spacing w:line="360" w:lineRule="auto"/>
        <w:ind w:right="235"/>
        <w:rPr>
          <w:rFonts w:ascii="Optima" w:hAnsi="Optima" w:cs="Mangal"/>
          <w:sz w:val="24"/>
          <w:szCs w:val="24"/>
        </w:rPr>
      </w:pPr>
      <w:r w:rsidRPr="008E2110">
        <w:rPr>
          <w:rFonts w:ascii="Optima" w:hAnsi="Optima" w:cs="Times New Roman"/>
          <w:sz w:val="24"/>
          <w:szCs w:val="24"/>
        </w:rPr>
        <w:t xml:space="preserve">             </w:t>
      </w:r>
      <w:sdt>
        <w:sdtPr>
          <w:rPr>
            <w:rFonts w:ascii="Optima" w:hAnsi="Optima" w:cs="Times New Roman"/>
            <w:sz w:val="24"/>
            <w:szCs w:val="24"/>
          </w:rPr>
          <w:id w:val="-647824618"/>
          <w14:checkbox>
            <w14:checked w14:val="0"/>
            <w14:checkedState w14:val="2612" w14:font="MS Gothic"/>
            <w14:uncheckedState w14:val="2610" w14:font="MS Gothic"/>
          </w14:checkbox>
        </w:sdtPr>
        <w:sdtEndPr/>
        <w:sdtContent>
          <w:r w:rsidRPr="008E2110">
            <w:rPr>
              <w:rFonts w:ascii="Segoe UI Symbol" w:eastAsia="MS Gothic" w:hAnsi="Segoe UI Symbol" w:cs="Segoe UI Symbol"/>
              <w:sz w:val="24"/>
              <w:szCs w:val="24"/>
            </w:rPr>
            <w:t>☐</w:t>
          </w:r>
        </w:sdtContent>
      </w:sdt>
      <w:r w:rsidRPr="008E2110">
        <w:rPr>
          <w:rFonts w:ascii="Optima" w:hAnsi="Optima" w:cs="Times New Roman"/>
          <w:sz w:val="24"/>
          <w:szCs w:val="24"/>
        </w:rPr>
        <w:t xml:space="preserve"> Arrêté préfectoral portant création d’un SIVU / SIVOM / EPCI </w:t>
      </w:r>
    </w:p>
    <w:p w14:paraId="19E064FD" w14:textId="77777777" w:rsidR="00DF6FE7" w:rsidRPr="008E2110" w:rsidRDefault="000E2D4B"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146821799"/>
          <w14:checkbox>
            <w14:checked w14:val="0"/>
            <w14:checkedState w14:val="2612" w14:font="MS Gothic"/>
            <w14:uncheckedState w14:val="2610" w14:font="MS Gothic"/>
          </w14:checkbox>
        </w:sdtPr>
        <w:sdtEndPr/>
        <w:sdtContent>
          <w:r w:rsidR="00DF6FE7" w:rsidRPr="008E2110">
            <w:rPr>
              <w:rFonts w:ascii="Segoe UI Symbol" w:eastAsia="MS Gothic" w:hAnsi="Segoe UI Symbol" w:cs="Segoe UI Symbol"/>
              <w:sz w:val="24"/>
              <w:szCs w:val="24"/>
            </w:rPr>
            <w:t>☐</w:t>
          </w:r>
        </w:sdtContent>
      </w:sdt>
      <w:r w:rsidR="00DF6FE7" w:rsidRPr="008E2110">
        <w:rPr>
          <w:rFonts w:ascii="Optima" w:hAnsi="Optima" w:cs="Times New Roman"/>
          <w:sz w:val="24"/>
          <w:szCs w:val="24"/>
        </w:rPr>
        <w:t xml:space="preserve"> Numéro SIREN / SIRET </w:t>
      </w:r>
    </w:p>
    <w:p w14:paraId="508F01CB" w14:textId="5118161B" w:rsidR="00DF6FE7" w:rsidRPr="008E2110" w:rsidRDefault="000E2D4B" w:rsidP="00DF6FE7">
      <w:pPr>
        <w:tabs>
          <w:tab w:val="left" w:pos="6804"/>
        </w:tabs>
        <w:spacing w:line="360" w:lineRule="auto"/>
        <w:ind w:left="851" w:right="235"/>
        <w:rPr>
          <w:rFonts w:ascii="Optima" w:hAnsi="Optima"/>
          <w:sz w:val="24"/>
          <w:szCs w:val="24"/>
        </w:rPr>
      </w:pPr>
      <w:sdt>
        <w:sdtPr>
          <w:rPr>
            <w:rFonts w:ascii="Optima" w:hAnsi="Optima" w:cs="Times New Roman"/>
            <w:sz w:val="24"/>
            <w:szCs w:val="24"/>
          </w:rPr>
          <w:id w:val="2143223267"/>
          <w14:checkbox>
            <w14:checked w14:val="0"/>
            <w14:checkedState w14:val="2612" w14:font="MS Gothic"/>
            <w14:uncheckedState w14:val="2610" w14:font="MS Gothic"/>
          </w14:checkbox>
        </w:sdtPr>
        <w:sdtEndPr/>
        <w:sdtContent>
          <w:r w:rsidR="00DF6FE7" w:rsidRPr="008E2110">
            <w:rPr>
              <w:rFonts w:ascii="Segoe UI Symbol" w:eastAsia="MS Gothic" w:hAnsi="Segoe UI Symbol" w:cs="Segoe UI Symbol"/>
              <w:sz w:val="24"/>
              <w:szCs w:val="24"/>
            </w:rPr>
            <w:t>☐</w:t>
          </w:r>
        </w:sdtContent>
      </w:sdt>
      <w:r w:rsidR="00DF6FE7" w:rsidRPr="008E2110">
        <w:rPr>
          <w:rFonts w:ascii="Optima" w:hAnsi="Optima" w:cs="Times New Roman"/>
          <w:sz w:val="24"/>
          <w:szCs w:val="24"/>
        </w:rPr>
        <w:t xml:space="preserve"> Statuts pour les EPCI (détaillant les champs de compétence)</w:t>
      </w:r>
    </w:p>
    <w:p w14:paraId="1944B851" w14:textId="2414D8B6" w:rsidR="00DF6FE7" w:rsidRPr="008E2110" w:rsidRDefault="000E2D4B" w:rsidP="00DF6FE7">
      <w:pPr>
        <w:tabs>
          <w:tab w:val="left" w:pos="6804"/>
        </w:tabs>
        <w:spacing w:line="360" w:lineRule="auto"/>
        <w:ind w:left="851" w:right="235"/>
        <w:rPr>
          <w:rFonts w:ascii="Optima" w:hAnsi="Optima" w:cs="Times New Roman"/>
          <w:sz w:val="24"/>
          <w:szCs w:val="24"/>
        </w:rPr>
      </w:pPr>
      <w:sdt>
        <w:sdtPr>
          <w:rPr>
            <w:rFonts w:ascii="Optima" w:hAnsi="Optima" w:cs="Times New Roman"/>
            <w:sz w:val="24"/>
            <w:szCs w:val="24"/>
          </w:rPr>
          <w:id w:val="1676769983"/>
          <w14:checkbox>
            <w14:checked w14:val="0"/>
            <w14:checkedState w14:val="2612" w14:font="MS Gothic"/>
            <w14:uncheckedState w14:val="2610" w14:font="MS Gothic"/>
          </w14:checkbox>
        </w:sdtPr>
        <w:sdtEndPr/>
        <w:sdtContent>
          <w:r w:rsidR="00DF6FE7" w:rsidRPr="008E2110">
            <w:rPr>
              <w:rFonts w:ascii="Segoe UI Symbol" w:eastAsia="MS Gothic" w:hAnsi="Segoe UI Symbol" w:cs="Segoe UI Symbol"/>
              <w:sz w:val="24"/>
              <w:szCs w:val="24"/>
            </w:rPr>
            <w:t>☐</w:t>
          </w:r>
        </w:sdtContent>
      </w:sdt>
      <w:r w:rsidR="00DF6FE7" w:rsidRPr="008E2110">
        <w:rPr>
          <w:rFonts w:ascii="Optima" w:hAnsi="Optima" w:cs="Times New Roman"/>
          <w:sz w:val="24"/>
          <w:szCs w:val="24"/>
        </w:rPr>
        <w:t xml:space="preserve"> Relevé d’Identité Bancaire </w:t>
      </w:r>
    </w:p>
    <w:p w14:paraId="7C5FC0A8" w14:textId="4D98B650"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 xml:space="preserve">Fait à ……………………………….………… </w:t>
      </w:r>
    </w:p>
    <w:p w14:paraId="006EE6F2" w14:textId="6FBF251F" w:rsidR="00DF6FE7" w:rsidRPr="008E2110" w:rsidRDefault="00DF6FE7" w:rsidP="00DF6FE7">
      <w:pPr>
        <w:tabs>
          <w:tab w:val="left" w:pos="6804"/>
        </w:tabs>
        <w:spacing w:line="360" w:lineRule="auto"/>
        <w:ind w:left="851" w:right="235"/>
        <w:rPr>
          <w:rFonts w:ascii="Optima" w:hAnsi="Optima" w:cs="Times New Roman"/>
          <w:sz w:val="24"/>
          <w:szCs w:val="24"/>
        </w:rPr>
      </w:pPr>
      <w:r w:rsidRPr="008E2110">
        <w:rPr>
          <w:rFonts w:ascii="Optima" w:hAnsi="Optima" w:cs="Times New Roman"/>
          <w:sz w:val="24"/>
          <w:szCs w:val="24"/>
        </w:rPr>
        <w:t xml:space="preserve">Le ....……………………………..…………… </w:t>
      </w:r>
    </w:p>
    <w:p w14:paraId="399E7368" w14:textId="7C822B27" w:rsidR="00DF6FE7" w:rsidRPr="008E2110" w:rsidRDefault="00DF6FE7" w:rsidP="00DF6FE7">
      <w:pPr>
        <w:tabs>
          <w:tab w:val="left" w:pos="6804"/>
        </w:tabs>
        <w:spacing w:line="360" w:lineRule="auto"/>
        <w:ind w:left="851" w:right="93"/>
        <w:rPr>
          <w:rFonts w:ascii="Optima" w:hAnsi="Optima" w:cs="Times New Roman"/>
          <w:sz w:val="28"/>
          <w:szCs w:val="28"/>
        </w:rPr>
      </w:pPr>
    </w:p>
    <w:p w14:paraId="1DEED60C" w14:textId="2F8A52D2" w:rsidR="00F31A7E" w:rsidRPr="008E2110" w:rsidRDefault="007C2627" w:rsidP="00343ED3">
      <w:pPr>
        <w:tabs>
          <w:tab w:val="left" w:pos="6804"/>
        </w:tabs>
        <w:spacing w:line="360" w:lineRule="auto"/>
        <w:ind w:left="851" w:right="93"/>
        <w:rPr>
          <w:rFonts w:ascii="Optima" w:hAnsi="Optima" w:cs="Times New Roman"/>
          <w:sz w:val="28"/>
          <w:szCs w:val="28"/>
        </w:rPr>
      </w:pPr>
      <w:r w:rsidRPr="008E2110">
        <w:rPr>
          <w:rFonts w:ascii="Optima" w:hAnsi="Optima" w:cs="Times New Roman"/>
          <w:noProof/>
          <w:sz w:val="26"/>
          <w:szCs w:val="26"/>
          <w:u w:val="single"/>
        </w:rPr>
        <mc:AlternateContent>
          <mc:Choice Requires="wps">
            <w:drawing>
              <wp:anchor distT="45720" distB="45720" distL="114300" distR="114300" simplePos="0" relativeHeight="251663360" behindDoc="0" locked="0" layoutInCell="1" allowOverlap="1" wp14:anchorId="0E6281AD" wp14:editId="0A305E03">
                <wp:simplePos x="0" y="0"/>
                <wp:positionH relativeFrom="margin">
                  <wp:posOffset>2478405</wp:posOffset>
                </wp:positionH>
                <wp:positionV relativeFrom="paragraph">
                  <wp:posOffset>314960</wp:posOffset>
                </wp:positionV>
                <wp:extent cx="3545840" cy="2594610"/>
                <wp:effectExtent l="0" t="0" r="16510" b="1524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594610"/>
                        </a:xfrm>
                        <a:prstGeom prst="rect">
                          <a:avLst/>
                        </a:prstGeom>
                        <a:solidFill>
                          <a:srgbClr val="FFFFFF"/>
                        </a:solidFill>
                        <a:ln w="9525">
                          <a:solidFill>
                            <a:srgbClr val="000000"/>
                          </a:solidFill>
                          <a:miter lim="800000"/>
                          <a:headEnd/>
                          <a:tailEnd/>
                        </a:ln>
                      </wps:spPr>
                      <wps:txbx>
                        <w:txbxContent>
                          <w:p w14:paraId="1718AE19" w14:textId="58B8E1EC" w:rsidR="00343ED3" w:rsidRPr="00457B6B" w:rsidRDefault="00343ED3" w:rsidP="00343ED3">
                            <w:pPr>
                              <w:rPr>
                                <w:rFonts w:ascii="Optima" w:hAnsi="Optima"/>
                                <w:sz w:val="16"/>
                                <w:szCs w:val="16"/>
                              </w:rPr>
                            </w:pPr>
                            <w:r w:rsidRPr="00457B6B">
                              <w:rPr>
                                <w:rFonts w:ascii="Optima" w:hAnsi="Optima" w:cs="Times New Roman"/>
                                <w:sz w:val="24"/>
                                <w:szCs w:val="24"/>
                                <w:u w:val="single"/>
                              </w:rPr>
                              <w:t>Signature et cachet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281AD" id="_x0000_s1039" type="#_x0000_t202" style="position:absolute;left:0;text-align:left;margin-left:195.15pt;margin-top:24.8pt;width:279.2pt;height:20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">
                <v:textbox>
                  <w:txbxContent>
                    <w:p w14:paraId="1718AE19" w14:textId="58B8E1EC" w:rsidR="00343ED3" w:rsidRPr="00457B6B" w:rsidRDefault="00343ED3" w:rsidP="00343ED3">
                      <w:pPr>
                        <w:rPr>
                          <w:rFonts w:ascii="Optima" w:hAnsi="Optima"/>
                          <w:sz w:val="16"/>
                          <w:szCs w:val="16"/>
                        </w:rPr>
                      </w:pPr>
                      <w:r w:rsidRPr="00457B6B">
                        <w:rPr>
                          <w:rFonts w:ascii="Optima" w:hAnsi="Optima" w:cs="Times New Roman"/>
                          <w:sz w:val="24"/>
                          <w:szCs w:val="24"/>
                          <w:u w:val="single"/>
                        </w:rPr>
                        <w:t>Signature et cachet :</w:t>
                      </w:r>
                    </w:p>
                  </w:txbxContent>
                </v:textbox>
                <w10:wrap type="square" anchorx="margin"/>
              </v:shape>
            </w:pict>
          </mc:Fallback>
        </mc:AlternateContent>
      </w:r>
      <w:r w:rsidR="00343ED3" w:rsidRPr="008E2110">
        <w:rPr>
          <w:rFonts w:ascii="Optima" w:hAnsi="Optima" w:cs="Times New Roman"/>
          <w:noProof/>
          <w:sz w:val="26"/>
          <w:szCs w:val="26"/>
          <w:u w:val="single"/>
        </w:rPr>
        <mc:AlternateContent>
          <mc:Choice Requires="wps">
            <w:drawing>
              <wp:anchor distT="45720" distB="45720" distL="114300" distR="114300" simplePos="0" relativeHeight="251661312" behindDoc="0" locked="0" layoutInCell="1" allowOverlap="1" wp14:anchorId="7FE72FAD" wp14:editId="06975A86">
                <wp:simplePos x="0" y="0"/>
                <wp:positionH relativeFrom="margin">
                  <wp:align>left</wp:align>
                </wp:positionH>
                <wp:positionV relativeFrom="paragraph">
                  <wp:posOffset>283547</wp:posOffset>
                </wp:positionV>
                <wp:extent cx="2352675" cy="2630385"/>
                <wp:effectExtent l="0" t="0" r="28575" b="17780"/>
                <wp:wrapThrough wrapText="bothSides">
                  <wp:wrapPolygon edited="0">
                    <wp:start x="0" y="0"/>
                    <wp:lineTo x="0" y="21590"/>
                    <wp:lineTo x="21687" y="21590"/>
                    <wp:lineTo x="21687" y="0"/>
                    <wp:lineTo x="0" y="0"/>
                  </wp:wrapPolygon>
                </wp:wrapThrough>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30385"/>
                        </a:xfrm>
                        <a:prstGeom prst="rect">
                          <a:avLst/>
                        </a:prstGeom>
                        <a:solidFill>
                          <a:srgbClr val="FFFFFF"/>
                        </a:solidFill>
                        <a:ln w="9525">
                          <a:solidFill>
                            <a:srgbClr val="000000"/>
                          </a:solidFill>
                          <a:miter lim="800000"/>
                          <a:headEnd/>
                          <a:tailEnd/>
                        </a:ln>
                      </wps:spPr>
                      <wps:txbx>
                        <w:txbxContent>
                          <w:p w14:paraId="603BB556" w14:textId="63623928" w:rsidR="00343ED3" w:rsidRPr="008E2110" w:rsidRDefault="00343ED3" w:rsidP="00343ED3">
                            <w:pPr>
                              <w:tabs>
                                <w:tab w:val="left" w:pos="6804"/>
                              </w:tabs>
                              <w:spacing w:line="360" w:lineRule="auto"/>
                              <w:ind w:left="851" w:right="235"/>
                              <w:rPr>
                                <w:rFonts w:ascii="Optima" w:hAnsi="Optima" w:cs="Times New Roman"/>
                                <w:b/>
                                <w:bCs/>
                              </w:rPr>
                            </w:pPr>
                            <w:r w:rsidRPr="008E2110">
                              <w:rPr>
                                <w:rFonts w:ascii="Optima" w:hAnsi="Optima" w:cs="Times New Roman"/>
                                <w:b/>
                                <w:bCs/>
                              </w:rPr>
                              <w:t xml:space="preserve">Joindre : </w:t>
                            </w:r>
                          </w:p>
                          <w:p w14:paraId="48FE742C" w14:textId="77777777" w:rsidR="00DF6FE7" w:rsidRPr="008E2110" w:rsidRDefault="00DF6FE7" w:rsidP="00343ED3">
                            <w:pPr>
                              <w:tabs>
                                <w:tab w:val="left" w:pos="6804"/>
                              </w:tabs>
                              <w:spacing w:line="360" w:lineRule="auto"/>
                              <w:ind w:left="851" w:right="235"/>
                              <w:rPr>
                                <w:rFonts w:ascii="Optima" w:hAnsi="Optima" w:cs="Times New Roman"/>
                                <w:b/>
                                <w:bCs/>
                              </w:rPr>
                            </w:pPr>
                          </w:p>
                          <w:p w14:paraId="76FEFA82" w14:textId="4ECA7BDC" w:rsidR="00343ED3" w:rsidRPr="008E2110" w:rsidRDefault="00343ED3" w:rsidP="00343ED3">
                            <w:pPr>
                              <w:tabs>
                                <w:tab w:val="left" w:pos="6804"/>
                              </w:tabs>
                              <w:spacing w:line="360" w:lineRule="auto"/>
                              <w:ind w:left="851" w:right="235"/>
                              <w:rPr>
                                <w:rFonts w:ascii="Optima" w:hAnsi="Optima" w:cs="Times New Roman"/>
                                <w:b/>
                                <w:bCs/>
                              </w:rPr>
                            </w:pPr>
                            <w:r w:rsidRPr="008E2110">
                              <w:rPr>
                                <w:rFonts w:ascii="Optima" w:hAnsi="Optima" w:cs="Times New Roman"/>
                                <w:b/>
                                <w:bCs/>
                              </w:rPr>
                              <w:t>- Les pièces ci-dessus ayant fait l’objet d’une modification.</w:t>
                            </w:r>
                          </w:p>
                          <w:p w14:paraId="3896E490" w14:textId="2B3D2286" w:rsidR="00343ED3" w:rsidRPr="00343ED3" w:rsidRDefault="00343ED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2FAD" id="_x0000_s1040" type="#_x0000_t202" style="position:absolute;left:0;text-align:left;margin-left:0;margin-top:22.35pt;width:185.25pt;height:207.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">
                <v:textbox>
                  <w:txbxContent>
                    <w:p w14:paraId="603BB556" w14:textId="63623928" w:rsidR="00343ED3" w:rsidRPr="008E2110" w:rsidRDefault="00343ED3" w:rsidP="00343ED3">
                      <w:pPr>
                        <w:tabs>
                          <w:tab w:val="left" w:pos="6804"/>
                        </w:tabs>
                        <w:spacing w:line="360" w:lineRule="auto"/>
                        <w:ind w:left="851" w:right="235"/>
                        <w:rPr>
                          <w:rFonts w:ascii="Optima" w:hAnsi="Optima" w:cs="Times New Roman"/>
                          <w:b/>
                          <w:bCs/>
                        </w:rPr>
                      </w:pPr>
                      <w:r w:rsidRPr="008E2110">
                        <w:rPr>
                          <w:rFonts w:ascii="Optima" w:hAnsi="Optima" w:cs="Times New Roman"/>
                          <w:b/>
                          <w:bCs/>
                        </w:rPr>
                        <w:t xml:space="preserve">Joindre : </w:t>
                      </w:r>
                    </w:p>
                    <w:p w14:paraId="48FE742C" w14:textId="77777777" w:rsidR="00DF6FE7" w:rsidRPr="008E2110" w:rsidRDefault="00DF6FE7" w:rsidP="00343ED3">
                      <w:pPr>
                        <w:tabs>
                          <w:tab w:val="left" w:pos="6804"/>
                        </w:tabs>
                        <w:spacing w:line="360" w:lineRule="auto"/>
                        <w:ind w:left="851" w:right="235"/>
                        <w:rPr>
                          <w:rFonts w:ascii="Optima" w:hAnsi="Optima" w:cs="Times New Roman"/>
                          <w:b/>
                          <w:bCs/>
                        </w:rPr>
                      </w:pPr>
                    </w:p>
                    <w:p w14:paraId="76FEFA82" w14:textId="4ECA7BDC" w:rsidR="00343ED3" w:rsidRPr="008E2110" w:rsidRDefault="00343ED3" w:rsidP="00343ED3">
                      <w:pPr>
                        <w:tabs>
                          <w:tab w:val="left" w:pos="6804"/>
                        </w:tabs>
                        <w:spacing w:line="360" w:lineRule="auto"/>
                        <w:ind w:left="851" w:right="235"/>
                        <w:rPr>
                          <w:rFonts w:ascii="Optima" w:hAnsi="Optima" w:cs="Times New Roman"/>
                          <w:b/>
                          <w:bCs/>
                        </w:rPr>
                      </w:pPr>
                      <w:r w:rsidRPr="008E2110">
                        <w:rPr>
                          <w:rFonts w:ascii="Optima" w:hAnsi="Optima" w:cs="Times New Roman"/>
                          <w:b/>
                          <w:bCs/>
                        </w:rPr>
                        <w:t>- Les pièces ci-dessus ayant fait l’objet d’une modification.</w:t>
                      </w:r>
                    </w:p>
                    <w:p w14:paraId="3896E490" w14:textId="2B3D2286" w:rsidR="00343ED3" w:rsidRPr="00343ED3" w:rsidRDefault="00343ED3">
                      <w:pPr>
                        <w:rPr>
                          <w:sz w:val="18"/>
                          <w:szCs w:val="18"/>
                        </w:rPr>
                      </w:pPr>
                    </w:p>
                  </w:txbxContent>
                </v:textbox>
                <w10:wrap type="through" anchorx="margin"/>
              </v:shape>
            </w:pict>
          </mc:Fallback>
        </mc:AlternateContent>
      </w:r>
    </w:p>
    <w:sectPr w:rsidR="00F31A7E" w:rsidRPr="008E2110" w:rsidSect="00157CEB">
      <w:footerReference w:type="default" r:id="rId10"/>
      <w:pgSz w:w="11906" w:h="16838"/>
      <w:pgMar w:top="1134" w:right="1418" w:bottom="1134" w:left="1418" w:header="709" w:footer="709" w:gutter="0"/>
      <w:pgBorders w:offsetFrom="page">
        <w:top w:val="double" w:sz="4" w:space="24" w:color="2F43D5"/>
        <w:left w:val="double" w:sz="4" w:space="24" w:color="2F43D5"/>
        <w:bottom w:val="double" w:sz="4" w:space="24" w:color="2F43D5"/>
        <w:right w:val="double" w:sz="4" w:space="24" w:color="2F43D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47C3" w14:textId="77777777" w:rsidR="00FC1B2F" w:rsidRDefault="00FC1B2F" w:rsidP="006E1F4E">
      <w:pPr>
        <w:spacing w:after="0" w:line="240" w:lineRule="auto"/>
      </w:pPr>
      <w:r>
        <w:separator/>
      </w:r>
    </w:p>
  </w:endnote>
  <w:endnote w:type="continuationSeparator" w:id="0">
    <w:p w14:paraId="727DBF02" w14:textId="77777777" w:rsidR="00FC1B2F" w:rsidRDefault="00FC1B2F" w:rsidP="006E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8451"/>
      <w:docPartObj>
        <w:docPartGallery w:val="Page Numbers (Bottom of Page)"/>
        <w:docPartUnique/>
      </w:docPartObj>
    </w:sdtPr>
    <w:sdtEndPr/>
    <w:sdtContent>
      <w:p w14:paraId="40A60B50" w14:textId="46A09E62" w:rsidR="00731BBB" w:rsidRDefault="00731BBB">
        <w:pPr>
          <w:pStyle w:val="Pieddepage"/>
          <w:jc w:val="right"/>
        </w:pPr>
        <w:r w:rsidRPr="00731BBB">
          <w:rPr>
            <w:rFonts w:ascii="Optima" w:hAnsi="Optima"/>
            <w:i/>
            <w:iCs/>
          </w:rPr>
          <w:fldChar w:fldCharType="begin"/>
        </w:r>
        <w:r w:rsidRPr="00731BBB">
          <w:rPr>
            <w:rFonts w:ascii="Optima" w:hAnsi="Optima"/>
            <w:i/>
            <w:iCs/>
          </w:rPr>
          <w:instrText>PAGE   \* MERGEFORMAT</w:instrText>
        </w:r>
        <w:r w:rsidRPr="00731BBB">
          <w:rPr>
            <w:rFonts w:ascii="Optima" w:hAnsi="Optima"/>
            <w:i/>
            <w:iCs/>
          </w:rPr>
          <w:fldChar w:fldCharType="separate"/>
        </w:r>
        <w:r w:rsidRPr="00731BBB">
          <w:rPr>
            <w:rFonts w:ascii="Optima" w:hAnsi="Optima"/>
            <w:i/>
            <w:iCs/>
          </w:rPr>
          <w:t>2</w:t>
        </w:r>
        <w:r w:rsidRPr="00731BBB">
          <w:rPr>
            <w:rFonts w:ascii="Optima" w:hAnsi="Optima"/>
            <w:i/>
            <w:iCs/>
          </w:rPr>
          <w:fldChar w:fldCharType="end"/>
        </w:r>
      </w:p>
    </w:sdtContent>
  </w:sdt>
  <w:p w14:paraId="1090A140" w14:textId="77777777" w:rsidR="00731BBB" w:rsidRDefault="00731B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FF4B" w14:textId="77777777" w:rsidR="00FC1B2F" w:rsidRDefault="00FC1B2F" w:rsidP="006E1F4E">
      <w:pPr>
        <w:spacing w:after="0" w:line="240" w:lineRule="auto"/>
      </w:pPr>
      <w:r>
        <w:separator/>
      </w:r>
    </w:p>
  </w:footnote>
  <w:footnote w:type="continuationSeparator" w:id="0">
    <w:p w14:paraId="7B3CDB0F" w14:textId="77777777" w:rsidR="00FC1B2F" w:rsidRDefault="00FC1B2F" w:rsidP="006E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360" w:hanging="360"/>
      </w:pPr>
      <w:rPr>
        <w:rFonts w:ascii="Arial" w:hAnsi="Arial" w:cs="Arial" w:hint="default"/>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Optima" w:hAnsi="Optima" w:cs="Times New Roman" w:hint="default"/>
        <w:sz w:val="22"/>
        <w:szCs w:val="22"/>
      </w:rPr>
    </w:lvl>
  </w:abstractNum>
  <w:abstractNum w:abstractNumId="3" w15:restartNumberingAfterBreak="0">
    <w:nsid w:val="00000010"/>
    <w:multiLevelType w:val="singleLevel"/>
    <w:tmpl w:val="00000010"/>
    <w:name w:val="WW8Num16"/>
    <w:lvl w:ilvl="0">
      <w:start w:val="1"/>
      <w:numFmt w:val="bullet"/>
      <w:lvlText w:val="-"/>
      <w:lvlJc w:val="left"/>
      <w:pPr>
        <w:tabs>
          <w:tab w:val="num" w:pos="0"/>
        </w:tabs>
        <w:ind w:left="360" w:hanging="360"/>
      </w:pPr>
      <w:rPr>
        <w:rFonts w:ascii="Optima" w:hAnsi="Optima" w:cs="Times New Roman" w:hint="default"/>
        <w:sz w:val="18"/>
        <w:szCs w:val="18"/>
      </w:rPr>
    </w:lvl>
  </w:abstractNum>
  <w:abstractNum w:abstractNumId="4" w15:restartNumberingAfterBreak="0">
    <w:nsid w:val="031312DF"/>
    <w:multiLevelType w:val="hybridMultilevel"/>
    <w:tmpl w:val="34480FC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0720CC"/>
    <w:multiLevelType w:val="multilevel"/>
    <w:tmpl w:val="F7C03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91C72"/>
    <w:multiLevelType w:val="multilevel"/>
    <w:tmpl w:val="FF0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B4FD8"/>
    <w:multiLevelType w:val="hybridMultilevel"/>
    <w:tmpl w:val="88E07560"/>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946C62"/>
    <w:multiLevelType w:val="hybridMultilevel"/>
    <w:tmpl w:val="9768ED60"/>
    <w:lvl w:ilvl="0" w:tplc="B6DC88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D5AC7"/>
    <w:multiLevelType w:val="hybridMultilevel"/>
    <w:tmpl w:val="78723C58"/>
    <w:lvl w:ilvl="0" w:tplc="9BAEF7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426C1C"/>
    <w:multiLevelType w:val="hybridMultilevel"/>
    <w:tmpl w:val="25ACC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1C67B8"/>
    <w:multiLevelType w:val="hybridMultilevel"/>
    <w:tmpl w:val="AB3A6840"/>
    <w:lvl w:ilvl="0" w:tplc="4FC0EE0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A82BA8"/>
    <w:multiLevelType w:val="hybridMultilevel"/>
    <w:tmpl w:val="E506B72A"/>
    <w:lvl w:ilvl="0" w:tplc="0242E416">
      <w:start w:val="3"/>
      <w:numFmt w:val="bullet"/>
      <w:lvlText w:val="Ο"/>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E8283A"/>
    <w:multiLevelType w:val="multilevel"/>
    <w:tmpl w:val="F0F45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E7AA7"/>
    <w:multiLevelType w:val="multilevel"/>
    <w:tmpl w:val="5372A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9724F0"/>
    <w:multiLevelType w:val="multilevel"/>
    <w:tmpl w:val="965C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440756">
    <w:abstractNumId w:val="12"/>
  </w:num>
  <w:num w:numId="2" w16cid:durableId="28381127">
    <w:abstractNumId w:val="13"/>
  </w:num>
  <w:num w:numId="3" w16cid:durableId="1010453916">
    <w:abstractNumId w:val="9"/>
  </w:num>
  <w:num w:numId="4" w16cid:durableId="442267966">
    <w:abstractNumId w:val="4"/>
  </w:num>
  <w:num w:numId="5" w16cid:durableId="1295872739">
    <w:abstractNumId w:val="7"/>
  </w:num>
  <w:num w:numId="6" w16cid:durableId="1984236328">
    <w:abstractNumId w:val="0"/>
  </w:num>
  <w:num w:numId="7" w16cid:durableId="579869549">
    <w:abstractNumId w:val="3"/>
  </w:num>
  <w:num w:numId="8" w16cid:durableId="838083444">
    <w:abstractNumId w:val="10"/>
  </w:num>
  <w:num w:numId="9" w16cid:durableId="237637512">
    <w:abstractNumId w:val="8"/>
  </w:num>
  <w:num w:numId="10" w16cid:durableId="367532732">
    <w:abstractNumId w:val="16"/>
  </w:num>
  <w:num w:numId="11" w16cid:durableId="108940392">
    <w:abstractNumId w:val="6"/>
  </w:num>
  <w:num w:numId="12" w16cid:durableId="1944680637">
    <w:abstractNumId w:val="14"/>
  </w:num>
  <w:num w:numId="13" w16cid:durableId="790510696">
    <w:abstractNumId w:val="5"/>
  </w:num>
  <w:num w:numId="14" w16cid:durableId="665866985">
    <w:abstractNumId w:val="15"/>
  </w:num>
  <w:num w:numId="15" w16cid:durableId="649015000">
    <w:abstractNumId w:val="11"/>
  </w:num>
  <w:num w:numId="16" w16cid:durableId="618141995">
    <w:abstractNumId w:val="1"/>
  </w:num>
  <w:num w:numId="17" w16cid:durableId="1579099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94"/>
    <w:rsid w:val="00036796"/>
    <w:rsid w:val="00061C47"/>
    <w:rsid w:val="000B1A88"/>
    <w:rsid w:val="000D0881"/>
    <w:rsid w:val="000E2D4B"/>
    <w:rsid w:val="00142B20"/>
    <w:rsid w:val="00157CEB"/>
    <w:rsid w:val="00187647"/>
    <w:rsid w:val="001B0E81"/>
    <w:rsid w:val="002132CA"/>
    <w:rsid w:val="00265D80"/>
    <w:rsid w:val="002669A6"/>
    <w:rsid w:val="002F53DF"/>
    <w:rsid w:val="00305302"/>
    <w:rsid w:val="00314C8B"/>
    <w:rsid w:val="00314CF8"/>
    <w:rsid w:val="00343ED3"/>
    <w:rsid w:val="00370DD2"/>
    <w:rsid w:val="003A5C5A"/>
    <w:rsid w:val="003C29A0"/>
    <w:rsid w:val="00440B29"/>
    <w:rsid w:val="00457B6B"/>
    <w:rsid w:val="004C6F6B"/>
    <w:rsid w:val="004C7D62"/>
    <w:rsid w:val="00504C11"/>
    <w:rsid w:val="00544A6C"/>
    <w:rsid w:val="00586103"/>
    <w:rsid w:val="00586F0E"/>
    <w:rsid w:val="005A5B88"/>
    <w:rsid w:val="005B1A2A"/>
    <w:rsid w:val="005B1BAB"/>
    <w:rsid w:val="005E1446"/>
    <w:rsid w:val="005E4D6B"/>
    <w:rsid w:val="006120EE"/>
    <w:rsid w:val="00625D6D"/>
    <w:rsid w:val="00630394"/>
    <w:rsid w:val="006661D7"/>
    <w:rsid w:val="006A1062"/>
    <w:rsid w:val="006C7B76"/>
    <w:rsid w:val="006E1F4E"/>
    <w:rsid w:val="00700EBA"/>
    <w:rsid w:val="00721F49"/>
    <w:rsid w:val="00731BBB"/>
    <w:rsid w:val="007434A7"/>
    <w:rsid w:val="007548D4"/>
    <w:rsid w:val="007861AD"/>
    <w:rsid w:val="007A7B4C"/>
    <w:rsid w:val="007B6BFD"/>
    <w:rsid w:val="007C2627"/>
    <w:rsid w:val="007C30B6"/>
    <w:rsid w:val="008365E5"/>
    <w:rsid w:val="008605FF"/>
    <w:rsid w:val="008E2110"/>
    <w:rsid w:val="00963B24"/>
    <w:rsid w:val="009977CD"/>
    <w:rsid w:val="009B2BEE"/>
    <w:rsid w:val="009D2A23"/>
    <w:rsid w:val="00A26D6A"/>
    <w:rsid w:val="00A506D6"/>
    <w:rsid w:val="00A71E1A"/>
    <w:rsid w:val="00AA5508"/>
    <w:rsid w:val="00AC5024"/>
    <w:rsid w:val="00BA72ED"/>
    <w:rsid w:val="00BB248B"/>
    <w:rsid w:val="00BD2F56"/>
    <w:rsid w:val="00BE58DC"/>
    <w:rsid w:val="00C16759"/>
    <w:rsid w:val="00C450B0"/>
    <w:rsid w:val="00C738DD"/>
    <w:rsid w:val="00CB303C"/>
    <w:rsid w:val="00CD5AAF"/>
    <w:rsid w:val="00CF579C"/>
    <w:rsid w:val="00D04DEF"/>
    <w:rsid w:val="00D1504D"/>
    <w:rsid w:val="00D4301B"/>
    <w:rsid w:val="00D54354"/>
    <w:rsid w:val="00D72CE1"/>
    <w:rsid w:val="00D74A2E"/>
    <w:rsid w:val="00D85966"/>
    <w:rsid w:val="00DC6553"/>
    <w:rsid w:val="00DF6FE7"/>
    <w:rsid w:val="00E25F33"/>
    <w:rsid w:val="00E47AA1"/>
    <w:rsid w:val="00E72D01"/>
    <w:rsid w:val="00EB7A6A"/>
    <w:rsid w:val="00F22C12"/>
    <w:rsid w:val="00F24C3E"/>
    <w:rsid w:val="00F31A7E"/>
    <w:rsid w:val="00F71079"/>
    <w:rsid w:val="00F91CBD"/>
    <w:rsid w:val="00FB5475"/>
    <w:rsid w:val="00FC0D38"/>
    <w:rsid w:val="00FC1B2F"/>
    <w:rsid w:val="00FE6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AF6E6E1"/>
  <w15:chartTrackingRefBased/>
  <w15:docId w15:val="{233E2D18-DC0E-48A9-BD45-2B34F3BF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7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lgre">
    <w:name w:val="Subtle Emphasis"/>
    <w:aliases w:val="sous titre extra"/>
    <w:basedOn w:val="Policepardfaut"/>
    <w:uiPriority w:val="19"/>
    <w:rsid w:val="00305302"/>
    <w:rPr>
      <w:rFonts w:ascii="Optima" w:hAnsi="Optima"/>
      <w:b w:val="0"/>
      <w:color w:val="5B9BD5" w:themeColor="accent5"/>
      <w:sz w:val="28"/>
      <w:szCs w:val="24"/>
      <w:u w:val="thick" w:color="30849B"/>
    </w:rPr>
  </w:style>
  <w:style w:type="table" w:styleId="Grilledutableau">
    <w:name w:val="Table Grid"/>
    <w:basedOn w:val="TableauNormal"/>
    <w:uiPriority w:val="39"/>
    <w:rsid w:val="0063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394"/>
    <w:pPr>
      <w:ind w:left="720"/>
      <w:contextualSpacing/>
    </w:pPr>
  </w:style>
  <w:style w:type="paragraph" w:styleId="Titre">
    <w:name w:val="Title"/>
    <w:basedOn w:val="Normal"/>
    <w:next w:val="Normal"/>
    <w:link w:val="TitreCar"/>
    <w:uiPriority w:val="10"/>
    <w:qFormat/>
    <w:rsid w:val="00A50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06D6"/>
    <w:rPr>
      <w:rFonts w:asciiTheme="majorHAnsi" w:eastAsiaTheme="majorEastAsia" w:hAnsiTheme="majorHAnsi" w:cstheme="majorBidi"/>
      <w:spacing w:val="-10"/>
      <w:kern w:val="28"/>
      <w:sz w:val="56"/>
      <w:szCs w:val="56"/>
    </w:rPr>
  </w:style>
  <w:style w:type="paragraph" w:customStyle="1" w:styleId="Standard">
    <w:name w:val="Standard"/>
    <w:qFormat/>
    <w:rsid w:val="00AC5024"/>
    <w:pPr>
      <w:widowControl w:val="0"/>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AC5024"/>
    <w:pPr>
      <w:spacing w:after="120"/>
    </w:pPr>
  </w:style>
  <w:style w:type="paragraph" w:customStyle="1" w:styleId="TableContents">
    <w:name w:val="Table Contents"/>
    <w:basedOn w:val="Normal"/>
    <w:rsid w:val="00D4301B"/>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table" w:styleId="TableauGrille3-Accentuation5">
    <w:name w:val="Grid Table 3 Accent 5"/>
    <w:basedOn w:val="TableauNormal"/>
    <w:uiPriority w:val="48"/>
    <w:rsid w:val="00FC0D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1Clair-Accentuation5">
    <w:name w:val="Grid Table 1 Light Accent 5"/>
    <w:basedOn w:val="TableauNormal"/>
    <w:uiPriority w:val="46"/>
    <w:rsid w:val="0058610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E47AA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47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7AA1"/>
    <w:rPr>
      <w:b/>
      <w:bCs/>
    </w:rPr>
  </w:style>
  <w:style w:type="paragraph" w:styleId="En-tte">
    <w:name w:val="header"/>
    <w:basedOn w:val="Normal"/>
    <w:link w:val="En-tteCar"/>
    <w:uiPriority w:val="99"/>
    <w:unhideWhenUsed/>
    <w:rsid w:val="006E1F4E"/>
    <w:pPr>
      <w:tabs>
        <w:tab w:val="center" w:pos="4536"/>
        <w:tab w:val="right" w:pos="9072"/>
      </w:tabs>
      <w:spacing w:after="0" w:line="240" w:lineRule="auto"/>
    </w:pPr>
  </w:style>
  <w:style w:type="character" w:customStyle="1" w:styleId="En-tteCar">
    <w:name w:val="En-tête Car"/>
    <w:basedOn w:val="Policepardfaut"/>
    <w:link w:val="En-tte"/>
    <w:uiPriority w:val="99"/>
    <w:rsid w:val="006E1F4E"/>
  </w:style>
  <w:style w:type="paragraph" w:styleId="Pieddepage">
    <w:name w:val="footer"/>
    <w:basedOn w:val="Normal"/>
    <w:link w:val="PieddepageCar"/>
    <w:uiPriority w:val="99"/>
    <w:unhideWhenUsed/>
    <w:rsid w:val="006E1F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468">
      <w:bodyDiv w:val="1"/>
      <w:marLeft w:val="0"/>
      <w:marRight w:val="0"/>
      <w:marTop w:val="0"/>
      <w:marBottom w:val="0"/>
      <w:divBdr>
        <w:top w:val="none" w:sz="0" w:space="0" w:color="auto"/>
        <w:left w:val="none" w:sz="0" w:space="0" w:color="auto"/>
        <w:bottom w:val="none" w:sz="0" w:space="0" w:color="auto"/>
        <w:right w:val="none" w:sz="0" w:space="0" w:color="auto"/>
      </w:divBdr>
    </w:div>
    <w:div w:id="185296738">
      <w:bodyDiv w:val="1"/>
      <w:marLeft w:val="0"/>
      <w:marRight w:val="0"/>
      <w:marTop w:val="0"/>
      <w:marBottom w:val="0"/>
      <w:divBdr>
        <w:top w:val="none" w:sz="0" w:space="0" w:color="auto"/>
        <w:left w:val="none" w:sz="0" w:space="0" w:color="auto"/>
        <w:bottom w:val="none" w:sz="0" w:space="0" w:color="auto"/>
        <w:right w:val="none" w:sz="0" w:space="0" w:color="auto"/>
      </w:divBdr>
    </w:div>
    <w:div w:id="193232768">
      <w:bodyDiv w:val="1"/>
      <w:marLeft w:val="0"/>
      <w:marRight w:val="0"/>
      <w:marTop w:val="0"/>
      <w:marBottom w:val="0"/>
      <w:divBdr>
        <w:top w:val="none" w:sz="0" w:space="0" w:color="auto"/>
        <w:left w:val="none" w:sz="0" w:space="0" w:color="auto"/>
        <w:bottom w:val="none" w:sz="0" w:space="0" w:color="auto"/>
        <w:right w:val="none" w:sz="0" w:space="0" w:color="auto"/>
      </w:divBdr>
    </w:div>
    <w:div w:id="205990110">
      <w:bodyDiv w:val="1"/>
      <w:marLeft w:val="0"/>
      <w:marRight w:val="0"/>
      <w:marTop w:val="0"/>
      <w:marBottom w:val="0"/>
      <w:divBdr>
        <w:top w:val="none" w:sz="0" w:space="0" w:color="auto"/>
        <w:left w:val="none" w:sz="0" w:space="0" w:color="auto"/>
        <w:bottom w:val="none" w:sz="0" w:space="0" w:color="auto"/>
        <w:right w:val="none" w:sz="0" w:space="0" w:color="auto"/>
      </w:divBdr>
    </w:div>
    <w:div w:id="212086066">
      <w:bodyDiv w:val="1"/>
      <w:marLeft w:val="0"/>
      <w:marRight w:val="0"/>
      <w:marTop w:val="0"/>
      <w:marBottom w:val="0"/>
      <w:divBdr>
        <w:top w:val="none" w:sz="0" w:space="0" w:color="auto"/>
        <w:left w:val="none" w:sz="0" w:space="0" w:color="auto"/>
        <w:bottom w:val="none" w:sz="0" w:space="0" w:color="auto"/>
        <w:right w:val="none" w:sz="0" w:space="0" w:color="auto"/>
      </w:divBdr>
    </w:div>
    <w:div w:id="858011428">
      <w:bodyDiv w:val="1"/>
      <w:marLeft w:val="0"/>
      <w:marRight w:val="0"/>
      <w:marTop w:val="0"/>
      <w:marBottom w:val="0"/>
      <w:divBdr>
        <w:top w:val="none" w:sz="0" w:space="0" w:color="auto"/>
        <w:left w:val="none" w:sz="0" w:space="0" w:color="auto"/>
        <w:bottom w:val="none" w:sz="0" w:space="0" w:color="auto"/>
        <w:right w:val="none" w:sz="0" w:space="0" w:color="auto"/>
      </w:divBdr>
    </w:div>
    <w:div w:id="1337263939">
      <w:bodyDiv w:val="1"/>
      <w:marLeft w:val="0"/>
      <w:marRight w:val="0"/>
      <w:marTop w:val="0"/>
      <w:marBottom w:val="0"/>
      <w:divBdr>
        <w:top w:val="none" w:sz="0" w:space="0" w:color="auto"/>
        <w:left w:val="none" w:sz="0" w:space="0" w:color="auto"/>
        <w:bottom w:val="none" w:sz="0" w:space="0" w:color="auto"/>
        <w:right w:val="none" w:sz="0" w:space="0" w:color="auto"/>
      </w:divBdr>
    </w:div>
    <w:div w:id="1386641925">
      <w:bodyDiv w:val="1"/>
      <w:marLeft w:val="0"/>
      <w:marRight w:val="0"/>
      <w:marTop w:val="0"/>
      <w:marBottom w:val="0"/>
      <w:divBdr>
        <w:top w:val="none" w:sz="0" w:space="0" w:color="auto"/>
        <w:left w:val="none" w:sz="0" w:space="0" w:color="auto"/>
        <w:bottom w:val="none" w:sz="0" w:space="0" w:color="auto"/>
        <w:right w:val="none" w:sz="0" w:space="0" w:color="auto"/>
      </w:divBdr>
    </w:div>
    <w:div w:id="1670719587">
      <w:bodyDiv w:val="1"/>
      <w:marLeft w:val="0"/>
      <w:marRight w:val="0"/>
      <w:marTop w:val="0"/>
      <w:marBottom w:val="0"/>
      <w:divBdr>
        <w:top w:val="none" w:sz="0" w:space="0" w:color="auto"/>
        <w:left w:val="none" w:sz="0" w:space="0" w:color="auto"/>
        <w:bottom w:val="none" w:sz="0" w:space="0" w:color="auto"/>
        <w:right w:val="none" w:sz="0" w:space="0" w:color="auto"/>
      </w:divBdr>
    </w:div>
    <w:div w:id="1705785577">
      <w:bodyDiv w:val="1"/>
      <w:marLeft w:val="0"/>
      <w:marRight w:val="0"/>
      <w:marTop w:val="0"/>
      <w:marBottom w:val="0"/>
      <w:divBdr>
        <w:top w:val="none" w:sz="0" w:space="0" w:color="auto"/>
        <w:left w:val="none" w:sz="0" w:space="0" w:color="auto"/>
        <w:bottom w:val="none" w:sz="0" w:space="0" w:color="auto"/>
        <w:right w:val="none" w:sz="0" w:space="0" w:color="auto"/>
      </w:divBdr>
    </w:div>
    <w:div w:id="18965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GUILLAUME 081</dc:creator>
  <cp:keywords/>
  <dc:description/>
  <cp:lastModifiedBy>Morgan GUILLAUME 081</cp:lastModifiedBy>
  <cp:revision>20</cp:revision>
  <cp:lastPrinted>2023-10-23T13:34:00Z</cp:lastPrinted>
  <dcterms:created xsi:type="dcterms:W3CDTF">2023-11-27T10:23:00Z</dcterms:created>
  <dcterms:modified xsi:type="dcterms:W3CDTF">2024-01-30T16:46:00Z</dcterms:modified>
</cp:coreProperties>
</file>